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BE2" w:rsidRPr="00135A3B" w:rsidRDefault="001D0BE2" w:rsidP="00553B44">
      <w:pPr>
        <w:tabs>
          <w:tab w:val="left" w:pos="709"/>
          <w:tab w:val="left" w:pos="851"/>
          <w:tab w:val="left" w:pos="1134"/>
          <w:tab w:val="left" w:pos="1418"/>
        </w:tabs>
        <w:overflowPunct w:val="0"/>
        <w:autoSpaceDE w:val="0"/>
        <w:autoSpaceDN w:val="0"/>
        <w:adjustRightInd w:val="0"/>
        <w:spacing w:line="276" w:lineRule="auto"/>
        <w:jc w:val="center"/>
        <w:rPr>
          <w:rFonts w:ascii="Arial" w:hAnsi="Arial" w:cs="Arial"/>
          <w:b/>
          <w:sz w:val="18"/>
          <w:szCs w:val="18"/>
        </w:rPr>
      </w:pPr>
      <w:r w:rsidRPr="00135A3B">
        <w:rPr>
          <w:rFonts w:ascii="Arial" w:hAnsi="Arial" w:cs="Arial"/>
          <w:b/>
          <w:sz w:val="18"/>
          <w:szCs w:val="18"/>
        </w:rPr>
        <w:t>EDITAL DE LICITAÇÃO PÚBLICA</w:t>
      </w:r>
    </w:p>
    <w:p w:rsidR="001D0BE2" w:rsidRPr="00135A3B" w:rsidRDefault="001D0BE2" w:rsidP="00553B44">
      <w:pPr>
        <w:tabs>
          <w:tab w:val="left" w:pos="709"/>
          <w:tab w:val="left" w:pos="851"/>
          <w:tab w:val="left" w:pos="1134"/>
          <w:tab w:val="left" w:pos="1418"/>
        </w:tabs>
        <w:overflowPunct w:val="0"/>
        <w:autoSpaceDE w:val="0"/>
        <w:autoSpaceDN w:val="0"/>
        <w:adjustRightInd w:val="0"/>
        <w:spacing w:line="276" w:lineRule="auto"/>
        <w:jc w:val="both"/>
        <w:rPr>
          <w:rFonts w:ascii="Arial" w:hAnsi="Arial" w:cs="Arial"/>
          <w:b/>
          <w:sz w:val="18"/>
          <w:szCs w:val="18"/>
        </w:rPr>
      </w:pPr>
      <w:r w:rsidRPr="00135A3B">
        <w:rPr>
          <w:rFonts w:ascii="Arial" w:hAnsi="Arial" w:cs="Arial"/>
          <w:b/>
          <w:sz w:val="18"/>
          <w:szCs w:val="18"/>
        </w:rPr>
        <w:t xml:space="preserve">PREGÃO PRESENCIAL Nº </w:t>
      </w:r>
      <w:r w:rsidR="002949CB">
        <w:rPr>
          <w:rFonts w:ascii="Arial" w:hAnsi="Arial" w:cs="Arial"/>
          <w:b/>
          <w:sz w:val="18"/>
          <w:szCs w:val="18"/>
        </w:rPr>
        <w:t>02</w:t>
      </w:r>
      <w:r w:rsidRPr="00135A3B">
        <w:rPr>
          <w:rFonts w:ascii="Arial" w:hAnsi="Arial" w:cs="Arial"/>
          <w:b/>
          <w:sz w:val="18"/>
          <w:szCs w:val="18"/>
        </w:rPr>
        <w:t>/</w:t>
      </w:r>
      <w:r w:rsidR="002949CB">
        <w:rPr>
          <w:rFonts w:ascii="Arial" w:hAnsi="Arial" w:cs="Arial"/>
          <w:b/>
          <w:sz w:val="18"/>
          <w:szCs w:val="18"/>
        </w:rPr>
        <w:t>2019</w:t>
      </w:r>
      <w:r w:rsidRPr="00135A3B">
        <w:rPr>
          <w:rFonts w:ascii="Arial" w:hAnsi="Arial" w:cs="Arial"/>
          <w:b/>
          <w:sz w:val="18"/>
          <w:szCs w:val="18"/>
        </w:rPr>
        <w:t>.</w:t>
      </w:r>
    </w:p>
    <w:p w:rsidR="001D0BE2" w:rsidRPr="00135A3B" w:rsidRDefault="001D0BE2" w:rsidP="00553B44">
      <w:pPr>
        <w:tabs>
          <w:tab w:val="left" w:pos="709"/>
          <w:tab w:val="left" w:pos="851"/>
          <w:tab w:val="left" w:pos="1134"/>
          <w:tab w:val="left" w:pos="1418"/>
        </w:tabs>
        <w:overflowPunct w:val="0"/>
        <w:autoSpaceDE w:val="0"/>
        <w:autoSpaceDN w:val="0"/>
        <w:adjustRightInd w:val="0"/>
        <w:spacing w:line="276" w:lineRule="auto"/>
        <w:jc w:val="both"/>
        <w:rPr>
          <w:rFonts w:ascii="Arial" w:hAnsi="Arial" w:cs="Arial"/>
          <w:b/>
          <w:sz w:val="18"/>
          <w:szCs w:val="18"/>
        </w:rPr>
      </w:pPr>
      <w:r w:rsidRPr="00135A3B">
        <w:rPr>
          <w:rFonts w:ascii="Arial" w:hAnsi="Arial" w:cs="Arial"/>
          <w:b/>
          <w:sz w:val="18"/>
          <w:szCs w:val="18"/>
        </w:rPr>
        <w:t xml:space="preserve">PROCESSO Nº </w:t>
      </w:r>
      <w:r w:rsidR="002949CB">
        <w:rPr>
          <w:rFonts w:ascii="Arial" w:hAnsi="Arial" w:cs="Arial"/>
          <w:b/>
          <w:sz w:val="18"/>
          <w:szCs w:val="18"/>
        </w:rPr>
        <w:t>03</w:t>
      </w:r>
      <w:r w:rsidRPr="00135A3B">
        <w:rPr>
          <w:rFonts w:ascii="Arial" w:hAnsi="Arial" w:cs="Arial"/>
          <w:b/>
          <w:sz w:val="18"/>
          <w:szCs w:val="18"/>
        </w:rPr>
        <w:t>/</w:t>
      </w:r>
      <w:r w:rsidR="002949CB">
        <w:rPr>
          <w:rFonts w:ascii="Arial" w:hAnsi="Arial" w:cs="Arial"/>
          <w:b/>
          <w:sz w:val="18"/>
          <w:szCs w:val="18"/>
        </w:rPr>
        <w:t>2019</w:t>
      </w:r>
      <w:r w:rsidRPr="00135A3B">
        <w:rPr>
          <w:rFonts w:ascii="Arial" w:hAnsi="Arial" w:cs="Arial"/>
          <w:b/>
          <w:sz w:val="18"/>
          <w:szCs w:val="18"/>
        </w:rPr>
        <w:t>.</w:t>
      </w:r>
    </w:p>
    <w:p w:rsidR="001D0BE2" w:rsidRPr="00135A3B" w:rsidRDefault="001D0BE2" w:rsidP="00553B44">
      <w:pPr>
        <w:tabs>
          <w:tab w:val="left" w:pos="709"/>
          <w:tab w:val="left" w:pos="851"/>
          <w:tab w:val="left" w:pos="1134"/>
          <w:tab w:val="left" w:pos="1418"/>
        </w:tabs>
        <w:overflowPunct w:val="0"/>
        <w:autoSpaceDE w:val="0"/>
        <w:autoSpaceDN w:val="0"/>
        <w:adjustRightInd w:val="0"/>
        <w:spacing w:line="276" w:lineRule="auto"/>
        <w:jc w:val="both"/>
        <w:rPr>
          <w:rFonts w:ascii="Arial" w:hAnsi="Arial" w:cs="Arial"/>
          <w:b/>
          <w:bCs/>
          <w:sz w:val="18"/>
          <w:szCs w:val="18"/>
        </w:rPr>
      </w:pPr>
      <w:r w:rsidRPr="00135A3B">
        <w:rPr>
          <w:rFonts w:ascii="Arial" w:hAnsi="Arial" w:cs="Arial"/>
          <w:b/>
          <w:bCs/>
          <w:sz w:val="18"/>
          <w:szCs w:val="18"/>
        </w:rPr>
        <w:t xml:space="preserve">DATA DA REALIZAÇÃO: </w:t>
      </w:r>
      <w:r w:rsidR="00C272DC">
        <w:rPr>
          <w:rFonts w:ascii="Arial" w:hAnsi="Arial" w:cs="Arial"/>
          <w:b/>
          <w:bCs/>
          <w:sz w:val="18"/>
          <w:szCs w:val="18"/>
        </w:rPr>
        <w:t>28</w:t>
      </w:r>
      <w:r w:rsidR="00571CED" w:rsidRPr="00135A3B">
        <w:rPr>
          <w:rFonts w:ascii="Arial" w:hAnsi="Arial" w:cs="Arial"/>
          <w:b/>
          <w:bCs/>
          <w:sz w:val="18"/>
          <w:szCs w:val="18"/>
        </w:rPr>
        <w:t xml:space="preserve"> DE</w:t>
      </w:r>
      <w:r w:rsidR="002949CB">
        <w:rPr>
          <w:rFonts w:ascii="Arial" w:hAnsi="Arial" w:cs="Arial"/>
          <w:b/>
          <w:bCs/>
          <w:sz w:val="18"/>
          <w:szCs w:val="18"/>
        </w:rPr>
        <w:t xml:space="preserve"> FEVEREIRO</w:t>
      </w:r>
      <w:r w:rsidRPr="00135A3B">
        <w:rPr>
          <w:rFonts w:ascii="Arial" w:hAnsi="Arial" w:cs="Arial"/>
          <w:b/>
          <w:bCs/>
          <w:sz w:val="18"/>
          <w:szCs w:val="18"/>
        </w:rPr>
        <w:t xml:space="preserve"> DE </w:t>
      </w:r>
      <w:r w:rsidR="002949CB">
        <w:rPr>
          <w:rFonts w:ascii="Arial" w:hAnsi="Arial" w:cs="Arial"/>
          <w:b/>
          <w:bCs/>
          <w:sz w:val="18"/>
          <w:szCs w:val="18"/>
        </w:rPr>
        <w:t>2019</w:t>
      </w:r>
      <w:r w:rsidRPr="00135A3B">
        <w:rPr>
          <w:rFonts w:ascii="Arial" w:hAnsi="Arial" w:cs="Arial"/>
          <w:b/>
          <w:bCs/>
          <w:sz w:val="18"/>
          <w:szCs w:val="18"/>
        </w:rPr>
        <w:t>.</w:t>
      </w:r>
    </w:p>
    <w:p w:rsidR="001D0BE2" w:rsidRPr="00135A3B" w:rsidRDefault="001D0BE2" w:rsidP="00553B44">
      <w:pPr>
        <w:tabs>
          <w:tab w:val="left" w:pos="709"/>
          <w:tab w:val="left" w:pos="851"/>
          <w:tab w:val="left" w:pos="1134"/>
          <w:tab w:val="left" w:pos="1418"/>
        </w:tabs>
        <w:overflowPunct w:val="0"/>
        <w:autoSpaceDE w:val="0"/>
        <w:autoSpaceDN w:val="0"/>
        <w:adjustRightInd w:val="0"/>
        <w:spacing w:line="276" w:lineRule="auto"/>
        <w:jc w:val="both"/>
        <w:rPr>
          <w:rFonts w:ascii="Arial" w:hAnsi="Arial" w:cs="Arial"/>
          <w:b/>
          <w:bCs/>
          <w:sz w:val="18"/>
          <w:szCs w:val="18"/>
        </w:rPr>
      </w:pPr>
      <w:r w:rsidRPr="00135A3B">
        <w:rPr>
          <w:rFonts w:ascii="Arial" w:hAnsi="Arial" w:cs="Arial"/>
          <w:b/>
          <w:bCs/>
          <w:sz w:val="18"/>
          <w:szCs w:val="18"/>
        </w:rPr>
        <w:t xml:space="preserve">HORÁRIO: </w:t>
      </w:r>
      <w:r w:rsidR="00C272DC">
        <w:rPr>
          <w:rFonts w:ascii="Arial" w:hAnsi="Arial" w:cs="Arial"/>
          <w:b/>
          <w:bCs/>
          <w:sz w:val="18"/>
          <w:szCs w:val="18"/>
        </w:rPr>
        <w:t>09</w:t>
      </w:r>
      <w:r w:rsidR="002949CB">
        <w:rPr>
          <w:rFonts w:ascii="Arial" w:hAnsi="Arial" w:cs="Arial"/>
          <w:b/>
          <w:bCs/>
          <w:sz w:val="18"/>
          <w:szCs w:val="18"/>
        </w:rPr>
        <w:t xml:space="preserve"> </w:t>
      </w:r>
      <w:r w:rsidRPr="00135A3B">
        <w:rPr>
          <w:rFonts w:ascii="Arial" w:hAnsi="Arial" w:cs="Arial"/>
          <w:b/>
          <w:bCs/>
          <w:sz w:val="18"/>
          <w:szCs w:val="18"/>
        </w:rPr>
        <w:t>HORAS.</w:t>
      </w:r>
    </w:p>
    <w:p w:rsidR="001D0BE2" w:rsidRPr="00135A3B" w:rsidRDefault="001D0BE2" w:rsidP="00553B44">
      <w:pPr>
        <w:tabs>
          <w:tab w:val="left" w:pos="709"/>
          <w:tab w:val="left" w:pos="851"/>
          <w:tab w:val="left" w:pos="1134"/>
          <w:tab w:val="left" w:pos="1418"/>
        </w:tabs>
        <w:overflowPunct w:val="0"/>
        <w:autoSpaceDE w:val="0"/>
        <w:autoSpaceDN w:val="0"/>
        <w:adjustRightInd w:val="0"/>
        <w:spacing w:line="276" w:lineRule="auto"/>
        <w:jc w:val="both"/>
        <w:rPr>
          <w:rFonts w:ascii="Arial" w:hAnsi="Arial" w:cs="Arial"/>
          <w:b/>
          <w:bCs/>
          <w:sz w:val="18"/>
          <w:szCs w:val="18"/>
        </w:rPr>
      </w:pPr>
      <w:r w:rsidRPr="00135A3B">
        <w:rPr>
          <w:rFonts w:ascii="Arial" w:hAnsi="Arial" w:cs="Arial"/>
          <w:b/>
          <w:bCs/>
          <w:sz w:val="18"/>
          <w:szCs w:val="18"/>
        </w:rPr>
        <w:t>LOCAL: DIRETORIA DE ADMINISTRAÇÃO DA SAE, LOCALIZADO NA AVENIDA ALTINO ARANTES, Nº 369, CENTRO.</w:t>
      </w:r>
    </w:p>
    <w:p w:rsidR="007F0131" w:rsidRPr="00135A3B" w:rsidRDefault="001D0BE2" w:rsidP="00571CED">
      <w:pPr>
        <w:widowControl w:val="0"/>
        <w:autoSpaceDE w:val="0"/>
        <w:autoSpaceDN w:val="0"/>
        <w:adjustRightInd w:val="0"/>
        <w:jc w:val="both"/>
        <w:rPr>
          <w:rFonts w:ascii="Arial" w:hAnsi="Arial" w:cs="Arial"/>
          <w:sz w:val="18"/>
          <w:szCs w:val="18"/>
          <w:lang w:val="pt"/>
        </w:rPr>
      </w:pPr>
      <w:r w:rsidRPr="00135A3B">
        <w:rPr>
          <w:rFonts w:ascii="Arial" w:hAnsi="Arial" w:cs="Arial"/>
          <w:b/>
          <w:bCs/>
          <w:sz w:val="18"/>
          <w:szCs w:val="18"/>
        </w:rPr>
        <w:t xml:space="preserve">OBJETO: </w:t>
      </w:r>
      <w:bookmarkStart w:id="0" w:name="OLE_LINK3"/>
      <w:bookmarkStart w:id="1" w:name="OLE_LINK4"/>
      <w:bookmarkStart w:id="2" w:name="OLE_LINK5"/>
      <w:r w:rsidR="00571CED" w:rsidRPr="00135A3B">
        <w:rPr>
          <w:rFonts w:ascii="Arial" w:hAnsi="Arial" w:cs="Arial"/>
          <w:b/>
          <w:bCs/>
          <w:color w:val="000000"/>
          <w:sz w:val="18"/>
          <w:szCs w:val="18"/>
        </w:rPr>
        <w:t>CONTRATAÇÃO DE EMPRESA ESPECIALIZADA PARA</w:t>
      </w:r>
      <w:r w:rsidR="00571CED" w:rsidRPr="00135A3B">
        <w:rPr>
          <w:rFonts w:ascii="Arial" w:hAnsi="Arial" w:cs="Arial"/>
          <w:b/>
          <w:sz w:val="18"/>
          <w:szCs w:val="18"/>
        </w:rPr>
        <w:t xml:space="preserve"> </w:t>
      </w:r>
      <w:r w:rsidR="006D4F87" w:rsidRPr="00135A3B">
        <w:rPr>
          <w:rFonts w:ascii="Arial" w:hAnsi="Arial" w:cs="Arial"/>
          <w:b/>
          <w:sz w:val="18"/>
          <w:szCs w:val="18"/>
        </w:rPr>
        <w:t>PRESTAÇÃO DE SERVIÇO DE COLETA,</w:t>
      </w:r>
      <w:r w:rsidR="00571CED" w:rsidRPr="00135A3B">
        <w:rPr>
          <w:rFonts w:ascii="Arial" w:hAnsi="Arial" w:cs="Arial"/>
          <w:b/>
          <w:sz w:val="18"/>
          <w:szCs w:val="18"/>
        </w:rPr>
        <w:t xml:space="preserve"> TRANSPORTE</w:t>
      </w:r>
      <w:r w:rsidR="004824BE">
        <w:rPr>
          <w:rFonts w:ascii="Arial" w:hAnsi="Arial" w:cs="Arial"/>
          <w:b/>
          <w:sz w:val="18"/>
          <w:szCs w:val="18"/>
        </w:rPr>
        <w:t xml:space="preserve">, TRIAGEM E </w:t>
      </w:r>
      <w:r w:rsidR="00473805">
        <w:rPr>
          <w:rFonts w:ascii="Arial" w:hAnsi="Arial" w:cs="Arial"/>
          <w:b/>
          <w:sz w:val="18"/>
          <w:szCs w:val="18"/>
        </w:rPr>
        <w:t>DESTINAÇÃO FINAL AMBIENTALMENTE ADEQUADA, NOS TERMOS DEFINIDO NO ARTIGO 3º, VII, DA LEI Nº 12.305/2010,</w:t>
      </w:r>
      <w:r w:rsidR="00473805" w:rsidRPr="00135A3B">
        <w:rPr>
          <w:rFonts w:ascii="Arial" w:hAnsi="Arial" w:cs="Arial"/>
          <w:b/>
          <w:sz w:val="18"/>
          <w:szCs w:val="18"/>
        </w:rPr>
        <w:t xml:space="preserve"> </w:t>
      </w:r>
      <w:r w:rsidR="00571CED" w:rsidRPr="00135A3B">
        <w:rPr>
          <w:rFonts w:ascii="Arial" w:hAnsi="Arial" w:cs="Arial"/>
          <w:b/>
          <w:sz w:val="18"/>
          <w:szCs w:val="18"/>
        </w:rPr>
        <w:t>DE RESÍDUOS RECICLÁVEIS E REAPROVEITÁVEIS DOMICILIARES, COMERCIAIS E INDUSTRIAIS, EM 100% DA ÁREA URBANA DO MUNICÍPIO DE OURINHOS, CONFORME ROTAS E HORÁRIOS ESTABELECIDOS EM PLANO DE TRABALHO.</w:t>
      </w:r>
    </w:p>
    <w:bookmarkEnd w:id="0"/>
    <w:bookmarkEnd w:id="1"/>
    <w:bookmarkEnd w:id="2"/>
    <w:p w:rsidR="001D0BE2" w:rsidRPr="00135A3B" w:rsidRDefault="001D0BE2" w:rsidP="00553B44">
      <w:pPr>
        <w:tabs>
          <w:tab w:val="left" w:pos="709"/>
          <w:tab w:val="left" w:pos="851"/>
          <w:tab w:val="left" w:pos="1134"/>
          <w:tab w:val="left" w:pos="1418"/>
        </w:tabs>
        <w:overflowPunct w:val="0"/>
        <w:autoSpaceDE w:val="0"/>
        <w:autoSpaceDN w:val="0"/>
        <w:adjustRightInd w:val="0"/>
        <w:spacing w:line="276" w:lineRule="auto"/>
        <w:jc w:val="both"/>
        <w:rPr>
          <w:rFonts w:ascii="Arial" w:hAnsi="Arial" w:cs="Arial"/>
          <w:b/>
          <w:bCs/>
          <w:spacing w:val="-4"/>
          <w:sz w:val="18"/>
          <w:szCs w:val="18"/>
        </w:rPr>
      </w:pPr>
      <w:r w:rsidRPr="00135A3B">
        <w:rPr>
          <w:rFonts w:ascii="Arial" w:hAnsi="Arial" w:cs="Arial"/>
          <w:b/>
          <w:bCs/>
          <w:spacing w:val="-4"/>
          <w:sz w:val="18"/>
          <w:szCs w:val="18"/>
        </w:rPr>
        <w:t xml:space="preserve">INTERESSADO: DIRETORIA DE </w:t>
      </w:r>
      <w:r w:rsidR="00571CED" w:rsidRPr="00135A3B">
        <w:rPr>
          <w:rFonts w:ascii="Arial" w:hAnsi="Arial" w:cs="Arial"/>
          <w:b/>
          <w:bCs/>
          <w:spacing w:val="-4"/>
          <w:sz w:val="18"/>
          <w:szCs w:val="18"/>
        </w:rPr>
        <w:t>COLETA</w:t>
      </w:r>
      <w:r w:rsidR="004C2D72" w:rsidRPr="00135A3B">
        <w:rPr>
          <w:rFonts w:ascii="Arial" w:hAnsi="Arial" w:cs="Arial"/>
          <w:b/>
          <w:bCs/>
          <w:spacing w:val="-4"/>
          <w:sz w:val="18"/>
          <w:szCs w:val="18"/>
        </w:rPr>
        <w:t xml:space="preserve"> DE LIXO</w:t>
      </w:r>
      <w:r w:rsidRPr="00135A3B">
        <w:rPr>
          <w:rFonts w:ascii="Arial" w:hAnsi="Arial" w:cs="Arial"/>
          <w:b/>
          <w:bCs/>
          <w:spacing w:val="-4"/>
          <w:sz w:val="18"/>
          <w:szCs w:val="18"/>
        </w:rPr>
        <w:t>.</w:t>
      </w:r>
    </w:p>
    <w:p w:rsidR="00766444" w:rsidRPr="00135A3B" w:rsidRDefault="00766444" w:rsidP="00553B44">
      <w:pPr>
        <w:tabs>
          <w:tab w:val="left" w:pos="709"/>
          <w:tab w:val="left" w:pos="851"/>
          <w:tab w:val="left" w:pos="1134"/>
          <w:tab w:val="left" w:pos="1418"/>
        </w:tabs>
        <w:overflowPunct w:val="0"/>
        <w:autoSpaceDE w:val="0"/>
        <w:autoSpaceDN w:val="0"/>
        <w:adjustRightInd w:val="0"/>
        <w:spacing w:line="276" w:lineRule="auto"/>
        <w:rPr>
          <w:rFonts w:ascii="Arial" w:hAnsi="Arial" w:cs="Arial"/>
          <w:b/>
          <w:sz w:val="18"/>
          <w:szCs w:val="18"/>
        </w:rPr>
      </w:pPr>
    </w:p>
    <w:p w:rsidR="00383D95" w:rsidRPr="00135A3B" w:rsidRDefault="00383D95" w:rsidP="00553B44">
      <w:pPr>
        <w:widowControl w:val="0"/>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276" w:lineRule="auto"/>
        <w:ind w:right="42"/>
        <w:jc w:val="both"/>
        <w:rPr>
          <w:rFonts w:ascii="Arial" w:hAnsi="Arial" w:cs="Arial"/>
          <w:sz w:val="18"/>
          <w:szCs w:val="18"/>
        </w:rPr>
      </w:pPr>
      <w:r w:rsidRPr="00135A3B">
        <w:rPr>
          <w:rFonts w:ascii="Arial" w:hAnsi="Arial" w:cs="Arial"/>
          <w:b/>
          <w:sz w:val="18"/>
          <w:szCs w:val="18"/>
        </w:rPr>
        <w:t>1 – PREÂMBULO</w:t>
      </w:r>
    </w:p>
    <w:p w:rsidR="00383D95" w:rsidRPr="00135A3B" w:rsidRDefault="00383D95" w:rsidP="00553B44">
      <w:pPr>
        <w:widowControl w:val="0"/>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276" w:lineRule="auto"/>
        <w:ind w:right="42"/>
        <w:rPr>
          <w:rFonts w:ascii="Arial" w:hAnsi="Arial" w:cs="Arial"/>
          <w:sz w:val="18"/>
          <w:szCs w:val="18"/>
        </w:rPr>
      </w:pPr>
      <w:r w:rsidRPr="00135A3B">
        <w:rPr>
          <w:rFonts w:ascii="Arial" w:hAnsi="Arial" w:cs="Arial"/>
          <w:sz w:val="18"/>
          <w:szCs w:val="18"/>
        </w:rPr>
        <w:t> </w:t>
      </w:r>
    </w:p>
    <w:p w:rsidR="001D0BE2" w:rsidRPr="00135A3B" w:rsidRDefault="001D0BE2" w:rsidP="00B33951">
      <w:pPr>
        <w:widowControl w:val="0"/>
        <w:autoSpaceDE w:val="0"/>
        <w:autoSpaceDN w:val="0"/>
        <w:adjustRightInd w:val="0"/>
        <w:jc w:val="both"/>
        <w:rPr>
          <w:rFonts w:ascii="Arial" w:hAnsi="Arial" w:cs="Arial"/>
          <w:sz w:val="18"/>
          <w:szCs w:val="18"/>
          <w:lang w:val="pt"/>
        </w:rPr>
      </w:pPr>
      <w:r w:rsidRPr="00135A3B">
        <w:rPr>
          <w:rFonts w:ascii="Arial" w:hAnsi="Arial" w:cs="Arial"/>
          <w:sz w:val="18"/>
          <w:szCs w:val="18"/>
        </w:rPr>
        <w:t>1.1 – A Superintendência de Água e Esgoto de Ourinhos – SAE</w:t>
      </w:r>
      <w:r w:rsidRPr="00135A3B">
        <w:rPr>
          <w:rFonts w:ascii="Arial" w:hAnsi="Arial" w:cs="Arial"/>
          <w:b/>
          <w:sz w:val="18"/>
          <w:szCs w:val="18"/>
        </w:rPr>
        <w:t>,</w:t>
      </w:r>
      <w:r w:rsidRPr="00135A3B">
        <w:rPr>
          <w:rFonts w:ascii="Arial" w:hAnsi="Arial" w:cs="Arial"/>
          <w:sz w:val="18"/>
          <w:szCs w:val="18"/>
        </w:rPr>
        <w:t xml:space="preserve"> Autarquia Pública Municipal com sede nesta cidade de Ourinhos, Estado de São Paulo, neste ato representado pelo Superintendente, Sr</w:t>
      </w:r>
      <w:r w:rsidR="00234C89" w:rsidRPr="00135A3B">
        <w:rPr>
          <w:rFonts w:ascii="Arial" w:hAnsi="Arial" w:cs="Arial"/>
          <w:sz w:val="18"/>
          <w:szCs w:val="18"/>
        </w:rPr>
        <w:t>.</w:t>
      </w:r>
      <w:r w:rsidRPr="00135A3B">
        <w:rPr>
          <w:rFonts w:ascii="Arial" w:hAnsi="Arial" w:cs="Arial"/>
          <w:sz w:val="18"/>
          <w:szCs w:val="18"/>
        </w:rPr>
        <w:t xml:space="preserve"> Marcelo Simoni Pires, </w:t>
      </w:r>
      <w:r w:rsidRPr="00135A3B">
        <w:rPr>
          <w:rFonts w:ascii="Arial" w:hAnsi="Arial" w:cs="Arial"/>
          <w:sz w:val="18"/>
          <w:szCs w:val="18"/>
          <w:shd w:val="clear" w:color="auto" w:fill="FFFFFF"/>
        </w:rPr>
        <w:t>torna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público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que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se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acha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aberta,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nesta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unidade,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licitação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na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modalidade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Pregão Presencial sob</w:t>
      </w:r>
      <w:r w:rsidRPr="00135A3B">
        <w:rPr>
          <w:rFonts w:ascii="Arial" w:eastAsia="Arial" w:hAnsi="Arial" w:cs="Arial"/>
          <w:sz w:val="18"/>
          <w:szCs w:val="18"/>
          <w:shd w:val="clear" w:color="auto" w:fill="FFFFFF"/>
        </w:rPr>
        <w:t xml:space="preserve"> o </w:t>
      </w:r>
      <w:r w:rsidRPr="00135A3B">
        <w:rPr>
          <w:rFonts w:ascii="Arial" w:hAnsi="Arial" w:cs="Arial"/>
          <w:sz w:val="18"/>
          <w:szCs w:val="18"/>
          <w:shd w:val="clear" w:color="auto" w:fill="FFFFFF"/>
        </w:rPr>
        <w:t xml:space="preserve">nº </w:t>
      </w:r>
      <w:r w:rsidR="00186999" w:rsidRPr="00135A3B">
        <w:rPr>
          <w:rFonts w:ascii="Arial" w:hAnsi="Arial" w:cs="Arial"/>
          <w:sz w:val="18"/>
          <w:szCs w:val="18"/>
          <w:shd w:val="clear" w:color="auto" w:fill="FFFFFF"/>
        </w:rPr>
        <w:softHyphen/>
      </w:r>
      <w:r w:rsidR="00186999" w:rsidRPr="00135A3B">
        <w:rPr>
          <w:rFonts w:ascii="Arial" w:hAnsi="Arial" w:cs="Arial"/>
          <w:sz w:val="18"/>
          <w:szCs w:val="18"/>
          <w:shd w:val="clear" w:color="auto" w:fill="FFFFFF"/>
        </w:rPr>
        <w:softHyphen/>
      </w:r>
      <w:r w:rsidR="002949CB">
        <w:rPr>
          <w:rFonts w:ascii="Arial" w:hAnsi="Arial" w:cs="Arial"/>
          <w:sz w:val="18"/>
          <w:szCs w:val="18"/>
          <w:shd w:val="clear" w:color="auto" w:fill="FFFFFF"/>
        </w:rPr>
        <w:t>02/2019</w:t>
      </w:r>
      <w:r w:rsidRPr="00135A3B">
        <w:rPr>
          <w:rFonts w:ascii="Arial" w:hAnsi="Arial" w:cs="Arial"/>
          <w:bCs/>
          <w:sz w:val="18"/>
          <w:szCs w:val="18"/>
          <w:shd w:val="clear" w:color="auto" w:fill="FFFFFF"/>
        </w:rPr>
        <w:t>,</w:t>
      </w:r>
      <w:r w:rsidRPr="00135A3B">
        <w:rPr>
          <w:rFonts w:ascii="Arial" w:eastAsia="Arial" w:hAnsi="Arial" w:cs="Arial"/>
          <w:sz w:val="18"/>
          <w:szCs w:val="18"/>
          <w:shd w:val="clear" w:color="auto" w:fill="FFFFFF"/>
        </w:rPr>
        <w:t xml:space="preserve"> objeto do Processo nº </w:t>
      </w:r>
      <w:r w:rsidR="002949CB">
        <w:rPr>
          <w:rFonts w:ascii="Arial" w:eastAsia="Arial" w:hAnsi="Arial" w:cs="Arial"/>
          <w:sz w:val="18"/>
          <w:szCs w:val="18"/>
          <w:shd w:val="clear" w:color="auto" w:fill="FFFFFF"/>
        </w:rPr>
        <w:t>03</w:t>
      </w:r>
      <w:r w:rsidRPr="00135A3B">
        <w:rPr>
          <w:rFonts w:ascii="Arial" w:eastAsia="Arial" w:hAnsi="Arial" w:cs="Arial"/>
          <w:sz w:val="18"/>
          <w:szCs w:val="18"/>
          <w:shd w:val="clear" w:color="auto" w:fill="FFFFFF"/>
        </w:rPr>
        <w:t>/</w:t>
      </w:r>
      <w:r w:rsidR="002949CB">
        <w:rPr>
          <w:rFonts w:ascii="Arial" w:eastAsia="Arial" w:hAnsi="Arial" w:cs="Arial"/>
          <w:sz w:val="18"/>
          <w:szCs w:val="18"/>
          <w:shd w:val="clear" w:color="auto" w:fill="FFFFFF"/>
        </w:rPr>
        <w:t>2019</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do tipo menor preço, objetivando</w:t>
      </w:r>
      <w:r w:rsidRPr="00135A3B">
        <w:rPr>
          <w:rFonts w:ascii="Arial" w:eastAsia="Arial" w:hAnsi="Arial" w:cs="Arial"/>
          <w:sz w:val="18"/>
          <w:szCs w:val="18"/>
          <w:shd w:val="clear" w:color="auto" w:fill="FFFFFF"/>
        </w:rPr>
        <w:t xml:space="preserve"> </w:t>
      </w:r>
      <w:r w:rsidR="00B33951" w:rsidRPr="00135A3B">
        <w:rPr>
          <w:rFonts w:ascii="Arial" w:eastAsia="Arial" w:hAnsi="Arial" w:cs="Arial"/>
          <w:sz w:val="18"/>
          <w:szCs w:val="18"/>
          <w:shd w:val="clear" w:color="auto" w:fill="FFFFFF"/>
        </w:rPr>
        <w:t xml:space="preserve">a </w:t>
      </w:r>
      <w:r w:rsidR="00B33951" w:rsidRPr="00135A3B">
        <w:rPr>
          <w:rFonts w:ascii="Arial" w:hAnsi="Arial" w:cs="Arial"/>
          <w:bCs/>
          <w:color w:val="000000"/>
          <w:sz w:val="18"/>
          <w:szCs w:val="18"/>
        </w:rPr>
        <w:t>contratação de empresa especializada para</w:t>
      </w:r>
      <w:r w:rsidR="00B33951" w:rsidRPr="00135A3B">
        <w:rPr>
          <w:rFonts w:ascii="Arial" w:hAnsi="Arial" w:cs="Arial"/>
          <w:sz w:val="18"/>
          <w:szCs w:val="18"/>
        </w:rPr>
        <w:t xml:space="preserve"> p</w:t>
      </w:r>
      <w:r w:rsidR="006D4F87" w:rsidRPr="00135A3B">
        <w:rPr>
          <w:rFonts w:ascii="Arial" w:hAnsi="Arial" w:cs="Arial"/>
          <w:sz w:val="18"/>
          <w:szCs w:val="18"/>
        </w:rPr>
        <w:t xml:space="preserve">restação de serviço de coleta, </w:t>
      </w:r>
      <w:r w:rsidR="00B33951" w:rsidRPr="00135A3B">
        <w:rPr>
          <w:rFonts w:ascii="Arial" w:hAnsi="Arial" w:cs="Arial"/>
          <w:sz w:val="18"/>
          <w:szCs w:val="18"/>
        </w:rPr>
        <w:t>transporte</w:t>
      </w:r>
      <w:r w:rsidR="006D4F87" w:rsidRPr="00135A3B">
        <w:rPr>
          <w:rFonts w:ascii="Arial" w:hAnsi="Arial" w:cs="Arial"/>
          <w:sz w:val="18"/>
          <w:szCs w:val="18"/>
        </w:rPr>
        <w:t xml:space="preserve">, triagem e </w:t>
      </w:r>
      <w:r w:rsidR="00473805" w:rsidRPr="00473805">
        <w:rPr>
          <w:rFonts w:ascii="Arial" w:hAnsi="Arial" w:cs="Arial"/>
          <w:sz w:val="18"/>
          <w:szCs w:val="18"/>
        </w:rPr>
        <w:t>destinação final ambientalmente adequada, nos termos definido no artigo 3º, VII, da Lei nº 12.305/2010,</w:t>
      </w:r>
      <w:proofErr w:type="gramStart"/>
      <w:r w:rsidR="00473805" w:rsidRPr="00473805">
        <w:rPr>
          <w:rFonts w:ascii="Arial" w:hAnsi="Arial" w:cs="Arial"/>
          <w:sz w:val="18"/>
          <w:szCs w:val="18"/>
        </w:rPr>
        <w:t xml:space="preserve"> </w:t>
      </w:r>
      <w:r w:rsidR="006D4F87" w:rsidRPr="00135A3B">
        <w:rPr>
          <w:rFonts w:ascii="Arial" w:hAnsi="Arial" w:cs="Arial"/>
          <w:sz w:val="18"/>
          <w:szCs w:val="18"/>
        </w:rPr>
        <w:t xml:space="preserve"> </w:t>
      </w:r>
      <w:proofErr w:type="gramEnd"/>
      <w:r w:rsidR="00B33951" w:rsidRPr="00135A3B">
        <w:rPr>
          <w:rFonts w:ascii="Arial" w:hAnsi="Arial" w:cs="Arial"/>
          <w:sz w:val="18"/>
          <w:szCs w:val="18"/>
        </w:rPr>
        <w:t>de resíduos recicláveis e reaproveitáveis domiciliares, comerciais e industriais, em 100% da área urbana do município de ourinhos, conforme rotas e horários estabelecidos em plano de trabalho</w:t>
      </w:r>
      <w:r w:rsidRPr="00135A3B">
        <w:rPr>
          <w:rFonts w:ascii="Arial" w:hAnsi="Arial" w:cs="Arial"/>
          <w:sz w:val="18"/>
          <w:szCs w:val="18"/>
          <w:shd w:val="clear" w:color="auto" w:fill="FFFFFF"/>
        </w:rPr>
        <w:t>,</w:t>
      </w:r>
      <w:r w:rsidRPr="00135A3B">
        <w:rPr>
          <w:rFonts w:ascii="Arial" w:eastAsia="Arial" w:hAnsi="Arial" w:cs="Arial"/>
          <w:sz w:val="18"/>
          <w:szCs w:val="18"/>
          <w:shd w:val="clear" w:color="auto" w:fill="FFFFFF"/>
        </w:rPr>
        <w:t xml:space="preserve"> em conformidade com a </w:t>
      </w:r>
      <w:r w:rsidRPr="00135A3B">
        <w:rPr>
          <w:rFonts w:ascii="Arial" w:hAnsi="Arial" w:cs="Arial"/>
          <w:sz w:val="18"/>
          <w:szCs w:val="18"/>
          <w:shd w:val="clear" w:color="auto" w:fill="FFFFFF"/>
        </w:rPr>
        <w:t>Lei</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Federal</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nº</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10.520,</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17</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julho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2002,</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Decretos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Municipais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nºs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5.231 e 5.232, ambos</w:t>
      </w:r>
      <w:r w:rsidRPr="00135A3B">
        <w:rPr>
          <w:rFonts w:ascii="Arial" w:eastAsia="Arial" w:hAnsi="Arial" w:cs="Arial"/>
          <w:bCs/>
          <w:color w:val="FF0000"/>
          <w:sz w:val="18"/>
          <w:szCs w:val="18"/>
          <w:shd w:val="clear" w:color="auto" w:fill="FFFFFF"/>
        </w:rPr>
        <w:t xml:space="preserve"> </w:t>
      </w:r>
      <w:r w:rsidRPr="00135A3B">
        <w:rPr>
          <w:rFonts w:ascii="Arial" w:hAnsi="Arial" w:cs="Arial"/>
          <w:color w:val="000000"/>
          <w:sz w:val="18"/>
          <w:szCs w:val="18"/>
          <w:shd w:val="clear" w:color="auto" w:fill="FFFFFF"/>
        </w:rPr>
        <w:t>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24</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fevereiro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2005</w:t>
      </w:r>
      <w:r w:rsidRPr="00135A3B">
        <w:rPr>
          <w:rFonts w:ascii="Arial" w:hAnsi="Arial" w:cs="Arial"/>
          <w:sz w:val="18"/>
          <w:szCs w:val="18"/>
          <w:shd w:val="clear" w:color="auto" w:fill="FFFFFF"/>
        </w:rPr>
        <w:t>,</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aplicando-se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subsidiariamente,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no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que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couberem,</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disposições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Lei</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Federal</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nº</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8.666,</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21</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junho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 xml:space="preserve">1993 e suas alterações, </w:t>
      </w:r>
      <w:r w:rsidRPr="00135A3B">
        <w:rPr>
          <w:rFonts w:ascii="Arial" w:hAnsi="Arial" w:cs="Arial"/>
          <w:color w:val="000000"/>
          <w:sz w:val="18"/>
          <w:szCs w:val="18"/>
          <w:shd w:val="clear" w:color="auto" w:fill="FFFFFF"/>
        </w:rPr>
        <w:t>Lei</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Complementar</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nº</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123</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14</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dezembro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2006,</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alterada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pela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Lei</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Complementar</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nº</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147,</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07</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agosto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2014,</w:t>
      </w:r>
      <w:r w:rsidRPr="00135A3B">
        <w:rPr>
          <w:rFonts w:ascii="Arial" w:eastAsia="Arial" w:hAnsi="Arial" w:cs="Arial"/>
          <w:color w:val="000000"/>
          <w:sz w:val="18"/>
          <w:szCs w:val="18"/>
          <w:shd w:val="clear" w:color="auto" w:fill="FFFFFF"/>
        </w:rPr>
        <w:t xml:space="preserve"> bem como demais normas regulamentares aplicáveis à </w:t>
      </w:r>
      <w:proofErr w:type="gramStart"/>
      <w:r w:rsidRPr="00135A3B">
        <w:rPr>
          <w:rFonts w:ascii="Arial" w:eastAsia="Arial" w:hAnsi="Arial" w:cs="Arial"/>
          <w:color w:val="000000"/>
          <w:sz w:val="18"/>
          <w:szCs w:val="18"/>
          <w:shd w:val="clear" w:color="auto" w:fill="FFFFFF"/>
        </w:rPr>
        <w:t>espécie</w:t>
      </w:r>
      <w:proofErr w:type="gramEnd"/>
      <w:r w:rsidRPr="00135A3B">
        <w:rPr>
          <w:rFonts w:ascii="Arial" w:eastAsia="Arial" w:hAnsi="Arial" w:cs="Arial"/>
          <w:color w:val="000000"/>
          <w:sz w:val="18"/>
          <w:szCs w:val="18"/>
          <w:shd w:val="clear" w:color="auto" w:fill="FFFFFF"/>
        </w:rPr>
        <w:t>.</w:t>
      </w:r>
    </w:p>
    <w:p w:rsidR="001D0BE2" w:rsidRPr="00135A3B" w:rsidRDefault="001D0BE2" w:rsidP="00553B44">
      <w:pPr>
        <w:widowControl w:val="0"/>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276" w:lineRule="auto"/>
        <w:ind w:right="42"/>
        <w:jc w:val="both"/>
        <w:rPr>
          <w:rFonts w:ascii="Arial" w:hAnsi="Arial" w:cs="Arial"/>
          <w:sz w:val="18"/>
          <w:szCs w:val="18"/>
        </w:rPr>
      </w:pPr>
    </w:p>
    <w:p w:rsidR="001D0BE2" w:rsidRPr="00135A3B" w:rsidRDefault="001D0BE2" w:rsidP="00553B44">
      <w:pPr>
        <w:spacing w:line="276" w:lineRule="auto"/>
        <w:rPr>
          <w:rFonts w:ascii="Arial" w:hAnsi="Arial" w:cs="Arial"/>
          <w:sz w:val="18"/>
          <w:szCs w:val="18"/>
        </w:rPr>
      </w:pPr>
      <w:r w:rsidRPr="00135A3B">
        <w:rPr>
          <w:rFonts w:ascii="Arial" w:hAnsi="Arial" w:cs="Arial"/>
          <w:sz w:val="18"/>
          <w:szCs w:val="18"/>
        </w:rPr>
        <w:t>1.2 – As propostas</w:t>
      </w:r>
      <w:r w:rsidRPr="00135A3B">
        <w:rPr>
          <w:rFonts w:ascii="Arial" w:eastAsia="Arial" w:hAnsi="Arial" w:cs="Arial"/>
          <w:sz w:val="18"/>
          <w:szCs w:val="18"/>
        </w:rPr>
        <w:t xml:space="preserve"> </w:t>
      </w:r>
      <w:r w:rsidRPr="00135A3B">
        <w:rPr>
          <w:rFonts w:ascii="Arial" w:hAnsi="Arial" w:cs="Arial"/>
          <w:sz w:val="18"/>
          <w:szCs w:val="18"/>
        </w:rPr>
        <w:t>deverão</w:t>
      </w:r>
      <w:r w:rsidRPr="00135A3B">
        <w:rPr>
          <w:rFonts w:ascii="Arial" w:eastAsia="Arial" w:hAnsi="Arial" w:cs="Arial"/>
          <w:sz w:val="18"/>
          <w:szCs w:val="18"/>
        </w:rPr>
        <w:t xml:space="preserve"> </w:t>
      </w:r>
      <w:r w:rsidRPr="00135A3B">
        <w:rPr>
          <w:rFonts w:ascii="Arial" w:hAnsi="Arial" w:cs="Arial"/>
          <w:sz w:val="18"/>
          <w:szCs w:val="18"/>
        </w:rPr>
        <w:t>obedecer</w:t>
      </w:r>
      <w:r w:rsidRPr="00135A3B">
        <w:rPr>
          <w:rFonts w:ascii="Arial" w:eastAsia="Arial" w:hAnsi="Arial" w:cs="Arial"/>
          <w:sz w:val="18"/>
          <w:szCs w:val="18"/>
        </w:rPr>
        <w:t xml:space="preserve"> </w:t>
      </w:r>
      <w:r w:rsidRPr="00135A3B">
        <w:rPr>
          <w:rFonts w:ascii="Arial" w:hAnsi="Arial" w:cs="Arial"/>
          <w:sz w:val="18"/>
          <w:szCs w:val="18"/>
        </w:rPr>
        <w:t>às</w:t>
      </w:r>
      <w:r w:rsidRPr="00135A3B">
        <w:rPr>
          <w:rFonts w:ascii="Arial" w:eastAsia="Arial" w:hAnsi="Arial" w:cs="Arial"/>
          <w:sz w:val="18"/>
          <w:szCs w:val="18"/>
        </w:rPr>
        <w:t xml:space="preserve"> </w:t>
      </w:r>
      <w:r w:rsidRPr="00135A3B">
        <w:rPr>
          <w:rFonts w:ascii="Arial" w:hAnsi="Arial" w:cs="Arial"/>
          <w:sz w:val="18"/>
          <w:szCs w:val="18"/>
        </w:rPr>
        <w:t>especificações</w:t>
      </w:r>
      <w:r w:rsidRPr="00135A3B">
        <w:rPr>
          <w:rFonts w:ascii="Arial" w:eastAsia="Arial" w:hAnsi="Arial" w:cs="Arial"/>
          <w:sz w:val="18"/>
          <w:szCs w:val="18"/>
        </w:rPr>
        <w:t xml:space="preserve"> </w:t>
      </w:r>
      <w:r w:rsidRPr="00135A3B">
        <w:rPr>
          <w:rFonts w:ascii="Arial" w:hAnsi="Arial" w:cs="Arial"/>
          <w:sz w:val="18"/>
          <w:szCs w:val="18"/>
        </w:rPr>
        <w:t>deste</w:t>
      </w:r>
      <w:r w:rsidRPr="00135A3B">
        <w:rPr>
          <w:rFonts w:ascii="Arial" w:eastAsia="Arial" w:hAnsi="Arial" w:cs="Arial"/>
          <w:sz w:val="18"/>
          <w:szCs w:val="18"/>
        </w:rPr>
        <w:t xml:space="preserve"> </w:t>
      </w:r>
      <w:r w:rsidRPr="00135A3B">
        <w:rPr>
          <w:rFonts w:ascii="Arial" w:hAnsi="Arial" w:cs="Arial"/>
          <w:sz w:val="18"/>
          <w:szCs w:val="18"/>
        </w:rPr>
        <w:t>instrumento</w:t>
      </w:r>
      <w:r w:rsidRPr="00135A3B">
        <w:rPr>
          <w:rFonts w:ascii="Arial" w:eastAsia="Arial" w:hAnsi="Arial" w:cs="Arial"/>
          <w:sz w:val="18"/>
          <w:szCs w:val="18"/>
        </w:rPr>
        <w:t xml:space="preserve"> </w:t>
      </w:r>
      <w:r w:rsidRPr="00135A3B">
        <w:rPr>
          <w:rFonts w:ascii="Arial" w:hAnsi="Arial" w:cs="Arial"/>
          <w:sz w:val="18"/>
          <w:szCs w:val="18"/>
        </w:rPr>
        <w:t>convocatório</w:t>
      </w:r>
      <w:r w:rsidRPr="00135A3B">
        <w:rPr>
          <w:rFonts w:ascii="Arial" w:eastAsia="Arial" w:hAnsi="Arial" w:cs="Arial"/>
          <w:sz w:val="18"/>
          <w:szCs w:val="18"/>
        </w:rPr>
        <w:t xml:space="preserve"> </w:t>
      </w:r>
      <w:r w:rsidRPr="00135A3B">
        <w:rPr>
          <w:rFonts w:ascii="Arial" w:hAnsi="Arial" w:cs="Arial"/>
          <w:sz w:val="18"/>
          <w:szCs w:val="18"/>
        </w:rPr>
        <w:t>e</w:t>
      </w:r>
      <w:r w:rsidRPr="00135A3B">
        <w:rPr>
          <w:rFonts w:ascii="Arial" w:eastAsia="Arial" w:hAnsi="Arial" w:cs="Arial"/>
          <w:sz w:val="18"/>
          <w:szCs w:val="18"/>
        </w:rPr>
        <w:t xml:space="preserve"> </w:t>
      </w:r>
      <w:r w:rsidRPr="00135A3B">
        <w:rPr>
          <w:rFonts w:ascii="Arial" w:hAnsi="Arial" w:cs="Arial"/>
          <w:sz w:val="18"/>
          <w:szCs w:val="18"/>
        </w:rPr>
        <w:t>Anexos,</w:t>
      </w:r>
      <w:r w:rsidRPr="00135A3B">
        <w:rPr>
          <w:rFonts w:ascii="Arial" w:eastAsia="Arial" w:hAnsi="Arial" w:cs="Arial"/>
          <w:sz w:val="18"/>
          <w:szCs w:val="18"/>
        </w:rPr>
        <w:t xml:space="preserve"> </w:t>
      </w:r>
      <w:r w:rsidRPr="00135A3B">
        <w:rPr>
          <w:rFonts w:ascii="Arial" w:hAnsi="Arial" w:cs="Arial"/>
          <w:sz w:val="18"/>
          <w:szCs w:val="18"/>
        </w:rPr>
        <w:t>que</w:t>
      </w:r>
      <w:r w:rsidRPr="00135A3B">
        <w:rPr>
          <w:rFonts w:ascii="Arial" w:eastAsia="Arial" w:hAnsi="Arial" w:cs="Arial"/>
          <w:sz w:val="18"/>
          <w:szCs w:val="18"/>
        </w:rPr>
        <w:t xml:space="preserve"> </w:t>
      </w:r>
      <w:r w:rsidRPr="00135A3B">
        <w:rPr>
          <w:rFonts w:ascii="Arial" w:hAnsi="Arial" w:cs="Arial"/>
          <w:sz w:val="18"/>
          <w:szCs w:val="18"/>
        </w:rPr>
        <w:t>dele</w:t>
      </w:r>
      <w:r w:rsidRPr="00135A3B">
        <w:rPr>
          <w:rFonts w:ascii="Arial" w:eastAsia="Arial" w:hAnsi="Arial" w:cs="Arial"/>
          <w:sz w:val="18"/>
          <w:szCs w:val="18"/>
        </w:rPr>
        <w:t xml:space="preserve"> </w:t>
      </w:r>
      <w:r w:rsidRPr="00135A3B">
        <w:rPr>
          <w:rFonts w:ascii="Arial" w:hAnsi="Arial" w:cs="Arial"/>
          <w:sz w:val="18"/>
          <w:szCs w:val="18"/>
        </w:rPr>
        <w:t>fazem</w:t>
      </w:r>
      <w:r w:rsidRPr="00135A3B">
        <w:rPr>
          <w:rFonts w:ascii="Arial" w:eastAsia="Arial" w:hAnsi="Arial" w:cs="Arial"/>
          <w:sz w:val="18"/>
          <w:szCs w:val="18"/>
        </w:rPr>
        <w:t xml:space="preserve"> </w:t>
      </w:r>
      <w:r w:rsidRPr="00135A3B">
        <w:rPr>
          <w:rFonts w:ascii="Arial" w:hAnsi="Arial" w:cs="Arial"/>
          <w:sz w:val="18"/>
          <w:szCs w:val="18"/>
        </w:rPr>
        <w:t>parte</w:t>
      </w:r>
      <w:r w:rsidRPr="00135A3B">
        <w:rPr>
          <w:rFonts w:ascii="Arial" w:eastAsia="Arial" w:hAnsi="Arial" w:cs="Arial"/>
          <w:sz w:val="18"/>
          <w:szCs w:val="18"/>
        </w:rPr>
        <w:t xml:space="preserve"> </w:t>
      </w:r>
      <w:r w:rsidRPr="00135A3B">
        <w:rPr>
          <w:rFonts w:ascii="Arial" w:hAnsi="Arial" w:cs="Arial"/>
          <w:sz w:val="18"/>
          <w:szCs w:val="18"/>
        </w:rPr>
        <w:t>integrante.</w:t>
      </w:r>
    </w:p>
    <w:p w:rsidR="001D0BE2" w:rsidRPr="00135A3B" w:rsidRDefault="001D0BE2" w:rsidP="00553B44">
      <w:pPr>
        <w:widowControl w:val="0"/>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276" w:lineRule="auto"/>
        <w:ind w:right="42"/>
        <w:jc w:val="both"/>
        <w:rPr>
          <w:rFonts w:ascii="Arial" w:hAnsi="Arial" w:cs="Arial"/>
          <w:sz w:val="18"/>
          <w:szCs w:val="18"/>
        </w:rPr>
      </w:pPr>
      <w:r w:rsidRPr="00135A3B">
        <w:rPr>
          <w:rFonts w:ascii="Arial" w:hAnsi="Arial" w:cs="Arial"/>
          <w:sz w:val="18"/>
          <w:szCs w:val="18"/>
        </w:rPr>
        <w:t> </w:t>
      </w:r>
    </w:p>
    <w:p w:rsidR="001D0BE2" w:rsidRPr="00135A3B" w:rsidRDefault="001D0BE2" w:rsidP="00C272DC">
      <w:pPr>
        <w:rPr>
          <w:rFonts w:ascii="Arial" w:hAnsi="Arial" w:cs="Arial"/>
          <w:sz w:val="18"/>
          <w:szCs w:val="18"/>
        </w:rPr>
      </w:pPr>
      <w:r w:rsidRPr="00135A3B">
        <w:rPr>
          <w:rFonts w:ascii="Arial" w:hAnsi="Arial" w:cs="Arial"/>
          <w:sz w:val="18"/>
          <w:szCs w:val="18"/>
        </w:rPr>
        <w:t xml:space="preserve">1.3 – A sessão de processamento do Pregão </w:t>
      </w:r>
      <w:r w:rsidRPr="00135A3B">
        <w:rPr>
          <w:rFonts w:ascii="Arial" w:hAnsi="Arial" w:cs="Arial"/>
          <w:bCs/>
          <w:sz w:val="18"/>
          <w:szCs w:val="18"/>
        </w:rPr>
        <w:t xml:space="preserve">será realizada </w:t>
      </w:r>
      <w:r w:rsidRPr="00135A3B">
        <w:rPr>
          <w:rFonts w:ascii="Arial" w:hAnsi="Arial" w:cs="Arial"/>
          <w:sz w:val="18"/>
          <w:szCs w:val="18"/>
        </w:rPr>
        <w:t>na Diretoria de Administração, na sede desta Autarquia, localizado na Avenida Altino Arantes, nº 369, Centro, iniciando-se</w:t>
      </w:r>
      <w:r w:rsidRPr="00135A3B">
        <w:rPr>
          <w:rFonts w:ascii="Arial" w:eastAsia="Arial" w:hAnsi="Arial" w:cs="Arial"/>
          <w:sz w:val="18"/>
          <w:szCs w:val="18"/>
        </w:rPr>
        <w:t xml:space="preserve"> </w:t>
      </w:r>
      <w:r w:rsidRPr="00135A3B">
        <w:rPr>
          <w:rFonts w:ascii="Arial" w:hAnsi="Arial" w:cs="Arial"/>
          <w:sz w:val="18"/>
          <w:szCs w:val="18"/>
        </w:rPr>
        <w:t>no</w:t>
      </w:r>
      <w:r w:rsidRPr="00135A3B">
        <w:rPr>
          <w:rFonts w:ascii="Arial" w:eastAsia="Arial" w:hAnsi="Arial" w:cs="Arial"/>
          <w:sz w:val="18"/>
          <w:szCs w:val="18"/>
        </w:rPr>
        <w:t xml:space="preserve"> </w:t>
      </w:r>
      <w:r w:rsidRPr="00135A3B">
        <w:rPr>
          <w:rFonts w:ascii="Arial" w:hAnsi="Arial" w:cs="Arial"/>
          <w:sz w:val="18"/>
          <w:szCs w:val="18"/>
        </w:rPr>
        <w:t xml:space="preserve">dia </w:t>
      </w:r>
      <w:r w:rsidR="00C272DC">
        <w:rPr>
          <w:rFonts w:ascii="Arial" w:hAnsi="Arial" w:cs="Arial"/>
          <w:sz w:val="18"/>
          <w:szCs w:val="18"/>
        </w:rPr>
        <w:t>28</w:t>
      </w:r>
      <w:r w:rsidRPr="00135A3B">
        <w:rPr>
          <w:rFonts w:ascii="Arial" w:hAnsi="Arial" w:cs="Arial"/>
          <w:sz w:val="18"/>
          <w:szCs w:val="18"/>
        </w:rPr>
        <w:t xml:space="preserve"> de </w:t>
      </w:r>
      <w:r w:rsidR="002949CB">
        <w:rPr>
          <w:rFonts w:ascii="Arial" w:hAnsi="Arial" w:cs="Arial"/>
          <w:sz w:val="18"/>
          <w:szCs w:val="18"/>
        </w:rPr>
        <w:t>fevereiro</w:t>
      </w:r>
      <w:r w:rsidR="00B33951" w:rsidRPr="00135A3B">
        <w:rPr>
          <w:rFonts w:ascii="Arial" w:hAnsi="Arial" w:cs="Arial"/>
          <w:sz w:val="18"/>
          <w:szCs w:val="18"/>
        </w:rPr>
        <w:t xml:space="preserve"> de </w:t>
      </w:r>
      <w:r w:rsidR="002949CB">
        <w:rPr>
          <w:rFonts w:ascii="Arial" w:hAnsi="Arial" w:cs="Arial"/>
          <w:sz w:val="18"/>
          <w:szCs w:val="18"/>
        </w:rPr>
        <w:t>2019</w:t>
      </w:r>
      <w:r w:rsidR="00B33951" w:rsidRPr="00135A3B">
        <w:rPr>
          <w:rFonts w:ascii="Arial" w:hAnsi="Arial" w:cs="Arial"/>
          <w:sz w:val="18"/>
          <w:szCs w:val="18"/>
        </w:rPr>
        <w:t xml:space="preserve">, às </w:t>
      </w:r>
      <w:r w:rsidR="00C272DC">
        <w:rPr>
          <w:rFonts w:ascii="Arial" w:hAnsi="Arial" w:cs="Arial"/>
          <w:sz w:val="18"/>
          <w:szCs w:val="18"/>
        </w:rPr>
        <w:t>09</w:t>
      </w:r>
      <w:r w:rsidRPr="00135A3B">
        <w:rPr>
          <w:rFonts w:ascii="Arial" w:hAnsi="Arial" w:cs="Arial"/>
          <w:sz w:val="18"/>
          <w:szCs w:val="18"/>
        </w:rPr>
        <w:t xml:space="preserve"> horas</w:t>
      </w:r>
      <w:r w:rsidRPr="00135A3B">
        <w:rPr>
          <w:rFonts w:ascii="Arial" w:hAnsi="Arial" w:cs="Arial"/>
          <w:color w:val="000000"/>
          <w:sz w:val="18"/>
          <w:szCs w:val="18"/>
        </w:rPr>
        <w:t>,</w:t>
      </w:r>
      <w:r w:rsidRPr="00135A3B">
        <w:rPr>
          <w:rFonts w:ascii="Arial" w:eastAsia="Arial" w:hAnsi="Arial" w:cs="Arial"/>
          <w:color w:val="000000"/>
          <w:sz w:val="18"/>
          <w:szCs w:val="18"/>
        </w:rPr>
        <w:t xml:space="preserve"> </w:t>
      </w:r>
      <w:r w:rsidRPr="00135A3B">
        <w:rPr>
          <w:rFonts w:ascii="Arial" w:hAnsi="Arial" w:cs="Arial"/>
          <w:sz w:val="18"/>
          <w:szCs w:val="18"/>
        </w:rPr>
        <w:t>e</w:t>
      </w:r>
      <w:r w:rsidRPr="00135A3B">
        <w:rPr>
          <w:rFonts w:ascii="Arial" w:eastAsia="Arial" w:hAnsi="Arial" w:cs="Arial"/>
          <w:sz w:val="18"/>
          <w:szCs w:val="18"/>
        </w:rPr>
        <w:t xml:space="preserve"> </w:t>
      </w:r>
      <w:r w:rsidRPr="00135A3B">
        <w:rPr>
          <w:rFonts w:ascii="Arial" w:hAnsi="Arial" w:cs="Arial"/>
          <w:sz w:val="18"/>
          <w:szCs w:val="18"/>
        </w:rPr>
        <w:t>será</w:t>
      </w:r>
      <w:r w:rsidRPr="00135A3B">
        <w:rPr>
          <w:rFonts w:ascii="Arial" w:eastAsia="Arial" w:hAnsi="Arial" w:cs="Arial"/>
          <w:sz w:val="18"/>
          <w:szCs w:val="18"/>
        </w:rPr>
        <w:t xml:space="preserve"> </w:t>
      </w:r>
      <w:r w:rsidRPr="00135A3B">
        <w:rPr>
          <w:rFonts w:ascii="Arial" w:hAnsi="Arial" w:cs="Arial"/>
          <w:sz w:val="18"/>
          <w:szCs w:val="18"/>
        </w:rPr>
        <w:t>conduzida</w:t>
      </w:r>
      <w:r w:rsidRPr="00135A3B">
        <w:rPr>
          <w:rFonts w:ascii="Arial" w:eastAsia="Arial" w:hAnsi="Arial" w:cs="Arial"/>
          <w:sz w:val="18"/>
          <w:szCs w:val="18"/>
        </w:rPr>
        <w:t xml:space="preserve"> </w:t>
      </w:r>
      <w:r w:rsidRPr="00135A3B">
        <w:rPr>
          <w:rFonts w:ascii="Arial" w:hAnsi="Arial" w:cs="Arial"/>
          <w:sz w:val="18"/>
          <w:szCs w:val="18"/>
        </w:rPr>
        <w:t>pelo</w:t>
      </w:r>
      <w:r w:rsidRPr="00135A3B">
        <w:rPr>
          <w:rFonts w:ascii="Arial" w:eastAsia="Arial" w:hAnsi="Arial" w:cs="Arial"/>
          <w:sz w:val="18"/>
          <w:szCs w:val="18"/>
        </w:rPr>
        <w:t xml:space="preserve"> </w:t>
      </w:r>
      <w:r w:rsidRPr="00135A3B">
        <w:rPr>
          <w:rFonts w:ascii="Arial" w:hAnsi="Arial" w:cs="Arial"/>
          <w:sz w:val="18"/>
          <w:szCs w:val="18"/>
        </w:rPr>
        <w:t>Pregoeiro</w:t>
      </w:r>
      <w:r w:rsidRPr="00135A3B">
        <w:rPr>
          <w:rFonts w:ascii="Arial" w:eastAsia="Arial" w:hAnsi="Arial" w:cs="Arial"/>
          <w:sz w:val="18"/>
          <w:szCs w:val="18"/>
        </w:rPr>
        <w:t xml:space="preserve"> </w:t>
      </w:r>
      <w:r w:rsidRPr="00135A3B">
        <w:rPr>
          <w:rFonts w:ascii="Arial" w:hAnsi="Arial" w:cs="Arial"/>
          <w:sz w:val="18"/>
          <w:szCs w:val="18"/>
        </w:rPr>
        <w:t>com</w:t>
      </w:r>
      <w:r w:rsidRPr="00135A3B">
        <w:rPr>
          <w:rFonts w:ascii="Arial" w:eastAsia="Arial" w:hAnsi="Arial" w:cs="Arial"/>
          <w:sz w:val="18"/>
          <w:szCs w:val="18"/>
        </w:rPr>
        <w:t xml:space="preserve"> </w:t>
      </w:r>
      <w:r w:rsidRPr="00135A3B">
        <w:rPr>
          <w:rFonts w:ascii="Arial" w:hAnsi="Arial" w:cs="Arial"/>
          <w:sz w:val="18"/>
          <w:szCs w:val="18"/>
        </w:rPr>
        <w:t>o</w:t>
      </w:r>
      <w:r w:rsidRPr="00135A3B">
        <w:rPr>
          <w:rFonts w:ascii="Arial" w:eastAsia="Arial" w:hAnsi="Arial" w:cs="Arial"/>
          <w:sz w:val="18"/>
          <w:szCs w:val="18"/>
        </w:rPr>
        <w:t xml:space="preserve"> </w:t>
      </w:r>
      <w:r w:rsidRPr="00135A3B">
        <w:rPr>
          <w:rFonts w:ascii="Arial" w:hAnsi="Arial" w:cs="Arial"/>
          <w:sz w:val="18"/>
          <w:szCs w:val="18"/>
        </w:rPr>
        <w:t>auxílio</w:t>
      </w:r>
      <w:r w:rsidRPr="00135A3B">
        <w:rPr>
          <w:rFonts w:ascii="Arial" w:eastAsia="Arial" w:hAnsi="Arial" w:cs="Arial"/>
          <w:sz w:val="18"/>
          <w:szCs w:val="18"/>
        </w:rPr>
        <w:t xml:space="preserve"> </w:t>
      </w:r>
      <w:r w:rsidRPr="00135A3B">
        <w:rPr>
          <w:rFonts w:ascii="Arial" w:hAnsi="Arial" w:cs="Arial"/>
          <w:sz w:val="18"/>
          <w:szCs w:val="18"/>
        </w:rPr>
        <w:t>da</w:t>
      </w:r>
      <w:r w:rsidRPr="00135A3B">
        <w:rPr>
          <w:rFonts w:ascii="Arial" w:eastAsia="Arial" w:hAnsi="Arial" w:cs="Arial"/>
          <w:sz w:val="18"/>
          <w:szCs w:val="18"/>
        </w:rPr>
        <w:t xml:space="preserve"> </w:t>
      </w:r>
      <w:r w:rsidRPr="00135A3B">
        <w:rPr>
          <w:rFonts w:ascii="Arial" w:hAnsi="Arial" w:cs="Arial"/>
          <w:sz w:val="18"/>
          <w:szCs w:val="18"/>
        </w:rPr>
        <w:t>Equipe</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sz w:val="18"/>
          <w:szCs w:val="18"/>
        </w:rPr>
        <w:t>Apoio</w:t>
      </w:r>
      <w:r w:rsidRPr="00135A3B">
        <w:rPr>
          <w:rFonts w:ascii="Arial" w:eastAsia="Arial" w:hAnsi="Arial" w:cs="Arial"/>
          <w:sz w:val="18"/>
          <w:szCs w:val="18"/>
        </w:rPr>
        <w:t xml:space="preserve"> </w:t>
      </w:r>
      <w:r w:rsidRPr="00135A3B">
        <w:rPr>
          <w:rFonts w:ascii="Arial" w:hAnsi="Arial" w:cs="Arial"/>
          <w:sz w:val="18"/>
          <w:szCs w:val="18"/>
        </w:rPr>
        <w:t>designados</w:t>
      </w:r>
      <w:r w:rsidRPr="00135A3B">
        <w:rPr>
          <w:rFonts w:ascii="Arial" w:eastAsia="Arial" w:hAnsi="Arial" w:cs="Arial"/>
          <w:sz w:val="18"/>
          <w:szCs w:val="18"/>
        </w:rPr>
        <w:t xml:space="preserve"> </w:t>
      </w:r>
      <w:r w:rsidRPr="00135A3B">
        <w:rPr>
          <w:rFonts w:ascii="Arial" w:hAnsi="Arial" w:cs="Arial"/>
          <w:sz w:val="18"/>
          <w:szCs w:val="18"/>
        </w:rPr>
        <w:t>nos</w:t>
      </w:r>
      <w:r w:rsidRPr="00135A3B">
        <w:rPr>
          <w:rFonts w:ascii="Arial" w:eastAsia="Arial" w:hAnsi="Arial" w:cs="Arial"/>
          <w:sz w:val="18"/>
          <w:szCs w:val="18"/>
        </w:rPr>
        <w:t xml:space="preserve"> </w:t>
      </w:r>
      <w:r w:rsidRPr="00135A3B">
        <w:rPr>
          <w:rFonts w:ascii="Arial" w:hAnsi="Arial" w:cs="Arial"/>
          <w:sz w:val="18"/>
          <w:szCs w:val="18"/>
        </w:rPr>
        <w:t>autos</w:t>
      </w:r>
      <w:r w:rsidRPr="00135A3B">
        <w:rPr>
          <w:rFonts w:ascii="Arial" w:eastAsia="Arial" w:hAnsi="Arial" w:cs="Arial"/>
          <w:sz w:val="18"/>
          <w:szCs w:val="18"/>
        </w:rPr>
        <w:t xml:space="preserve"> </w:t>
      </w:r>
      <w:r w:rsidRPr="00135A3B">
        <w:rPr>
          <w:rFonts w:ascii="Arial" w:hAnsi="Arial" w:cs="Arial"/>
          <w:sz w:val="18"/>
          <w:szCs w:val="18"/>
        </w:rPr>
        <w:t>do</w:t>
      </w:r>
      <w:r w:rsidRPr="00135A3B">
        <w:rPr>
          <w:rFonts w:ascii="Arial" w:eastAsia="Arial" w:hAnsi="Arial" w:cs="Arial"/>
          <w:sz w:val="18"/>
          <w:szCs w:val="18"/>
        </w:rPr>
        <w:t xml:space="preserve"> </w:t>
      </w:r>
      <w:r w:rsidRPr="00135A3B">
        <w:rPr>
          <w:rFonts w:ascii="Arial" w:hAnsi="Arial" w:cs="Arial"/>
          <w:sz w:val="18"/>
          <w:szCs w:val="18"/>
        </w:rPr>
        <w:t>processo</w:t>
      </w:r>
      <w:r w:rsidRPr="00135A3B">
        <w:rPr>
          <w:rFonts w:ascii="Arial" w:eastAsia="Arial" w:hAnsi="Arial" w:cs="Arial"/>
          <w:sz w:val="18"/>
          <w:szCs w:val="18"/>
        </w:rPr>
        <w:t xml:space="preserve"> </w:t>
      </w:r>
      <w:r w:rsidRPr="00135A3B">
        <w:rPr>
          <w:rFonts w:ascii="Arial" w:hAnsi="Arial" w:cs="Arial"/>
          <w:sz w:val="18"/>
          <w:szCs w:val="18"/>
        </w:rPr>
        <w:t>licitatório</w:t>
      </w:r>
      <w:r w:rsidRPr="00135A3B">
        <w:rPr>
          <w:rFonts w:ascii="Arial" w:eastAsia="Arial" w:hAnsi="Arial" w:cs="Arial"/>
          <w:sz w:val="18"/>
          <w:szCs w:val="18"/>
        </w:rPr>
        <w:t xml:space="preserve"> </w:t>
      </w:r>
      <w:r w:rsidRPr="00135A3B">
        <w:rPr>
          <w:rFonts w:ascii="Arial" w:hAnsi="Arial" w:cs="Arial"/>
          <w:sz w:val="18"/>
          <w:szCs w:val="18"/>
        </w:rPr>
        <w:t>em</w:t>
      </w:r>
      <w:r w:rsidRPr="00135A3B">
        <w:rPr>
          <w:rFonts w:ascii="Arial" w:eastAsia="Arial" w:hAnsi="Arial" w:cs="Arial"/>
          <w:sz w:val="18"/>
          <w:szCs w:val="18"/>
        </w:rPr>
        <w:t xml:space="preserve"> </w:t>
      </w:r>
      <w:r w:rsidRPr="00135A3B">
        <w:rPr>
          <w:rFonts w:ascii="Arial" w:hAnsi="Arial" w:cs="Arial"/>
          <w:sz w:val="18"/>
          <w:szCs w:val="18"/>
        </w:rPr>
        <w:t>epígrafe.</w:t>
      </w:r>
    </w:p>
    <w:p w:rsidR="001D0BE2" w:rsidRPr="00135A3B" w:rsidRDefault="001D0BE2" w:rsidP="00553B44">
      <w:pPr>
        <w:spacing w:line="276" w:lineRule="auto"/>
        <w:ind w:left="15"/>
        <w:jc w:val="both"/>
        <w:rPr>
          <w:rFonts w:ascii="Arial" w:hAnsi="Arial" w:cs="Arial"/>
          <w:sz w:val="18"/>
          <w:szCs w:val="18"/>
        </w:rPr>
      </w:pPr>
    </w:p>
    <w:p w:rsidR="001D0BE2" w:rsidRPr="00135A3B" w:rsidRDefault="001D0BE2" w:rsidP="00553B44">
      <w:pPr>
        <w:spacing w:line="276" w:lineRule="auto"/>
        <w:ind w:left="15"/>
        <w:jc w:val="both"/>
        <w:rPr>
          <w:rFonts w:ascii="Arial" w:hAnsi="Arial" w:cs="Arial"/>
          <w:sz w:val="18"/>
          <w:szCs w:val="18"/>
        </w:rPr>
      </w:pPr>
      <w:r w:rsidRPr="00135A3B">
        <w:rPr>
          <w:rFonts w:ascii="Arial" w:hAnsi="Arial" w:cs="Arial"/>
          <w:sz w:val="18"/>
          <w:szCs w:val="18"/>
        </w:rPr>
        <w:t>1.4</w:t>
      </w:r>
      <w:r w:rsidRPr="00135A3B">
        <w:rPr>
          <w:rFonts w:ascii="Arial" w:eastAsia="Arial" w:hAnsi="Arial" w:cs="Arial"/>
          <w:sz w:val="18"/>
          <w:szCs w:val="18"/>
        </w:rPr>
        <w:t xml:space="preserve"> – </w:t>
      </w:r>
      <w:r w:rsidRPr="00135A3B">
        <w:rPr>
          <w:rFonts w:ascii="Arial" w:hAnsi="Arial" w:cs="Arial"/>
          <w:sz w:val="18"/>
          <w:szCs w:val="18"/>
        </w:rPr>
        <w:t>Os</w:t>
      </w:r>
      <w:r w:rsidRPr="00135A3B">
        <w:rPr>
          <w:rFonts w:ascii="Arial" w:eastAsia="Arial" w:hAnsi="Arial" w:cs="Arial"/>
          <w:sz w:val="18"/>
          <w:szCs w:val="18"/>
        </w:rPr>
        <w:t xml:space="preserve"> </w:t>
      </w:r>
      <w:r w:rsidRPr="00135A3B">
        <w:rPr>
          <w:rFonts w:ascii="Arial" w:hAnsi="Arial" w:cs="Arial"/>
          <w:sz w:val="18"/>
          <w:szCs w:val="18"/>
        </w:rPr>
        <w:t>envelopes</w:t>
      </w:r>
      <w:r w:rsidRPr="00135A3B">
        <w:rPr>
          <w:rFonts w:ascii="Arial" w:eastAsia="Arial" w:hAnsi="Arial" w:cs="Arial"/>
          <w:sz w:val="18"/>
          <w:szCs w:val="18"/>
        </w:rPr>
        <w:t xml:space="preserve"> </w:t>
      </w:r>
      <w:r w:rsidRPr="00135A3B">
        <w:rPr>
          <w:rFonts w:ascii="Arial" w:hAnsi="Arial" w:cs="Arial"/>
          <w:sz w:val="18"/>
          <w:szCs w:val="18"/>
        </w:rPr>
        <w:t>contendo</w:t>
      </w:r>
      <w:r w:rsidRPr="00135A3B">
        <w:rPr>
          <w:rFonts w:ascii="Arial" w:eastAsia="Arial" w:hAnsi="Arial" w:cs="Arial"/>
          <w:sz w:val="18"/>
          <w:szCs w:val="18"/>
        </w:rPr>
        <w:t xml:space="preserve"> </w:t>
      </w:r>
      <w:r w:rsidRPr="00135A3B">
        <w:rPr>
          <w:rFonts w:ascii="Arial" w:hAnsi="Arial" w:cs="Arial"/>
          <w:sz w:val="18"/>
          <w:szCs w:val="18"/>
        </w:rPr>
        <w:t>a</w:t>
      </w:r>
      <w:r w:rsidRPr="00135A3B">
        <w:rPr>
          <w:rFonts w:ascii="Arial" w:eastAsia="Arial" w:hAnsi="Arial" w:cs="Arial"/>
          <w:sz w:val="18"/>
          <w:szCs w:val="18"/>
        </w:rPr>
        <w:t xml:space="preserve"> </w:t>
      </w:r>
      <w:r w:rsidRPr="00135A3B">
        <w:rPr>
          <w:rFonts w:ascii="Arial" w:hAnsi="Arial" w:cs="Arial"/>
          <w:sz w:val="18"/>
          <w:szCs w:val="18"/>
        </w:rPr>
        <w:t>proposta</w:t>
      </w:r>
      <w:r w:rsidRPr="00135A3B">
        <w:rPr>
          <w:rFonts w:ascii="Arial" w:eastAsia="Arial" w:hAnsi="Arial" w:cs="Arial"/>
          <w:sz w:val="18"/>
          <w:szCs w:val="18"/>
        </w:rPr>
        <w:t xml:space="preserve"> </w:t>
      </w:r>
      <w:r w:rsidRPr="00135A3B">
        <w:rPr>
          <w:rFonts w:ascii="Arial" w:hAnsi="Arial" w:cs="Arial"/>
          <w:sz w:val="18"/>
          <w:szCs w:val="18"/>
        </w:rPr>
        <w:t>e</w:t>
      </w:r>
      <w:r w:rsidRPr="00135A3B">
        <w:rPr>
          <w:rFonts w:ascii="Arial" w:eastAsia="Arial" w:hAnsi="Arial" w:cs="Arial"/>
          <w:sz w:val="18"/>
          <w:szCs w:val="18"/>
        </w:rPr>
        <w:t xml:space="preserve"> </w:t>
      </w:r>
      <w:r w:rsidRPr="00135A3B">
        <w:rPr>
          <w:rFonts w:ascii="Arial" w:hAnsi="Arial" w:cs="Arial"/>
          <w:sz w:val="18"/>
          <w:szCs w:val="18"/>
        </w:rPr>
        <w:t>os</w:t>
      </w:r>
      <w:r w:rsidRPr="00135A3B">
        <w:rPr>
          <w:rFonts w:ascii="Arial" w:eastAsia="Arial" w:hAnsi="Arial" w:cs="Arial"/>
          <w:sz w:val="18"/>
          <w:szCs w:val="18"/>
        </w:rPr>
        <w:t xml:space="preserve"> </w:t>
      </w:r>
      <w:r w:rsidRPr="00135A3B">
        <w:rPr>
          <w:rFonts w:ascii="Arial" w:hAnsi="Arial" w:cs="Arial"/>
          <w:sz w:val="18"/>
          <w:szCs w:val="18"/>
        </w:rPr>
        <w:t>documentos</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sz w:val="18"/>
          <w:szCs w:val="18"/>
        </w:rPr>
        <w:t>habilitação</w:t>
      </w:r>
      <w:r w:rsidRPr="00135A3B">
        <w:rPr>
          <w:rFonts w:ascii="Arial" w:eastAsia="Arial" w:hAnsi="Arial" w:cs="Arial"/>
          <w:sz w:val="18"/>
          <w:szCs w:val="18"/>
        </w:rPr>
        <w:t xml:space="preserve"> </w:t>
      </w:r>
      <w:r w:rsidRPr="00135A3B">
        <w:rPr>
          <w:rFonts w:ascii="Arial" w:hAnsi="Arial" w:cs="Arial"/>
          <w:sz w:val="18"/>
          <w:szCs w:val="18"/>
        </w:rPr>
        <w:t>serão</w:t>
      </w:r>
      <w:r w:rsidRPr="00135A3B">
        <w:rPr>
          <w:rFonts w:ascii="Arial" w:eastAsia="Arial" w:hAnsi="Arial" w:cs="Arial"/>
          <w:sz w:val="18"/>
          <w:szCs w:val="18"/>
        </w:rPr>
        <w:t xml:space="preserve"> </w:t>
      </w:r>
      <w:r w:rsidRPr="00135A3B">
        <w:rPr>
          <w:rFonts w:ascii="Arial" w:hAnsi="Arial" w:cs="Arial"/>
          <w:sz w:val="18"/>
          <w:szCs w:val="18"/>
        </w:rPr>
        <w:t>recebidos</w:t>
      </w:r>
      <w:r w:rsidRPr="00135A3B">
        <w:rPr>
          <w:rFonts w:ascii="Arial" w:eastAsia="Arial" w:hAnsi="Arial" w:cs="Arial"/>
          <w:sz w:val="18"/>
          <w:szCs w:val="18"/>
        </w:rPr>
        <w:t xml:space="preserve"> </w:t>
      </w:r>
      <w:r w:rsidRPr="00135A3B">
        <w:rPr>
          <w:rFonts w:ascii="Arial" w:hAnsi="Arial" w:cs="Arial"/>
          <w:sz w:val="18"/>
          <w:szCs w:val="18"/>
        </w:rPr>
        <w:t>no</w:t>
      </w:r>
      <w:r w:rsidRPr="00135A3B">
        <w:rPr>
          <w:rFonts w:ascii="Arial" w:eastAsia="Arial" w:hAnsi="Arial" w:cs="Arial"/>
          <w:sz w:val="18"/>
          <w:szCs w:val="18"/>
        </w:rPr>
        <w:t xml:space="preserve"> </w:t>
      </w:r>
      <w:r w:rsidRPr="00135A3B">
        <w:rPr>
          <w:rFonts w:ascii="Arial" w:hAnsi="Arial" w:cs="Arial"/>
          <w:sz w:val="18"/>
          <w:szCs w:val="18"/>
        </w:rPr>
        <w:t>endereço</w:t>
      </w:r>
      <w:r w:rsidRPr="00135A3B">
        <w:rPr>
          <w:rFonts w:ascii="Arial" w:eastAsia="Arial" w:hAnsi="Arial" w:cs="Arial"/>
          <w:sz w:val="18"/>
          <w:szCs w:val="18"/>
        </w:rPr>
        <w:t xml:space="preserve"> </w:t>
      </w:r>
      <w:r w:rsidRPr="00135A3B">
        <w:rPr>
          <w:rFonts w:ascii="Arial" w:hAnsi="Arial" w:cs="Arial"/>
          <w:sz w:val="18"/>
          <w:szCs w:val="18"/>
        </w:rPr>
        <w:t>acima</w:t>
      </w:r>
      <w:r w:rsidRPr="00135A3B">
        <w:rPr>
          <w:rFonts w:ascii="Arial" w:eastAsia="Arial" w:hAnsi="Arial" w:cs="Arial"/>
          <w:sz w:val="18"/>
          <w:szCs w:val="18"/>
        </w:rPr>
        <w:t xml:space="preserve"> </w:t>
      </w:r>
      <w:r w:rsidRPr="00135A3B">
        <w:rPr>
          <w:rFonts w:ascii="Arial" w:hAnsi="Arial" w:cs="Arial"/>
          <w:sz w:val="18"/>
          <w:szCs w:val="18"/>
        </w:rPr>
        <w:t>mencionado,</w:t>
      </w:r>
      <w:r w:rsidRPr="00135A3B">
        <w:rPr>
          <w:rFonts w:ascii="Arial" w:eastAsia="Arial" w:hAnsi="Arial" w:cs="Arial"/>
          <w:sz w:val="18"/>
          <w:szCs w:val="18"/>
        </w:rPr>
        <w:t xml:space="preserve"> </w:t>
      </w:r>
      <w:r w:rsidRPr="00135A3B">
        <w:rPr>
          <w:rFonts w:ascii="Arial" w:hAnsi="Arial" w:cs="Arial"/>
          <w:sz w:val="18"/>
          <w:szCs w:val="18"/>
        </w:rPr>
        <w:t>na</w:t>
      </w:r>
      <w:r w:rsidRPr="00135A3B">
        <w:rPr>
          <w:rFonts w:ascii="Arial" w:eastAsia="Arial" w:hAnsi="Arial" w:cs="Arial"/>
          <w:sz w:val="18"/>
          <w:szCs w:val="18"/>
        </w:rPr>
        <w:t xml:space="preserve"> </w:t>
      </w:r>
      <w:r w:rsidRPr="00135A3B">
        <w:rPr>
          <w:rFonts w:ascii="Arial" w:hAnsi="Arial" w:cs="Arial"/>
          <w:sz w:val="18"/>
          <w:szCs w:val="18"/>
        </w:rPr>
        <w:t>sessão</w:t>
      </w:r>
      <w:r w:rsidRPr="00135A3B">
        <w:rPr>
          <w:rFonts w:ascii="Arial" w:eastAsia="Arial" w:hAnsi="Arial" w:cs="Arial"/>
          <w:sz w:val="18"/>
          <w:szCs w:val="18"/>
        </w:rPr>
        <w:t xml:space="preserve"> </w:t>
      </w:r>
      <w:r w:rsidRPr="00135A3B">
        <w:rPr>
          <w:rFonts w:ascii="Arial" w:hAnsi="Arial" w:cs="Arial"/>
          <w:sz w:val="18"/>
          <w:szCs w:val="18"/>
        </w:rPr>
        <w:t>pública</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sz w:val="18"/>
          <w:szCs w:val="18"/>
        </w:rPr>
        <w:t>processamento</w:t>
      </w:r>
      <w:r w:rsidRPr="00135A3B">
        <w:rPr>
          <w:rFonts w:ascii="Arial" w:eastAsia="Arial" w:hAnsi="Arial" w:cs="Arial"/>
          <w:sz w:val="18"/>
          <w:szCs w:val="18"/>
        </w:rPr>
        <w:t xml:space="preserve"> </w:t>
      </w:r>
      <w:r w:rsidRPr="00135A3B">
        <w:rPr>
          <w:rFonts w:ascii="Arial" w:hAnsi="Arial" w:cs="Arial"/>
          <w:sz w:val="18"/>
          <w:szCs w:val="18"/>
        </w:rPr>
        <w:t>do</w:t>
      </w:r>
      <w:r w:rsidRPr="00135A3B">
        <w:rPr>
          <w:rFonts w:ascii="Arial" w:eastAsia="Arial" w:hAnsi="Arial" w:cs="Arial"/>
          <w:sz w:val="18"/>
          <w:szCs w:val="18"/>
        </w:rPr>
        <w:t xml:space="preserve"> </w:t>
      </w:r>
      <w:r w:rsidRPr="00135A3B">
        <w:rPr>
          <w:rFonts w:ascii="Arial" w:hAnsi="Arial" w:cs="Arial"/>
          <w:sz w:val="18"/>
          <w:szCs w:val="18"/>
        </w:rPr>
        <w:t>Pregão,</w:t>
      </w:r>
      <w:r w:rsidRPr="00135A3B">
        <w:rPr>
          <w:rFonts w:ascii="Arial" w:eastAsia="Arial" w:hAnsi="Arial" w:cs="Arial"/>
          <w:sz w:val="18"/>
          <w:szCs w:val="18"/>
        </w:rPr>
        <w:t xml:space="preserve"> </w:t>
      </w:r>
      <w:r w:rsidRPr="00135A3B">
        <w:rPr>
          <w:rFonts w:ascii="Arial" w:hAnsi="Arial" w:cs="Arial"/>
          <w:sz w:val="18"/>
          <w:szCs w:val="18"/>
        </w:rPr>
        <w:t>após</w:t>
      </w:r>
      <w:r w:rsidRPr="00135A3B">
        <w:rPr>
          <w:rFonts w:ascii="Arial" w:eastAsia="Arial" w:hAnsi="Arial" w:cs="Arial"/>
          <w:sz w:val="18"/>
          <w:szCs w:val="18"/>
        </w:rPr>
        <w:t xml:space="preserve"> </w:t>
      </w:r>
      <w:r w:rsidRPr="00135A3B">
        <w:rPr>
          <w:rFonts w:ascii="Arial" w:hAnsi="Arial" w:cs="Arial"/>
          <w:sz w:val="18"/>
          <w:szCs w:val="18"/>
        </w:rPr>
        <w:t>o</w:t>
      </w:r>
      <w:r w:rsidRPr="00135A3B">
        <w:rPr>
          <w:rFonts w:ascii="Arial" w:eastAsia="Arial" w:hAnsi="Arial" w:cs="Arial"/>
          <w:sz w:val="18"/>
          <w:szCs w:val="18"/>
        </w:rPr>
        <w:t xml:space="preserve"> </w:t>
      </w:r>
      <w:r w:rsidRPr="00135A3B">
        <w:rPr>
          <w:rFonts w:ascii="Arial" w:hAnsi="Arial" w:cs="Arial"/>
          <w:sz w:val="18"/>
          <w:szCs w:val="18"/>
        </w:rPr>
        <w:t>credenciamento</w:t>
      </w:r>
      <w:r w:rsidRPr="00135A3B">
        <w:rPr>
          <w:rFonts w:ascii="Arial" w:eastAsia="Arial" w:hAnsi="Arial" w:cs="Arial"/>
          <w:sz w:val="18"/>
          <w:szCs w:val="18"/>
        </w:rPr>
        <w:t xml:space="preserve"> </w:t>
      </w:r>
      <w:r w:rsidRPr="00135A3B">
        <w:rPr>
          <w:rFonts w:ascii="Arial" w:hAnsi="Arial" w:cs="Arial"/>
          <w:sz w:val="18"/>
          <w:szCs w:val="18"/>
        </w:rPr>
        <w:t>dos</w:t>
      </w:r>
      <w:r w:rsidRPr="00135A3B">
        <w:rPr>
          <w:rFonts w:ascii="Arial" w:eastAsia="Arial" w:hAnsi="Arial" w:cs="Arial"/>
          <w:sz w:val="18"/>
          <w:szCs w:val="18"/>
        </w:rPr>
        <w:t xml:space="preserve"> </w:t>
      </w:r>
      <w:r w:rsidRPr="00135A3B">
        <w:rPr>
          <w:rFonts w:ascii="Arial" w:hAnsi="Arial" w:cs="Arial"/>
          <w:sz w:val="18"/>
          <w:szCs w:val="18"/>
        </w:rPr>
        <w:t>interessados</w:t>
      </w:r>
      <w:r w:rsidRPr="00135A3B">
        <w:rPr>
          <w:rFonts w:ascii="Arial" w:eastAsia="Arial" w:hAnsi="Arial" w:cs="Arial"/>
          <w:sz w:val="18"/>
          <w:szCs w:val="18"/>
        </w:rPr>
        <w:t xml:space="preserve"> </w:t>
      </w:r>
      <w:r w:rsidRPr="00135A3B">
        <w:rPr>
          <w:rFonts w:ascii="Arial" w:hAnsi="Arial" w:cs="Arial"/>
          <w:sz w:val="18"/>
          <w:szCs w:val="18"/>
        </w:rPr>
        <w:t>que</w:t>
      </w:r>
      <w:r w:rsidRPr="00135A3B">
        <w:rPr>
          <w:rFonts w:ascii="Arial" w:eastAsia="Arial" w:hAnsi="Arial" w:cs="Arial"/>
          <w:sz w:val="18"/>
          <w:szCs w:val="18"/>
        </w:rPr>
        <w:t xml:space="preserve"> </w:t>
      </w:r>
      <w:r w:rsidRPr="00135A3B">
        <w:rPr>
          <w:rFonts w:ascii="Arial" w:hAnsi="Arial" w:cs="Arial"/>
          <w:sz w:val="18"/>
          <w:szCs w:val="18"/>
        </w:rPr>
        <w:t>se</w:t>
      </w:r>
      <w:r w:rsidRPr="00135A3B">
        <w:rPr>
          <w:rFonts w:ascii="Arial" w:eastAsia="Arial" w:hAnsi="Arial" w:cs="Arial"/>
          <w:sz w:val="18"/>
          <w:szCs w:val="18"/>
        </w:rPr>
        <w:t xml:space="preserve"> </w:t>
      </w:r>
      <w:r w:rsidRPr="00135A3B">
        <w:rPr>
          <w:rFonts w:ascii="Arial" w:hAnsi="Arial" w:cs="Arial"/>
          <w:sz w:val="18"/>
          <w:szCs w:val="18"/>
        </w:rPr>
        <w:t>apresentarem</w:t>
      </w:r>
      <w:r w:rsidRPr="00135A3B">
        <w:rPr>
          <w:rFonts w:ascii="Arial" w:eastAsia="Arial" w:hAnsi="Arial" w:cs="Arial"/>
          <w:sz w:val="18"/>
          <w:szCs w:val="18"/>
        </w:rPr>
        <w:t xml:space="preserve"> </w:t>
      </w:r>
      <w:r w:rsidRPr="00135A3B">
        <w:rPr>
          <w:rFonts w:ascii="Arial" w:hAnsi="Arial" w:cs="Arial"/>
          <w:sz w:val="18"/>
          <w:szCs w:val="18"/>
        </w:rPr>
        <w:t>para</w:t>
      </w:r>
      <w:r w:rsidRPr="00135A3B">
        <w:rPr>
          <w:rFonts w:ascii="Arial" w:eastAsia="Arial" w:hAnsi="Arial" w:cs="Arial"/>
          <w:sz w:val="18"/>
          <w:szCs w:val="18"/>
        </w:rPr>
        <w:t xml:space="preserve"> </w:t>
      </w:r>
      <w:r w:rsidRPr="00135A3B">
        <w:rPr>
          <w:rFonts w:ascii="Arial" w:hAnsi="Arial" w:cs="Arial"/>
          <w:sz w:val="18"/>
          <w:szCs w:val="18"/>
        </w:rPr>
        <w:t>participar</w:t>
      </w:r>
      <w:r w:rsidRPr="00135A3B">
        <w:rPr>
          <w:rFonts w:ascii="Arial" w:eastAsia="Arial" w:hAnsi="Arial" w:cs="Arial"/>
          <w:sz w:val="18"/>
          <w:szCs w:val="18"/>
        </w:rPr>
        <w:t xml:space="preserve"> </w:t>
      </w:r>
      <w:r w:rsidRPr="00135A3B">
        <w:rPr>
          <w:rFonts w:ascii="Arial" w:hAnsi="Arial" w:cs="Arial"/>
          <w:sz w:val="18"/>
          <w:szCs w:val="18"/>
        </w:rPr>
        <w:t>do</w:t>
      </w:r>
      <w:r w:rsidRPr="00135A3B">
        <w:rPr>
          <w:rFonts w:ascii="Arial" w:eastAsia="Arial" w:hAnsi="Arial" w:cs="Arial"/>
          <w:sz w:val="18"/>
          <w:szCs w:val="18"/>
        </w:rPr>
        <w:t xml:space="preserve"> </w:t>
      </w:r>
      <w:r w:rsidRPr="00135A3B">
        <w:rPr>
          <w:rFonts w:ascii="Arial" w:hAnsi="Arial" w:cs="Arial"/>
          <w:sz w:val="18"/>
          <w:szCs w:val="18"/>
        </w:rPr>
        <w:t>certame.</w:t>
      </w:r>
    </w:p>
    <w:p w:rsidR="001D0BE2" w:rsidRPr="00135A3B" w:rsidRDefault="001D0BE2" w:rsidP="00553B44">
      <w:pPr>
        <w:spacing w:line="276" w:lineRule="auto"/>
        <w:ind w:left="15"/>
        <w:jc w:val="both"/>
        <w:rPr>
          <w:rFonts w:ascii="Arial" w:eastAsia="SimSun" w:hAnsi="Arial" w:cs="Arial"/>
          <w:color w:val="00000A"/>
          <w:sz w:val="18"/>
          <w:szCs w:val="18"/>
          <w:lang w:eastAsia="en-US"/>
        </w:rPr>
      </w:pPr>
    </w:p>
    <w:p w:rsidR="001D0BE2" w:rsidRPr="00135A3B" w:rsidRDefault="001D0BE2" w:rsidP="00553B44">
      <w:pPr>
        <w:widowControl w:val="0"/>
        <w:tabs>
          <w:tab w:val="left" w:pos="288"/>
          <w:tab w:val="left" w:pos="1008"/>
          <w:tab w:val="left" w:pos="1728"/>
          <w:tab w:val="left" w:pos="2448"/>
          <w:tab w:val="left" w:pos="3168"/>
          <w:tab w:val="left" w:pos="3888"/>
          <w:tab w:val="left" w:pos="4608"/>
          <w:tab w:val="left" w:pos="5328"/>
          <w:tab w:val="left" w:pos="6048"/>
          <w:tab w:val="left" w:pos="6768"/>
          <w:tab w:val="right" w:pos="9720"/>
        </w:tabs>
        <w:overflowPunct w:val="0"/>
        <w:autoSpaceDE w:val="0"/>
        <w:autoSpaceDN w:val="0"/>
        <w:adjustRightInd w:val="0"/>
        <w:spacing w:line="276" w:lineRule="auto"/>
        <w:ind w:right="-1"/>
        <w:jc w:val="both"/>
        <w:rPr>
          <w:rFonts w:ascii="Arial" w:eastAsia="Arial" w:hAnsi="Arial" w:cs="Arial"/>
          <w:color w:val="00000A"/>
          <w:sz w:val="18"/>
          <w:szCs w:val="18"/>
        </w:rPr>
      </w:pPr>
      <w:r w:rsidRPr="00135A3B">
        <w:rPr>
          <w:rFonts w:ascii="Arial" w:hAnsi="Arial" w:cs="Arial"/>
          <w:sz w:val="18"/>
          <w:szCs w:val="18"/>
        </w:rPr>
        <w:t>1.5 – O Edital completo poderá ser retirado gratuitamente na chefia de compras da SAE – Superintendência de Água e Esgoto de Ourinhos, sito à Avenida Altino Arantes, nº 369, Centro, no horário comercial ou no site (</w:t>
      </w:r>
      <w:hyperlink r:id="rId9" w:history="1">
        <w:r w:rsidR="002561C1" w:rsidRPr="00135A3B">
          <w:rPr>
            <w:rStyle w:val="Hyperlink"/>
            <w:rFonts w:ascii="Arial" w:hAnsi="Arial" w:cs="Arial"/>
            <w:b/>
            <w:bCs/>
            <w:sz w:val="18"/>
            <w:szCs w:val="18"/>
          </w:rPr>
          <w:t>http://www.saeourinhos.sp.gov.br/licitacoes.php</w:t>
        </w:r>
      </w:hyperlink>
      <w:r w:rsidRPr="00135A3B">
        <w:rPr>
          <w:rFonts w:ascii="Arial" w:hAnsi="Arial" w:cs="Arial"/>
          <w:bCs/>
          <w:sz w:val="18"/>
          <w:szCs w:val="18"/>
        </w:rPr>
        <w:t xml:space="preserve">) no link licitações, </w:t>
      </w:r>
      <w:r w:rsidRPr="00135A3B">
        <w:rPr>
          <w:rFonts w:ascii="Arial" w:hAnsi="Arial" w:cs="Arial"/>
          <w:color w:val="00000A"/>
          <w:sz w:val="18"/>
          <w:szCs w:val="18"/>
        </w:rPr>
        <w:t>sendo</w:t>
      </w:r>
      <w:r w:rsidRPr="00135A3B">
        <w:rPr>
          <w:rFonts w:ascii="Arial" w:eastAsia="Arial" w:hAnsi="Arial" w:cs="Arial"/>
          <w:color w:val="00000A"/>
          <w:sz w:val="18"/>
          <w:szCs w:val="18"/>
        </w:rPr>
        <w:t xml:space="preserve"> </w:t>
      </w:r>
      <w:r w:rsidRPr="00135A3B">
        <w:rPr>
          <w:rFonts w:ascii="Arial" w:hAnsi="Arial" w:cs="Arial"/>
          <w:color w:val="00000A"/>
          <w:sz w:val="18"/>
          <w:szCs w:val="18"/>
        </w:rPr>
        <w:t>que</w:t>
      </w:r>
      <w:r w:rsidRPr="00135A3B">
        <w:rPr>
          <w:rFonts w:ascii="Arial" w:eastAsia="Arial" w:hAnsi="Arial" w:cs="Arial"/>
          <w:color w:val="00000A"/>
          <w:sz w:val="18"/>
          <w:szCs w:val="18"/>
        </w:rPr>
        <w:t xml:space="preserve"> </w:t>
      </w:r>
      <w:r w:rsidRPr="00135A3B">
        <w:rPr>
          <w:rFonts w:ascii="Arial" w:hAnsi="Arial" w:cs="Arial"/>
          <w:color w:val="00000A"/>
          <w:sz w:val="18"/>
          <w:szCs w:val="18"/>
        </w:rPr>
        <w:t>quaisquer</w:t>
      </w:r>
      <w:r w:rsidRPr="00135A3B">
        <w:rPr>
          <w:rFonts w:ascii="Arial" w:eastAsia="Arial" w:hAnsi="Arial" w:cs="Arial"/>
          <w:color w:val="00000A"/>
          <w:sz w:val="18"/>
          <w:szCs w:val="18"/>
        </w:rPr>
        <w:t xml:space="preserve"> </w:t>
      </w:r>
      <w:r w:rsidRPr="00135A3B">
        <w:rPr>
          <w:rFonts w:ascii="Arial" w:hAnsi="Arial" w:cs="Arial"/>
          <w:color w:val="00000A"/>
          <w:sz w:val="18"/>
          <w:szCs w:val="18"/>
        </w:rPr>
        <w:t>esclarecimentos</w:t>
      </w:r>
      <w:r w:rsidRPr="00135A3B">
        <w:rPr>
          <w:rFonts w:ascii="Arial" w:eastAsia="Arial" w:hAnsi="Arial" w:cs="Arial"/>
          <w:color w:val="00000A"/>
          <w:sz w:val="18"/>
          <w:szCs w:val="18"/>
        </w:rPr>
        <w:t xml:space="preserve"> </w:t>
      </w:r>
      <w:r w:rsidRPr="00135A3B">
        <w:rPr>
          <w:rFonts w:ascii="Arial" w:hAnsi="Arial" w:cs="Arial"/>
          <w:color w:val="00000A"/>
          <w:sz w:val="18"/>
          <w:szCs w:val="18"/>
        </w:rPr>
        <w:t>a</w:t>
      </w:r>
      <w:r w:rsidRPr="00135A3B">
        <w:rPr>
          <w:rFonts w:ascii="Arial" w:eastAsia="Arial" w:hAnsi="Arial" w:cs="Arial"/>
          <w:color w:val="00000A"/>
          <w:sz w:val="18"/>
          <w:szCs w:val="18"/>
        </w:rPr>
        <w:t xml:space="preserve"> </w:t>
      </w:r>
      <w:r w:rsidRPr="00135A3B">
        <w:rPr>
          <w:rFonts w:ascii="Arial" w:hAnsi="Arial" w:cs="Arial"/>
          <w:color w:val="00000A"/>
          <w:sz w:val="18"/>
          <w:szCs w:val="18"/>
        </w:rPr>
        <w:t>respeito</w:t>
      </w:r>
      <w:r w:rsidRPr="00135A3B">
        <w:rPr>
          <w:rFonts w:ascii="Arial" w:eastAsia="Arial" w:hAnsi="Arial" w:cs="Arial"/>
          <w:color w:val="00000A"/>
          <w:sz w:val="18"/>
          <w:szCs w:val="18"/>
        </w:rPr>
        <w:t xml:space="preserve"> </w:t>
      </w:r>
      <w:r w:rsidRPr="00135A3B">
        <w:rPr>
          <w:rFonts w:ascii="Arial" w:hAnsi="Arial" w:cs="Arial"/>
          <w:color w:val="00000A"/>
          <w:sz w:val="18"/>
          <w:szCs w:val="18"/>
        </w:rPr>
        <w:t>da</w:t>
      </w:r>
      <w:r w:rsidRPr="00135A3B">
        <w:rPr>
          <w:rFonts w:ascii="Arial" w:eastAsia="Arial" w:hAnsi="Arial" w:cs="Arial"/>
          <w:color w:val="00000A"/>
          <w:sz w:val="18"/>
          <w:szCs w:val="18"/>
        </w:rPr>
        <w:t xml:space="preserve"> </w:t>
      </w:r>
      <w:r w:rsidRPr="00135A3B">
        <w:rPr>
          <w:rFonts w:ascii="Arial" w:hAnsi="Arial" w:cs="Arial"/>
          <w:color w:val="00000A"/>
          <w:sz w:val="18"/>
          <w:szCs w:val="18"/>
        </w:rPr>
        <w:t>presente</w:t>
      </w:r>
      <w:r w:rsidRPr="00135A3B">
        <w:rPr>
          <w:rFonts w:ascii="Arial" w:eastAsia="Arial" w:hAnsi="Arial" w:cs="Arial"/>
          <w:color w:val="00000A"/>
          <w:sz w:val="18"/>
          <w:szCs w:val="18"/>
        </w:rPr>
        <w:t xml:space="preserve"> </w:t>
      </w:r>
      <w:r w:rsidRPr="00135A3B">
        <w:rPr>
          <w:rFonts w:ascii="Arial" w:hAnsi="Arial" w:cs="Arial"/>
          <w:color w:val="00000A"/>
          <w:sz w:val="18"/>
          <w:szCs w:val="18"/>
        </w:rPr>
        <w:t>licitação</w:t>
      </w:r>
      <w:r w:rsidRPr="00135A3B">
        <w:rPr>
          <w:rFonts w:ascii="Arial" w:eastAsia="Arial" w:hAnsi="Arial" w:cs="Arial"/>
          <w:color w:val="00000A"/>
          <w:sz w:val="18"/>
          <w:szCs w:val="18"/>
        </w:rPr>
        <w:t xml:space="preserve"> </w:t>
      </w:r>
      <w:r w:rsidRPr="00135A3B">
        <w:rPr>
          <w:rFonts w:ascii="Arial" w:hAnsi="Arial" w:cs="Arial"/>
          <w:color w:val="00000A"/>
          <w:sz w:val="18"/>
          <w:szCs w:val="18"/>
        </w:rPr>
        <w:t>poderão</w:t>
      </w:r>
      <w:r w:rsidRPr="00135A3B">
        <w:rPr>
          <w:rFonts w:ascii="Arial" w:eastAsia="Arial" w:hAnsi="Arial" w:cs="Arial"/>
          <w:color w:val="00000A"/>
          <w:sz w:val="18"/>
          <w:szCs w:val="18"/>
        </w:rPr>
        <w:t xml:space="preserve"> </w:t>
      </w:r>
      <w:r w:rsidRPr="00135A3B">
        <w:rPr>
          <w:rFonts w:ascii="Arial" w:hAnsi="Arial" w:cs="Arial"/>
          <w:color w:val="00000A"/>
          <w:sz w:val="18"/>
          <w:szCs w:val="18"/>
        </w:rPr>
        <w:t>ser</w:t>
      </w:r>
      <w:r w:rsidRPr="00135A3B">
        <w:rPr>
          <w:rFonts w:ascii="Arial" w:eastAsia="Arial" w:hAnsi="Arial" w:cs="Arial"/>
          <w:color w:val="00000A"/>
          <w:sz w:val="18"/>
          <w:szCs w:val="18"/>
        </w:rPr>
        <w:t xml:space="preserve"> </w:t>
      </w:r>
      <w:r w:rsidRPr="00135A3B">
        <w:rPr>
          <w:rFonts w:ascii="Arial" w:hAnsi="Arial" w:cs="Arial"/>
          <w:color w:val="00000A"/>
          <w:sz w:val="18"/>
          <w:szCs w:val="18"/>
        </w:rPr>
        <w:t>obtidos</w:t>
      </w:r>
      <w:r w:rsidRPr="00135A3B">
        <w:rPr>
          <w:rFonts w:ascii="Arial" w:eastAsia="Arial" w:hAnsi="Arial" w:cs="Arial"/>
          <w:color w:val="00000A"/>
          <w:sz w:val="18"/>
          <w:szCs w:val="18"/>
        </w:rPr>
        <w:t xml:space="preserve"> </w:t>
      </w:r>
      <w:r w:rsidRPr="00135A3B">
        <w:rPr>
          <w:rFonts w:ascii="Arial" w:hAnsi="Arial" w:cs="Arial"/>
          <w:color w:val="00000A"/>
          <w:sz w:val="18"/>
          <w:szCs w:val="18"/>
        </w:rPr>
        <w:t>na mencionada Chefia ou</w:t>
      </w:r>
      <w:r w:rsidRPr="00135A3B">
        <w:rPr>
          <w:rFonts w:ascii="Arial" w:eastAsia="Arial" w:hAnsi="Arial" w:cs="Arial"/>
          <w:color w:val="00000A"/>
          <w:sz w:val="18"/>
          <w:szCs w:val="18"/>
        </w:rPr>
        <w:t xml:space="preserve"> </w:t>
      </w:r>
      <w:r w:rsidRPr="00135A3B">
        <w:rPr>
          <w:rFonts w:ascii="Arial" w:hAnsi="Arial" w:cs="Arial"/>
          <w:color w:val="00000A"/>
          <w:sz w:val="18"/>
          <w:szCs w:val="18"/>
        </w:rPr>
        <w:t>através</w:t>
      </w:r>
      <w:r w:rsidRPr="00135A3B">
        <w:rPr>
          <w:rFonts w:ascii="Arial" w:eastAsia="Arial" w:hAnsi="Arial" w:cs="Arial"/>
          <w:color w:val="00000A"/>
          <w:sz w:val="18"/>
          <w:szCs w:val="18"/>
        </w:rPr>
        <w:t xml:space="preserve"> </w:t>
      </w:r>
      <w:r w:rsidRPr="00135A3B">
        <w:rPr>
          <w:rFonts w:ascii="Arial" w:hAnsi="Arial" w:cs="Arial"/>
          <w:color w:val="00000A"/>
          <w:sz w:val="18"/>
          <w:szCs w:val="18"/>
        </w:rPr>
        <w:t>do</w:t>
      </w:r>
      <w:r w:rsidRPr="00135A3B">
        <w:rPr>
          <w:rFonts w:ascii="Arial" w:eastAsia="Arial" w:hAnsi="Arial" w:cs="Arial"/>
          <w:color w:val="00000A"/>
          <w:sz w:val="18"/>
          <w:szCs w:val="18"/>
        </w:rPr>
        <w:t xml:space="preserve"> </w:t>
      </w:r>
      <w:r w:rsidRPr="00135A3B">
        <w:rPr>
          <w:rFonts w:ascii="Arial" w:hAnsi="Arial" w:cs="Arial"/>
          <w:color w:val="00000A"/>
          <w:sz w:val="18"/>
          <w:szCs w:val="18"/>
        </w:rPr>
        <w:t>telefone</w:t>
      </w:r>
      <w:r w:rsidRPr="00135A3B">
        <w:rPr>
          <w:rFonts w:ascii="Arial" w:eastAsia="Arial" w:hAnsi="Arial" w:cs="Arial"/>
          <w:color w:val="00000A"/>
          <w:sz w:val="18"/>
          <w:szCs w:val="18"/>
        </w:rPr>
        <w:t xml:space="preserve"> </w:t>
      </w:r>
      <w:r w:rsidRPr="00135A3B">
        <w:rPr>
          <w:rFonts w:ascii="Arial" w:hAnsi="Arial" w:cs="Arial"/>
          <w:color w:val="00000A"/>
          <w:sz w:val="18"/>
          <w:szCs w:val="18"/>
        </w:rPr>
        <w:t>(14)</w:t>
      </w:r>
      <w:r w:rsidRPr="00135A3B">
        <w:rPr>
          <w:rFonts w:ascii="Arial" w:eastAsia="Arial" w:hAnsi="Arial" w:cs="Arial"/>
          <w:color w:val="00000A"/>
          <w:sz w:val="18"/>
          <w:szCs w:val="18"/>
        </w:rPr>
        <w:t xml:space="preserve"> </w:t>
      </w:r>
      <w:r w:rsidRPr="00135A3B">
        <w:rPr>
          <w:rFonts w:ascii="Arial" w:hAnsi="Arial" w:cs="Arial"/>
          <w:color w:val="00000A"/>
          <w:sz w:val="18"/>
          <w:szCs w:val="18"/>
        </w:rPr>
        <w:t>3322-1866</w:t>
      </w:r>
      <w:r w:rsidRPr="00135A3B">
        <w:rPr>
          <w:rFonts w:ascii="Arial" w:eastAsia="Arial" w:hAnsi="Arial" w:cs="Arial"/>
          <w:color w:val="00000A"/>
          <w:sz w:val="18"/>
          <w:szCs w:val="18"/>
        </w:rPr>
        <w:t>.</w:t>
      </w:r>
    </w:p>
    <w:p w:rsidR="00EF0515" w:rsidRPr="00135A3B" w:rsidRDefault="00EF0515" w:rsidP="00553B44">
      <w:pPr>
        <w:widowControl w:val="0"/>
        <w:tabs>
          <w:tab w:val="left" w:pos="288"/>
          <w:tab w:val="left" w:pos="1008"/>
          <w:tab w:val="left" w:pos="1728"/>
          <w:tab w:val="left" w:pos="2448"/>
          <w:tab w:val="left" w:pos="3168"/>
          <w:tab w:val="left" w:pos="3888"/>
          <w:tab w:val="left" w:pos="4608"/>
          <w:tab w:val="left" w:pos="5328"/>
          <w:tab w:val="left" w:pos="6048"/>
          <w:tab w:val="left" w:pos="6768"/>
          <w:tab w:val="right" w:pos="9720"/>
        </w:tabs>
        <w:overflowPunct w:val="0"/>
        <w:autoSpaceDE w:val="0"/>
        <w:autoSpaceDN w:val="0"/>
        <w:adjustRightInd w:val="0"/>
        <w:spacing w:line="276" w:lineRule="auto"/>
        <w:ind w:right="-1"/>
        <w:jc w:val="both"/>
        <w:rPr>
          <w:rFonts w:ascii="Arial" w:hAnsi="Arial" w:cs="Arial"/>
          <w:sz w:val="18"/>
          <w:szCs w:val="18"/>
        </w:rPr>
      </w:pPr>
    </w:p>
    <w:p w:rsidR="00383D95" w:rsidRPr="00135A3B" w:rsidRDefault="00383D95" w:rsidP="00553B44">
      <w:pPr>
        <w:widowControl w:val="0"/>
        <w:tabs>
          <w:tab w:val="left" w:pos="288"/>
          <w:tab w:val="left" w:pos="1008"/>
          <w:tab w:val="left" w:pos="1728"/>
          <w:tab w:val="left" w:pos="2448"/>
          <w:tab w:val="left" w:pos="3168"/>
          <w:tab w:val="left" w:pos="3888"/>
          <w:tab w:val="center" w:pos="4680"/>
        </w:tabs>
        <w:overflowPunct w:val="0"/>
        <w:autoSpaceDE w:val="0"/>
        <w:autoSpaceDN w:val="0"/>
        <w:adjustRightInd w:val="0"/>
        <w:spacing w:line="276" w:lineRule="auto"/>
        <w:ind w:right="42"/>
        <w:jc w:val="both"/>
        <w:rPr>
          <w:rFonts w:ascii="Arial" w:hAnsi="Arial" w:cs="Arial"/>
          <w:b/>
          <w:sz w:val="18"/>
          <w:szCs w:val="18"/>
        </w:rPr>
      </w:pPr>
      <w:r w:rsidRPr="00135A3B">
        <w:rPr>
          <w:rFonts w:ascii="Arial" w:hAnsi="Arial" w:cs="Arial"/>
          <w:b/>
          <w:sz w:val="18"/>
          <w:szCs w:val="18"/>
        </w:rPr>
        <w:t>2 – OBJETO</w:t>
      </w:r>
    </w:p>
    <w:p w:rsidR="001D0BE2" w:rsidRPr="00135A3B" w:rsidRDefault="001D0BE2" w:rsidP="00553B44">
      <w:pPr>
        <w:widowControl w:val="0"/>
        <w:tabs>
          <w:tab w:val="left" w:pos="288"/>
          <w:tab w:val="left" w:pos="1008"/>
          <w:tab w:val="left" w:pos="1728"/>
          <w:tab w:val="left" w:pos="2448"/>
          <w:tab w:val="left" w:pos="3168"/>
          <w:tab w:val="left" w:pos="3888"/>
          <w:tab w:val="center" w:pos="4680"/>
        </w:tabs>
        <w:overflowPunct w:val="0"/>
        <w:autoSpaceDE w:val="0"/>
        <w:autoSpaceDN w:val="0"/>
        <w:adjustRightInd w:val="0"/>
        <w:spacing w:line="276" w:lineRule="auto"/>
        <w:ind w:right="42"/>
        <w:jc w:val="both"/>
        <w:rPr>
          <w:rFonts w:ascii="Arial" w:hAnsi="Arial" w:cs="Arial"/>
          <w:sz w:val="18"/>
          <w:szCs w:val="18"/>
        </w:rPr>
      </w:pPr>
    </w:p>
    <w:p w:rsidR="001D0BE2" w:rsidRPr="00135A3B" w:rsidRDefault="00383D95" w:rsidP="00855F47">
      <w:pPr>
        <w:widowControl w:val="0"/>
        <w:autoSpaceDE w:val="0"/>
        <w:autoSpaceDN w:val="0"/>
        <w:adjustRightInd w:val="0"/>
        <w:jc w:val="both"/>
        <w:rPr>
          <w:rFonts w:ascii="Arial" w:hAnsi="Arial" w:cs="Arial"/>
          <w:sz w:val="18"/>
          <w:szCs w:val="18"/>
          <w:lang w:val="pt"/>
        </w:rPr>
      </w:pPr>
      <w:r w:rsidRPr="00135A3B">
        <w:rPr>
          <w:rFonts w:ascii="Arial" w:hAnsi="Arial" w:cs="Arial"/>
          <w:sz w:val="18"/>
          <w:szCs w:val="18"/>
        </w:rPr>
        <w:t>2.1 – A presente licitação tem por objetivo</w:t>
      </w:r>
      <w:r w:rsidR="00A04818" w:rsidRPr="00135A3B">
        <w:rPr>
          <w:rFonts w:ascii="Arial" w:hAnsi="Arial" w:cs="Arial"/>
          <w:sz w:val="18"/>
          <w:szCs w:val="18"/>
        </w:rPr>
        <w:t xml:space="preserve"> </w:t>
      </w:r>
      <w:r w:rsidR="00855F47" w:rsidRPr="00135A3B">
        <w:rPr>
          <w:rFonts w:ascii="Arial" w:hAnsi="Arial" w:cs="Arial"/>
          <w:sz w:val="18"/>
          <w:szCs w:val="18"/>
        </w:rPr>
        <w:t xml:space="preserve">a </w:t>
      </w:r>
      <w:r w:rsidR="00855F47" w:rsidRPr="00135A3B">
        <w:rPr>
          <w:rFonts w:ascii="Arial" w:hAnsi="Arial" w:cs="Arial"/>
          <w:bCs/>
          <w:color w:val="000000"/>
          <w:sz w:val="18"/>
          <w:szCs w:val="18"/>
        </w:rPr>
        <w:t>contratação de empresa especializada para</w:t>
      </w:r>
      <w:r w:rsidR="00855F47" w:rsidRPr="00135A3B">
        <w:rPr>
          <w:rFonts w:ascii="Arial" w:hAnsi="Arial" w:cs="Arial"/>
          <w:sz w:val="18"/>
          <w:szCs w:val="18"/>
        </w:rPr>
        <w:t xml:space="preserve"> p</w:t>
      </w:r>
      <w:r w:rsidR="006D4F87" w:rsidRPr="00135A3B">
        <w:rPr>
          <w:rFonts w:ascii="Arial" w:hAnsi="Arial" w:cs="Arial"/>
          <w:sz w:val="18"/>
          <w:szCs w:val="18"/>
        </w:rPr>
        <w:t xml:space="preserve">restação de serviço de coleta, </w:t>
      </w:r>
      <w:r w:rsidR="00855F47" w:rsidRPr="00135A3B">
        <w:rPr>
          <w:rFonts w:ascii="Arial" w:hAnsi="Arial" w:cs="Arial"/>
          <w:sz w:val="18"/>
          <w:szCs w:val="18"/>
        </w:rPr>
        <w:t>transporte</w:t>
      </w:r>
      <w:r w:rsidR="006D4F87" w:rsidRPr="00135A3B">
        <w:rPr>
          <w:rFonts w:ascii="Arial" w:hAnsi="Arial" w:cs="Arial"/>
          <w:sz w:val="18"/>
          <w:szCs w:val="18"/>
        </w:rPr>
        <w:t xml:space="preserve">, triagem e </w:t>
      </w:r>
      <w:r w:rsidR="00473805" w:rsidRPr="00473805">
        <w:rPr>
          <w:rFonts w:ascii="Arial" w:hAnsi="Arial" w:cs="Arial"/>
          <w:sz w:val="18"/>
          <w:szCs w:val="18"/>
        </w:rPr>
        <w:t>destinação final ambientalmente adequada, nos termos definido no artigo 3º, VII, da Lei nº 12.305/2010,</w:t>
      </w:r>
      <w:proofErr w:type="gramStart"/>
      <w:r w:rsidR="00473805" w:rsidRPr="00473805">
        <w:rPr>
          <w:rFonts w:ascii="Arial" w:hAnsi="Arial" w:cs="Arial"/>
          <w:sz w:val="18"/>
          <w:szCs w:val="18"/>
        </w:rPr>
        <w:t xml:space="preserve"> </w:t>
      </w:r>
      <w:r w:rsidR="00855F47" w:rsidRPr="00135A3B">
        <w:rPr>
          <w:rFonts w:ascii="Arial" w:hAnsi="Arial" w:cs="Arial"/>
          <w:sz w:val="18"/>
          <w:szCs w:val="18"/>
        </w:rPr>
        <w:t xml:space="preserve"> </w:t>
      </w:r>
      <w:proofErr w:type="gramEnd"/>
      <w:r w:rsidR="00855F47" w:rsidRPr="00135A3B">
        <w:rPr>
          <w:rFonts w:ascii="Arial" w:hAnsi="Arial" w:cs="Arial"/>
          <w:sz w:val="18"/>
          <w:szCs w:val="18"/>
        </w:rPr>
        <w:t>de resíduos recicláveis e reaproveitáveis domiciliares, comerciais e industriais, em 100% da área urbana do município de ourinhos, conforme rotas e horários estabelecidos em plano de trabalho</w:t>
      </w:r>
      <w:r w:rsidR="001D0BE2" w:rsidRPr="00135A3B">
        <w:rPr>
          <w:rFonts w:ascii="Arial" w:eastAsia="Calibri" w:hAnsi="Arial" w:cs="Arial"/>
          <w:sz w:val="18"/>
          <w:szCs w:val="18"/>
          <w:lang w:eastAsia="en-US"/>
        </w:rPr>
        <w:t>, conforme especificações constantes neste edital e seus anexos</w:t>
      </w:r>
      <w:r w:rsidR="001D0BE2" w:rsidRPr="00135A3B">
        <w:rPr>
          <w:rFonts w:ascii="Arial" w:hAnsi="Arial" w:cs="Arial"/>
          <w:sz w:val="18"/>
          <w:szCs w:val="18"/>
        </w:rPr>
        <w:t>.</w:t>
      </w:r>
    </w:p>
    <w:p w:rsidR="00BD05CE" w:rsidRPr="00135A3B" w:rsidRDefault="00BD05CE" w:rsidP="00553B44">
      <w:pPr>
        <w:tabs>
          <w:tab w:val="left" w:pos="709"/>
          <w:tab w:val="left" w:pos="851"/>
          <w:tab w:val="left" w:pos="1134"/>
          <w:tab w:val="left" w:pos="1418"/>
        </w:tabs>
        <w:overflowPunct w:val="0"/>
        <w:autoSpaceDE w:val="0"/>
        <w:autoSpaceDN w:val="0"/>
        <w:adjustRightInd w:val="0"/>
        <w:spacing w:line="276" w:lineRule="auto"/>
        <w:jc w:val="both"/>
        <w:rPr>
          <w:rFonts w:ascii="Arial" w:hAnsi="Arial" w:cs="Arial"/>
          <w:bCs/>
          <w:sz w:val="18"/>
          <w:szCs w:val="18"/>
        </w:rPr>
      </w:pPr>
    </w:p>
    <w:p w:rsidR="00383D95" w:rsidRPr="00135A3B" w:rsidRDefault="00FD72FF" w:rsidP="00553B44">
      <w:pPr>
        <w:tabs>
          <w:tab w:val="left" w:pos="709"/>
          <w:tab w:val="left" w:pos="851"/>
          <w:tab w:val="left" w:pos="1134"/>
          <w:tab w:val="left" w:pos="1418"/>
        </w:tabs>
        <w:overflowPunct w:val="0"/>
        <w:autoSpaceDE w:val="0"/>
        <w:autoSpaceDN w:val="0"/>
        <w:adjustRightInd w:val="0"/>
        <w:spacing w:line="276" w:lineRule="auto"/>
        <w:jc w:val="both"/>
        <w:rPr>
          <w:rFonts w:ascii="Arial" w:hAnsi="Arial" w:cs="Arial"/>
          <w:bCs/>
          <w:spacing w:val="-1"/>
          <w:sz w:val="18"/>
          <w:szCs w:val="18"/>
        </w:rPr>
      </w:pPr>
      <w:r w:rsidRPr="00135A3B">
        <w:rPr>
          <w:rFonts w:ascii="Arial" w:hAnsi="Arial" w:cs="Arial"/>
          <w:b/>
          <w:bCs/>
          <w:sz w:val="18"/>
          <w:szCs w:val="18"/>
        </w:rPr>
        <w:t xml:space="preserve">3 – </w:t>
      </w:r>
      <w:proofErr w:type="gramStart"/>
      <w:r w:rsidRPr="00135A3B">
        <w:rPr>
          <w:rFonts w:ascii="Arial" w:hAnsi="Arial" w:cs="Arial"/>
          <w:b/>
          <w:bCs/>
          <w:sz w:val="18"/>
          <w:szCs w:val="18"/>
        </w:rPr>
        <w:t>RESERVA</w:t>
      </w:r>
      <w:proofErr w:type="gramEnd"/>
      <w:r w:rsidRPr="00135A3B">
        <w:rPr>
          <w:rFonts w:ascii="Arial" w:hAnsi="Arial" w:cs="Arial"/>
          <w:b/>
          <w:bCs/>
          <w:sz w:val="18"/>
          <w:szCs w:val="18"/>
        </w:rPr>
        <w:t xml:space="preserve"> DE RECURSOS</w:t>
      </w:r>
    </w:p>
    <w:p w:rsidR="00383D95" w:rsidRPr="00135A3B" w:rsidRDefault="00383D95" w:rsidP="00553B4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9356"/>
        </w:tabs>
        <w:overflowPunct w:val="0"/>
        <w:autoSpaceDE w:val="0"/>
        <w:autoSpaceDN w:val="0"/>
        <w:adjustRightInd w:val="0"/>
        <w:spacing w:line="276" w:lineRule="auto"/>
        <w:ind w:right="42"/>
        <w:rPr>
          <w:rFonts w:ascii="Arial" w:hAnsi="Arial" w:cs="Arial"/>
          <w:b/>
          <w:bCs/>
          <w:sz w:val="18"/>
          <w:szCs w:val="18"/>
        </w:rPr>
      </w:pPr>
    </w:p>
    <w:p w:rsidR="00FD72FF" w:rsidRDefault="00FD72FF" w:rsidP="00553B44">
      <w:pPr>
        <w:spacing w:line="276" w:lineRule="auto"/>
        <w:jc w:val="both"/>
        <w:rPr>
          <w:rStyle w:val="Forte"/>
          <w:rFonts w:ascii="Arial" w:hAnsi="Arial" w:cs="Arial"/>
          <w:b w:val="0"/>
          <w:bCs w:val="0"/>
          <w:sz w:val="18"/>
          <w:szCs w:val="18"/>
        </w:rPr>
      </w:pPr>
      <w:r w:rsidRPr="00135A3B">
        <w:rPr>
          <w:rStyle w:val="Forte"/>
          <w:rFonts w:ascii="Arial" w:hAnsi="Arial" w:cs="Arial"/>
          <w:b w:val="0"/>
          <w:bCs w:val="0"/>
          <w:sz w:val="18"/>
          <w:szCs w:val="18"/>
        </w:rPr>
        <w:t xml:space="preserve">3.1 – A despesa, estimada em </w:t>
      </w:r>
      <w:r w:rsidR="009A6C24" w:rsidRPr="00135A3B">
        <w:rPr>
          <w:rFonts w:ascii="Arial" w:hAnsi="Arial" w:cs="Arial"/>
          <w:sz w:val="18"/>
          <w:szCs w:val="18"/>
        </w:rPr>
        <w:t>R$</w:t>
      </w:r>
      <w:r w:rsidR="0056084A" w:rsidRPr="00135A3B">
        <w:rPr>
          <w:rFonts w:ascii="Arial" w:hAnsi="Arial" w:cs="Arial"/>
          <w:sz w:val="18"/>
          <w:szCs w:val="18"/>
        </w:rPr>
        <w:t xml:space="preserve"> 1.2</w:t>
      </w:r>
      <w:r w:rsidR="005A40B2">
        <w:rPr>
          <w:rFonts w:ascii="Arial" w:hAnsi="Arial" w:cs="Arial"/>
          <w:sz w:val="18"/>
          <w:szCs w:val="18"/>
        </w:rPr>
        <w:t>92.272,00</w:t>
      </w:r>
      <w:r w:rsidR="0056084A" w:rsidRPr="00135A3B">
        <w:rPr>
          <w:rFonts w:ascii="Arial" w:hAnsi="Arial" w:cs="Arial"/>
          <w:sz w:val="18"/>
          <w:szCs w:val="18"/>
        </w:rPr>
        <w:t xml:space="preserve"> </w:t>
      </w:r>
      <w:r w:rsidRPr="00135A3B">
        <w:rPr>
          <w:rStyle w:val="Forte"/>
          <w:rFonts w:ascii="Arial" w:hAnsi="Arial" w:cs="Arial"/>
          <w:b w:val="0"/>
          <w:bCs w:val="0"/>
          <w:sz w:val="18"/>
          <w:szCs w:val="18"/>
        </w:rPr>
        <w:t>(</w:t>
      </w:r>
      <w:r w:rsidR="0056084A" w:rsidRPr="00135A3B">
        <w:rPr>
          <w:rStyle w:val="Forte"/>
          <w:rFonts w:ascii="Arial" w:hAnsi="Arial" w:cs="Arial"/>
          <w:b w:val="0"/>
          <w:bCs w:val="0"/>
          <w:sz w:val="18"/>
          <w:szCs w:val="18"/>
        </w:rPr>
        <w:t xml:space="preserve">um milhão e duzentos e </w:t>
      </w:r>
      <w:r w:rsidR="005A40B2">
        <w:rPr>
          <w:rStyle w:val="Forte"/>
          <w:rFonts w:ascii="Arial" w:hAnsi="Arial" w:cs="Arial"/>
          <w:b w:val="0"/>
          <w:bCs w:val="0"/>
          <w:sz w:val="18"/>
          <w:szCs w:val="18"/>
        </w:rPr>
        <w:t>noventa</w:t>
      </w:r>
      <w:r w:rsidR="0056084A" w:rsidRPr="00135A3B">
        <w:rPr>
          <w:rStyle w:val="Forte"/>
          <w:rFonts w:ascii="Arial" w:hAnsi="Arial" w:cs="Arial"/>
          <w:b w:val="0"/>
          <w:bCs w:val="0"/>
          <w:sz w:val="18"/>
          <w:szCs w:val="18"/>
        </w:rPr>
        <w:t xml:space="preserve"> e </w:t>
      </w:r>
      <w:r w:rsidR="005A40B2">
        <w:rPr>
          <w:rStyle w:val="Forte"/>
          <w:rFonts w:ascii="Arial" w:hAnsi="Arial" w:cs="Arial"/>
          <w:b w:val="0"/>
          <w:bCs w:val="0"/>
          <w:sz w:val="18"/>
          <w:szCs w:val="18"/>
        </w:rPr>
        <w:t>dois</w:t>
      </w:r>
      <w:r w:rsidR="0056084A" w:rsidRPr="00135A3B">
        <w:rPr>
          <w:rStyle w:val="Forte"/>
          <w:rFonts w:ascii="Arial" w:hAnsi="Arial" w:cs="Arial"/>
          <w:b w:val="0"/>
          <w:bCs w:val="0"/>
          <w:sz w:val="18"/>
          <w:szCs w:val="18"/>
        </w:rPr>
        <w:t xml:space="preserve"> mil e </w:t>
      </w:r>
      <w:r w:rsidR="005A40B2">
        <w:rPr>
          <w:rStyle w:val="Forte"/>
          <w:rFonts w:ascii="Arial" w:hAnsi="Arial" w:cs="Arial"/>
          <w:b w:val="0"/>
          <w:bCs w:val="0"/>
          <w:sz w:val="18"/>
          <w:szCs w:val="18"/>
        </w:rPr>
        <w:t>duzentos e setenta e dois reais)</w:t>
      </w:r>
      <w:r w:rsidRPr="00135A3B">
        <w:rPr>
          <w:rStyle w:val="Forte"/>
          <w:rFonts w:ascii="Arial" w:hAnsi="Arial" w:cs="Arial"/>
          <w:b w:val="0"/>
          <w:bCs w:val="0"/>
          <w:sz w:val="18"/>
          <w:szCs w:val="18"/>
        </w:rPr>
        <w:t xml:space="preserve"> conforme planilha de preços</w:t>
      </w:r>
      <w:proofErr w:type="gramStart"/>
      <w:r w:rsidRPr="00135A3B">
        <w:rPr>
          <w:rStyle w:val="Forte"/>
          <w:rFonts w:ascii="Arial" w:hAnsi="Arial" w:cs="Arial"/>
          <w:b w:val="0"/>
          <w:bCs w:val="0"/>
          <w:sz w:val="18"/>
          <w:szCs w:val="18"/>
        </w:rPr>
        <w:t>, onerará</w:t>
      </w:r>
      <w:proofErr w:type="gramEnd"/>
      <w:r w:rsidRPr="00135A3B">
        <w:rPr>
          <w:rStyle w:val="Forte"/>
          <w:rFonts w:ascii="Arial" w:hAnsi="Arial" w:cs="Arial"/>
          <w:b w:val="0"/>
          <w:bCs w:val="0"/>
          <w:sz w:val="18"/>
          <w:szCs w:val="18"/>
        </w:rPr>
        <w:t xml:space="preserve"> os recursos orçamentários e financeiros, reservados na seguinte dotaç</w:t>
      </w:r>
      <w:r w:rsidR="00045C24" w:rsidRPr="00135A3B">
        <w:rPr>
          <w:rStyle w:val="Forte"/>
          <w:rFonts w:ascii="Arial" w:hAnsi="Arial" w:cs="Arial"/>
          <w:b w:val="0"/>
          <w:bCs w:val="0"/>
          <w:sz w:val="18"/>
          <w:szCs w:val="18"/>
        </w:rPr>
        <w:t>ão</w:t>
      </w:r>
      <w:r w:rsidRPr="00135A3B">
        <w:rPr>
          <w:rStyle w:val="Forte"/>
          <w:rFonts w:ascii="Arial" w:hAnsi="Arial" w:cs="Arial"/>
          <w:b w:val="0"/>
          <w:bCs w:val="0"/>
          <w:sz w:val="18"/>
          <w:szCs w:val="18"/>
        </w:rPr>
        <w:t>:</w:t>
      </w:r>
    </w:p>
    <w:p w:rsidR="00473805" w:rsidRPr="00135A3B" w:rsidRDefault="00473805" w:rsidP="00553B44">
      <w:pPr>
        <w:spacing w:line="276" w:lineRule="auto"/>
        <w:jc w:val="both"/>
        <w:rPr>
          <w:rStyle w:val="Forte"/>
          <w:rFonts w:ascii="Arial" w:hAnsi="Arial" w:cs="Arial"/>
          <w:b w:val="0"/>
          <w:bCs w:val="0"/>
          <w:sz w:val="18"/>
          <w:szCs w:val="18"/>
        </w:rPr>
      </w:pPr>
    </w:p>
    <w:p w:rsidR="00135A3B" w:rsidRPr="00135A3B" w:rsidRDefault="00135A3B" w:rsidP="00135A3B">
      <w:pPr>
        <w:jc w:val="both"/>
        <w:rPr>
          <w:rFonts w:ascii="Arial" w:hAnsi="Arial" w:cs="Arial"/>
          <w:sz w:val="18"/>
          <w:szCs w:val="18"/>
        </w:rPr>
      </w:pPr>
      <w:r w:rsidRPr="00135A3B">
        <w:rPr>
          <w:rFonts w:ascii="Arial" w:hAnsi="Arial" w:cs="Arial"/>
          <w:sz w:val="18"/>
          <w:szCs w:val="18"/>
        </w:rPr>
        <w:lastRenderedPageBreak/>
        <w:t>03.00.00 – Superintendência de Água e Esgoto de Ourinhos</w:t>
      </w:r>
    </w:p>
    <w:p w:rsidR="00135A3B" w:rsidRPr="00135A3B" w:rsidRDefault="00135A3B" w:rsidP="00135A3B">
      <w:pPr>
        <w:jc w:val="both"/>
        <w:rPr>
          <w:rFonts w:ascii="Arial" w:hAnsi="Arial" w:cs="Arial"/>
          <w:sz w:val="18"/>
          <w:szCs w:val="18"/>
        </w:rPr>
      </w:pPr>
      <w:r w:rsidRPr="00135A3B">
        <w:rPr>
          <w:rFonts w:ascii="Arial" w:hAnsi="Arial" w:cs="Arial"/>
          <w:sz w:val="18"/>
          <w:szCs w:val="18"/>
        </w:rPr>
        <w:t>03.05.00 – Diretoria de Coleta de Lixo</w:t>
      </w:r>
    </w:p>
    <w:p w:rsidR="00135A3B" w:rsidRPr="00135A3B" w:rsidRDefault="00135A3B" w:rsidP="00135A3B">
      <w:pPr>
        <w:jc w:val="both"/>
        <w:rPr>
          <w:rFonts w:ascii="Arial" w:hAnsi="Arial" w:cs="Arial"/>
          <w:sz w:val="18"/>
          <w:szCs w:val="18"/>
        </w:rPr>
      </w:pPr>
      <w:r w:rsidRPr="00135A3B">
        <w:rPr>
          <w:rFonts w:ascii="Arial" w:hAnsi="Arial" w:cs="Arial"/>
          <w:sz w:val="18"/>
          <w:szCs w:val="18"/>
        </w:rPr>
        <w:t>03.05.01 – Diretoria de Coleta de Lixo</w:t>
      </w:r>
    </w:p>
    <w:p w:rsidR="00135A3B" w:rsidRPr="00135A3B" w:rsidRDefault="00135A3B" w:rsidP="00135A3B">
      <w:pPr>
        <w:jc w:val="both"/>
        <w:rPr>
          <w:rFonts w:ascii="Arial" w:hAnsi="Arial" w:cs="Arial"/>
          <w:sz w:val="18"/>
          <w:szCs w:val="18"/>
        </w:rPr>
      </w:pPr>
      <w:r w:rsidRPr="00135A3B">
        <w:rPr>
          <w:rFonts w:ascii="Arial" w:hAnsi="Arial" w:cs="Arial"/>
          <w:sz w:val="18"/>
          <w:szCs w:val="18"/>
        </w:rPr>
        <w:t>15.452.0603.2.801 – Manutenção e Operação das Unidades Executoras</w:t>
      </w:r>
    </w:p>
    <w:p w:rsidR="00135A3B" w:rsidRPr="00135A3B" w:rsidRDefault="00135A3B" w:rsidP="00135A3B">
      <w:pPr>
        <w:jc w:val="both"/>
        <w:rPr>
          <w:rFonts w:ascii="Arial" w:hAnsi="Arial" w:cs="Arial"/>
          <w:sz w:val="18"/>
          <w:szCs w:val="18"/>
        </w:rPr>
      </w:pPr>
      <w:r w:rsidRPr="00135A3B">
        <w:rPr>
          <w:rFonts w:ascii="Arial" w:hAnsi="Arial" w:cs="Arial"/>
          <w:sz w:val="18"/>
          <w:szCs w:val="18"/>
        </w:rPr>
        <w:t>3.3.90.39.00 – Outros Serv. Terc. Pessoa Jurídica</w:t>
      </w:r>
    </w:p>
    <w:p w:rsidR="00470059" w:rsidRPr="00135A3B" w:rsidRDefault="00470059" w:rsidP="00553B4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9356"/>
        </w:tabs>
        <w:overflowPunct w:val="0"/>
        <w:autoSpaceDE w:val="0"/>
        <w:autoSpaceDN w:val="0"/>
        <w:adjustRightInd w:val="0"/>
        <w:spacing w:line="276" w:lineRule="auto"/>
        <w:ind w:right="42"/>
        <w:jc w:val="both"/>
        <w:rPr>
          <w:rFonts w:ascii="Arial" w:hAnsi="Arial" w:cs="Arial"/>
          <w:sz w:val="18"/>
          <w:szCs w:val="18"/>
        </w:rPr>
      </w:pPr>
    </w:p>
    <w:p w:rsidR="00383D95" w:rsidRPr="00135A3B" w:rsidRDefault="00383D95" w:rsidP="00553B44">
      <w:pPr>
        <w:widowControl w:val="0"/>
        <w:tabs>
          <w:tab w:val="left" w:pos="288"/>
          <w:tab w:val="left" w:pos="1008"/>
          <w:tab w:val="left" w:pos="1728"/>
          <w:tab w:val="left" w:pos="2448"/>
          <w:tab w:val="left" w:pos="3168"/>
          <w:tab w:val="left" w:pos="3888"/>
          <w:tab w:val="center" w:pos="4680"/>
        </w:tabs>
        <w:overflowPunct w:val="0"/>
        <w:autoSpaceDE w:val="0"/>
        <w:autoSpaceDN w:val="0"/>
        <w:adjustRightInd w:val="0"/>
        <w:spacing w:line="276" w:lineRule="auto"/>
        <w:ind w:right="42"/>
        <w:jc w:val="both"/>
        <w:rPr>
          <w:rFonts w:ascii="Arial" w:hAnsi="Arial" w:cs="Arial"/>
          <w:b/>
          <w:sz w:val="18"/>
          <w:szCs w:val="18"/>
        </w:rPr>
      </w:pPr>
      <w:r w:rsidRPr="00135A3B">
        <w:rPr>
          <w:rFonts w:ascii="Arial" w:hAnsi="Arial" w:cs="Arial"/>
          <w:b/>
          <w:sz w:val="18"/>
          <w:szCs w:val="18"/>
        </w:rPr>
        <w:t>4 – CONDIÇÕES E RESTRIÇÕES DE PARTICIPAÇÃO</w:t>
      </w:r>
    </w:p>
    <w:p w:rsidR="008F0D58" w:rsidRPr="00135A3B" w:rsidRDefault="008F0D58" w:rsidP="00553B44">
      <w:pPr>
        <w:widowControl w:val="0"/>
        <w:tabs>
          <w:tab w:val="left" w:pos="288"/>
          <w:tab w:val="left" w:pos="1008"/>
          <w:tab w:val="left" w:pos="1728"/>
          <w:tab w:val="left" w:pos="2448"/>
          <w:tab w:val="left" w:pos="3168"/>
          <w:tab w:val="left" w:pos="3888"/>
          <w:tab w:val="center" w:pos="4680"/>
        </w:tabs>
        <w:overflowPunct w:val="0"/>
        <w:autoSpaceDE w:val="0"/>
        <w:autoSpaceDN w:val="0"/>
        <w:adjustRightInd w:val="0"/>
        <w:spacing w:line="276" w:lineRule="auto"/>
        <w:ind w:right="42"/>
        <w:jc w:val="both"/>
        <w:rPr>
          <w:rFonts w:ascii="Arial" w:hAnsi="Arial" w:cs="Arial"/>
          <w:sz w:val="18"/>
          <w:szCs w:val="18"/>
        </w:rPr>
      </w:pPr>
    </w:p>
    <w:p w:rsidR="003B1239" w:rsidRPr="00135A3B" w:rsidRDefault="003B1239" w:rsidP="00553B44">
      <w:pPr>
        <w:widowControl w:val="0"/>
        <w:tabs>
          <w:tab w:val="left" w:pos="288"/>
          <w:tab w:val="left" w:pos="1008"/>
          <w:tab w:val="left" w:pos="1728"/>
          <w:tab w:val="left" w:pos="2448"/>
          <w:tab w:val="left" w:pos="3168"/>
          <w:tab w:val="left" w:pos="3888"/>
          <w:tab w:val="center" w:pos="4680"/>
        </w:tabs>
        <w:overflowPunct w:val="0"/>
        <w:autoSpaceDE w:val="0"/>
        <w:autoSpaceDN w:val="0"/>
        <w:adjustRightInd w:val="0"/>
        <w:spacing w:line="276" w:lineRule="auto"/>
        <w:ind w:right="42"/>
        <w:jc w:val="both"/>
        <w:rPr>
          <w:rFonts w:ascii="Arial" w:eastAsia="Arial" w:hAnsi="Arial" w:cs="Arial"/>
          <w:color w:val="000000"/>
          <w:sz w:val="18"/>
          <w:szCs w:val="18"/>
          <w:shd w:val="clear" w:color="auto" w:fill="FFFFFF"/>
          <w:lang w:eastAsia="en-US"/>
        </w:rPr>
      </w:pPr>
      <w:r w:rsidRPr="00135A3B">
        <w:rPr>
          <w:rFonts w:ascii="Arial" w:hAnsi="Arial" w:cs="Arial"/>
          <w:color w:val="000000"/>
          <w:sz w:val="18"/>
          <w:szCs w:val="18"/>
          <w:shd w:val="clear" w:color="auto" w:fill="FFFFFF"/>
        </w:rPr>
        <w:t>4.1</w:t>
      </w:r>
      <w:r w:rsidRPr="00135A3B">
        <w:rPr>
          <w:rFonts w:ascii="Arial" w:eastAsia="Arial" w:hAnsi="Arial" w:cs="Arial"/>
          <w:color w:val="000000"/>
          <w:sz w:val="18"/>
          <w:szCs w:val="18"/>
          <w:shd w:val="clear" w:color="auto" w:fill="FFFFFF"/>
        </w:rPr>
        <w:t xml:space="preserve"> – </w:t>
      </w:r>
      <w:r w:rsidRPr="00135A3B">
        <w:rPr>
          <w:rFonts w:ascii="Arial" w:hAnsi="Arial" w:cs="Arial"/>
          <w:color w:val="000000"/>
          <w:sz w:val="18"/>
          <w:szCs w:val="18"/>
          <w:shd w:val="clear" w:color="auto" w:fill="FFFFFF"/>
        </w:rPr>
        <w:t>Somente poderão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participar</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deste</w:t>
      </w:r>
      <w:r w:rsidRPr="00135A3B">
        <w:rPr>
          <w:rFonts w:ascii="Arial" w:eastAsia="Arial" w:hAnsi="Arial" w:cs="Arial"/>
          <w:color w:val="000000"/>
          <w:sz w:val="18"/>
          <w:szCs w:val="18"/>
          <w:shd w:val="clear" w:color="auto" w:fill="FFFFFF"/>
        </w:rPr>
        <w:t xml:space="preserve"> pregão empresas </w:t>
      </w:r>
      <w:r w:rsidRPr="00135A3B">
        <w:rPr>
          <w:rFonts w:ascii="Arial" w:hAnsi="Arial" w:cs="Arial"/>
          <w:color w:val="000000"/>
          <w:sz w:val="18"/>
          <w:szCs w:val="18"/>
          <w:shd w:val="clear" w:color="auto" w:fill="FFFFFF"/>
        </w:rPr>
        <w:t>que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detenham</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atividade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pertinente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compatível</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com</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objeto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licitação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que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atendam</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aos</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requisitos</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habilitação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previstos</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neste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Edital.</w:t>
      </w:r>
    </w:p>
    <w:p w:rsidR="003B1239" w:rsidRPr="00135A3B" w:rsidRDefault="003B1239" w:rsidP="00553B44">
      <w:pPr>
        <w:spacing w:line="276" w:lineRule="auto"/>
        <w:ind w:left="30"/>
        <w:jc w:val="both"/>
        <w:rPr>
          <w:rFonts w:ascii="Arial" w:eastAsia="Arial" w:hAnsi="Arial" w:cs="Arial"/>
          <w:color w:val="000000"/>
          <w:sz w:val="18"/>
          <w:szCs w:val="18"/>
          <w:shd w:val="clear" w:color="auto" w:fill="FFFFFF"/>
          <w:lang w:eastAsia="en-US"/>
        </w:rPr>
      </w:pPr>
    </w:p>
    <w:p w:rsidR="001D0BE2" w:rsidRPr="00135A3B" w:rsidRDefault="001D0BE2" w:rsidP="00553B44">
      <w:pPr>
        <w:spacing w:line="276" w:lineRule="auto"/>
        <w:ind w:left="30"/>
        <w:jc w:val="both"/>
        <w:rPr>
          <w:rFonts w:ascii="Arial" w:eastAsia="SimSun" w:hAnsi="Arial" w:cs="Arial"/>
          <w:color w:val="000000"/>
          <w:sz w:val="18"/>
          <w:szCs w:val="18"/>
          <w:shd w:val="clear" w:color="auto" w:fill="FFFFFF"/>
          <w:lang w:eastAsia="en-US"/>
        </w:rPr>
      </w:pPr>
      <w:r w:rsidRPr="00135A3B">
        <w:rPr>
          <w:rFonts w:ascii="Arial" w:hAnsi="Arial" w:cs="Arial"/>
          <w:color w:val="000000"/>
          <w:sz w:val="18"/>
          <w:szCs w:val="18"/>
          <w:shd w:val="clear" w:color="auto" w:fill="FFFFFF"/>
        </w:rPr>
        <w:t>4.2</w:t>
      </w:r>
      <w:r w:rsidRPr="00135A3B">
        <w:rPr>
          <w:rFonts w:ascii="Arial" w:eastAsia="Arial" w:hAnsi="Arial" w:cs="Arial"/>
          <w:color w:val="000000"/>
          <w:sz w:val="18"/>
          <w:szCs w:val="18"/>
          <w:shd w:val="clear" w:color="auto" w:fill="FFFFFF"/>
        </w:rPr>
        <w:t xml:space="preserve"> – Além das vedações estabelecidas pelo artigo 9º da Lei Federal 8.666/93, n</w:t>
      </w:r>
      <w:r w:rsidRPr="00135A3B">
        <w:rPr>
          <w:rFonts w:ascii="Arial" w:hAnsi="Arial" w:cs="Arial"/>
          <w:color w:val="000000"/>
          <w:sz w:val="18"/>
          <w:szCs w:val="18"/>
          <w:shd w:val="clear" w:color="auto" w:fill="FFFFFF"/>
        </w:rPr>
        <w:t>ão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será</w:t>
      </w:r>
      <w:r w:rsidRPr="00135A3B">
        <w:rPr>
          <w:rFonts w:ascii="Arial" w:eastAsia="Arial" w:hAnsi="Arial" w:cs="Arial"/>
          <w:color w:val="000000"/>
          <w:sz w:val="18"/>
          <w:szCs w:val="18"/>
          <w:shd w:val="clear" w:color="auto" w:fill="FFFFFF"/>
        </w:rPr>
        <w:t xml:space="preserve"> permitida </w:t>
      </w:r>
      <w:r w:rsidRPr="00135A3B">
        <w:rPr>
          <w:rFonts w:ascii="Arial" w:hAnsi="Arial" w:cs="Arial"/>
          <w:color w:val="000000"/>
          <w:sz w:val="18"/>
          <w:szCs w:val="18"/>
          <w:shd w:val="clear" w:color="auto" w:fill="FFFFFF"/>
        </w:rPr>
        <w:t>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participação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empresas:</w:t>
      </w:r>
    </w:p>
    <w:p w:rsidR="001D0BE2" w:rsidRPr="00135A3B" w:rsidRDefault="001D0BE2" w:rsidP="00553B44">
      <w:pPr>
        <w:pStyle w:val="WW-BodyText212"/>
        <w:spacing w:line="276" w:lineRule="auto"/>
        <w:ind w:left="30"/>
        <w:rPr>
          <w:rFonts w:ascii="Arial" w:eastAsia="SimSun" w:hAnsi="Arial" w:cs="Arial"/>
          <w:color w:val="000000"/>
          <w:sz w:val="18"/>
          <w:szCs w:val="18"/>
          <w:shd w:val="clear" w:color="auto" w:fill="FFFFFF"/>
          <w:lang w:eastAsia="en-US"/>
        </w:rPr>
      </w:pPr>
    </w:p>
    <w:p w:rsidR="001D0BE2" w:rsidRPr="00135A3B" w:rsidRDefault="001D0BE2" w:rsidP="00553B44">
      <w:pPr>
        <w:pStyle w:val="WW-BodyText212"/>
        <w:widowControl w:val="0"/>
        <w:spacing w:line="276" w:lineRule="auto"/>
        <w:ind w:left="30"/>
        <w:rPr>
          <w:rFonts w:ascii="Arial" w:hAnsi="Arial" w:cs="Arial"/>
          <w:color w:val="000000"/>
          <w:sz w:val="18"/>
          <w:szCs w:val="18"/>
        </w:rPr>
      </w:pPr>
      <w:r w:rsidRPr="00135A3B">
        <w:rPr>
          <w:rFonts w:ascii="Arial" w:hAnsi="Arial" w:cs="Arial"/>
          <w:color w:val="000000"/>
          <w:sz w:val="18"/>
          <w:szCs w:val="18"/>
        </w:rPr>
        <w:t>a)</w:t>
      </w:r>
      <w:r w:rsidRPr="00135A3B">
        <w:rPr>
          <w:rFonts w:ascii="Arial" w:eastAsia="Arial" w:hAnsi="Arial" w:cs="Arial"/>
          <w:color w:val="000000"/>
          <w:sz w:val="18"/>
          <w:szCs w:val="18"/>
        </w:rPr>
        <w:t xml:space="preserve"> </w:t>
      </w:r>
      <w:r w:rsidRPr="00135A3B">
        <w:rPr>
          <w:rFonts w:ascii="Arial" w:hAnsi="Arial" w:cs="Arial"/>
          <w:color w:val="000000"/>
          <w:sz w:val="18"/>
          <w:szCs w:val="18"/>
        </w:rPr>
        <w:t>estrangeiras</w:t>
      </w:r>
      <w:r w:rsidRPr="00135A3B">
        <w:rPr>
          <w:rFonts w:ascii="Arial" w:eastAsia="Arial" w:hAnsi="Arial" w:cs="Arial"/>
          <w:color w:val="000000"/>
          <w:sz w:val="18"/>
          <w:szCs w:val="18"/>
        </w:rPr>
        <w:t xml:space="preserve"> </w:t>
      </w:r>
      <w:r w:rsidRPr="00135A3B">
        <w:rPr>
          <w:rFonts w:ascii="Arial" w:hAnsi="Arial" w:cs="Arial"/>
          <w:color w:val="000000"/>
          <w:sz w:val="18"/>
          <w:szCs w:val="18"/>
        </w:rPr>
        <w:t>que</w:t>
      </w:r>
      <w:r w:rsidRPr="00135A3B">
        <w:rPr>
          <w:rFonts w:ascii="Arial" w:eastAsia="Arial" w:hAnsi="Arial" w:cs="Arial"/>
          <w:color w:val="000000"/>
          <w:sz w:val="18"/>
          <w:szCs w:val="18"/>
        </w:rPr>
        <w:t xml:space="preserve"> </w:t>
      </w:r>
      <w:r w:rsidRPr="00135A3B">
        <w:rPr>
          <w:rFonts w:ascii="Arial" w:hAnsi="Arial" w:cs="Arial"/>
          <w:color w:val="000000"/>
          <w:sz w:val="18"/>
          <w:szCs w:val="18"/>
        </w:rPr>
        <w:t>não</w:t>
      </w:r>
      <w:r w:rsidRPr="00135A3B">
        <w:rPr>
          <w:rFonts w:ascii="Arial" w:eastAsia="Arial" w:hAnsi="Arial" w:cs="Arial"/>
          <w:color w:val="000000"/>
          <w:sz w:val="18"/>
          <w:szCs w:val="18"/>
        </w:rPr>
        <w:t xml:space="preserve"> </w:t>
      </w:r>
      <w:r w:rsidRPr="00135A3B">
        <w:rPr>
          <w:rFonts w:ascii="Arial" w:hAnsi="Arial" w:cs="Arial"/>
          <w:color w:val="000000"/>
          <w:sz w:val="18"/>
          <w:szCs w:val="18"/>
        </w:rPr>
        <w:t>funcionem</w:t>
      </w:r>
      <w:r w:rsidRPr="00135A3B">
        <w:rPr>
          <w:rFonts w:ascii="Arial" w:eastAsia="Arial" w:hAnsi="Arial" w:cs="Arial"/>
          <w:color w:val="000000"/>
          <w:sz w:val="18"/>
          <w:szCs w:val="18"/>
        </w:rPr>
        <w:t xml:space="preserve"> </w:t>
      </w:r>
      <w:r w:rsidRPr="00135A3B">
        <w:rPr>
          <w:rFonts w:ascii="Arial" w:hAnsi="Arial" w:cs="Arial"/>
          <w:color w:val="000000"/>
          <w:sz w:val="18"/>
          <w:szCs w:val="18"/>
        </w:rPr>
        <w:t>no</w:t>
      </w:r>
      <w:r w:rsidRPr="00135A3B">
        <w:rPr>
          <w:rFonts w:ascii="Arial" w:eastAsia="Arial" w:hAnsi="Arial" w:cs="Arial"/>
          <w:color w:val="000000"/>
          <w:sz w:val="18"/>
          <w:szCs w:val="18"/>
        </w:rPr>
        <w:t xml:space="preserve"> </w:t>
      </w:r>
      <w:r w:rsidRPr="00135A3B">
        <w:rPr>
          <w:rFonts w:ascii="Arial" w:hAnsi="Arial" w:cs="Arial"/>
          <w:color w:val="000000"/>
          <w:sz w:val="18"/>
          <w:szCs w:val="18"/>
        </w:rPr>
        <w:t>País;</w:t>
      </w:r>
    </w:p>
    <w:p w:rsidR="001D0BE2" w:rsidRPr="00135A3B" w:rsidRDefault="001D0BE2" w:rsidP="00553B44">
      <w:pPr>
        <w:pStyle w:val="WW-BodyText212"/>
        <w:widowControl w:val="0"/>
        <w:spacing w:line="276" w:lineRule="auto"/>
        <w:ind w:left="30"/>
        <w:rPr>
          <w:rFonts w:ascii="Arial" w:hAnsi="Arial" w:cs="Arial"/>
          <w:color w:val="000000"/>
          <w:sz w:val="18"/>
          <w:szCs w:val="18"/>
        </w:rPr>
      </w:pPr>
      <w:r w:rsidRPr="00135A3B">
        <w:rPr>
          <w:rFonts w:ascii="Arial" w:hAnsi="Arial" w:cs="Arial"/>
          <w:color w:val="000000"/>
          <w:sz w:val="18"/>
          <w:szCs w:val="18"/>
        </w:rPr>
        <w:t>b)</w:t>
      </w:r>
      <w:r w:rsidRPr="00135A3B">
        <w:rPr>
          <w:rFonts w:ascii="Arial" w:eastAsia="Arial" w:hAnsi="Arial" w:cs="Arial"/>
          <w:color w:val="000000"/>
          <w:sz w:val="18"/>
          <w:szCs w:val="18"/>
        </w:rPr>
        <w:t xml:space="preserve"> </w:t>
      </w:r>
      <w:r w:rsidRPr="00135A3B">
        <w:rPr>
          <w:rFonts w:ascii="Arial" w:hAnsi="Arial" w:cs="Arial"/>
          <w:color w:val="000000"/>
          <w:sz w:val="18"/>
          <w:szCs w:val="18"/>
        </w:rPr>
        <w:t>reunidas</w:t>
      </w:r>
      <w:r w:rsidRPr="00135A3B">
        <w:rPr>
          <w:rFonts w:ascii="Arial" w:eastAsia="Arial" w:hAnsi="Arial" w:cs="Arial"/>
          <w:color w:val="000000"/>
          <w:sz w:val="18"/>
          <w:szCs w:val="18"/>
        </w:rPr>
        <w:t xml:space="preserve"> </w:t>
      </w:r>
      <w:r w:rsidRPr="00135A3B">
        <w:rPr>
          <w:rFonts w:ascii="Arial" w:hAnsi="Arial" w:cs="Arial"/>
          <w:color w:val="000000"/>
          <w:sz w:val="18"/>
          <w:szCs w:val="18"/>
        </w:rPr>
        <w:t>sob</w:t>
      </w:r>
      <w:r w:rsidRPr="00135A3B">
        <w:rPr>
          <w:rFonts w:ascii="Arial" w:eastAsia="Arial" w:hAnsi="Arial" w:cs="Arial"/>
          <w:color w:val="000000"/>
          <w:sz w:val="18"/>
          <w:szCs w:val="18"/>
        </w:rPr>
        <w:t xml:space="preserve"> </w:t>
      </w:r>
      <w:r w:rsidRPr="00135A3B">
        <w:rPr>
          <w:rFonts w:ascii="Arial" w:hAnsi="Arial" w:cs="Arial"/>
          <w:color w:val="000000"/>
          <w:sz w:val="18"/>
          <w:szCs w:val="18"/>
        </w:rPr>
        <w:t>a</w:t>
      </w:r>
      <w:r w:rsidRPr="00135A3B">
        <w:rPr>
          <w:rFonts w:ascii="Arial" w:eastAsia="Arial" w:hAnsi="Arial" w:cs="Arial"/>
          <w:color w:val="000000"/>
          <w:sz w:val="18"/>
          <w:szCs w:val="18"/>
        </w:rPr>
        <w:t xml:space="preserve"> </w:t>
      </w:r>
      <w:r w:rsidRPr="00135A3B">
        <w:rPr>
          <w:rFonts w:ascii="Arial" w:hAnsi="Arial" w:cs="Arial"/>
          <w:color w:val="000000"/>
          <w:sz w:val="18"/>
          <w:szCs w:val="18"/>
        </w:rPr>
        <w:t>forma</w:t>
      </w:r>
      <w:r w:rsidRPr="00135A3B">
        <w:rPr>
          <w:rFonts w:ascii="Arial" w:eastAsia="Arial" w:hAnsi="Arial" w:cs="Arial"/>
          <w:color w:val="000000"/>
          <w:sz w:val="18"/>
          <w:szCs w:val="18"/>
        </w:rPr>
        <w:t xml:space="preserve"> </w:t>
      </w:r>
      <w:r w:rsidRPr="00135A3B">
        <w:rPr>
          <w:rFonts w:ascii="Arial" w:hAnsi="Arial" w:cs="Arial"/>
          <w:color w:val="000000"/>
          <w:sz w:val="18"/>
          <w:szCs w:val="18"/>
        </w:rPr>
        <w:t>de</w:t>
      </w:r>
      <w:r w:rsidRPr="00135A3B">
        <w:rPr>
          <w:rFonts w:ascii="Arial" w:eastAsia="Arial" w:hAnsi="Arial" w:cs="Arial"/>
          <w:color w:val="000000"/>
          <w:sz w:val="18"/>
          <w:szCs w:val="18"/>
        </w:rPr>
        <w:t xml:space="preserve"> </w:t>
      </w:r>
      <w:r w:rsidRPr="00135A3B">
        <w:rPr>
          <w:rFonts w:ascii="Arial" w:hAnsi="Arial" w:cs="Arial"/>
          <w:color w:val="000000"/>
          <w:sz w:val="18"/>
          <w:szCs w:val="18"/>
        </w:rPr>
        <w:t>consórcio,</w:t>
      </w:r>
      <w:r w:rsidRPr="00135A3B">
        <w:rPr>
          <w:rFonts w:ascii="Arial" w:eastAsia="Arial" w:hAnsi="Arial" w:cs="Arial"/>
          <w:color w:val="000000"/>
          <w:sz w:val="18"/>
          <w:szCs w:val="18"/>
        </w:rPr>
        <w:t xml:space="preserve"> </w:t>
      </w:r>
      <w:r w:rsidRPr="00135A3B">
        <w:rPr>
          <w:rFonts w:ascii="Arial" w:hAnsi="Arial" w:cs="Arial"/>
          <w:color w:val="000000"/>
          <w:sz w:val="18"/>
          <w:szCs w:val="18"/>
        </w:rPr>
        <w:t>qualquer</w:t>
      </w:r>
      <w:r w:rsidRPr="00135A3B">
        <w:rPr>
          <w:rFonts w:ascii="Arial" w:eastAsia="Arial" w:hAnsi="Arial" w:cs="Arial"/>
          <w:color w:val="000000"/>
          <w:sz w:val="18"/>
          <w:szCs w:val="18"/>
        </w:rPr>
        <w:t xml:space="preserve"> </w:t>
      </w:r>
      <w:r w:rsidRPr="00135A3B">
        <w:rPr>
          <w:rFonts w:ascii="Arial" w:hAnsi="Arial" w:cs="Arial"/>
          <w:color w:val="000000"/>
          <w:sz w:val="18"/>
          <w:szCs w:val="18"/>
        </w:rPr>
        <w:t>que</w:t>
      </w:r>
      <w:r w:rsidRPr="00135A3B">
        <w:rPr>
          <w:rFonts w:ascii="Arial" w:eastAsia="Arial" w:hAnsi="Arial" w:cs="Arial"/>
          <w:color w:val="000000"/>
          <w:sz w:val="18"/>
          <w:szCs w:val="18"/>
        </w:rPr>
        <w:t xml:space="preserve"> </w:t>
      </w:r>
      <w:r w:rsidRPr="00135A3B">
        <w:rPr>
          <w:rFonts w:ascii="Arial" w:hAnsi="Arial" w:cs="Arial"/>
          <w:color w:val="000000"/>
          <w:sz w:val="18"/>
          <w:szCs w:val="18"/>
        </w:rPr>
        <w:t>seja</w:t>
      </w:r>
      <w:r w:rsidRPr="00135A3B">
        <w:rPr>
          <w:rFonts w:ascii="Arial" w:eastAsia="Arial" w:hAnsi="Arial" w:cs="Arial"/>
          <w:color w:val="000000"/>
          <w:sz w:val="18"/>
          <w:szCs w:val="18"/>
        </w:rPr>
        <w:t xml:space="preserve"> </w:t>
      </w:r>
      <w:r w:rsidRPr="00135A3B">
        <w:rPr>
          <w:rFonts w:ascii="Arial" w:hAnsi="Arial" w:cs="Arial"/>
          <w:color w:val="000000"/>
          <w:sz w:val="18"/>
          <w:szCs w:val="18"/>
        </w:rPr>
        <w:t>sua</w:t>
      </w:r>
      <w:r w:rsidRPr="00135A3B">
        <w:rPr>
          <w:rFonts w:ascii="Arial" w:eastAsia="Arial" w:hAnsi="Arial" w:cs="Arial"/>
          <w:color w:val="000000"/>
          <w:sz w:val="18"/>
          <w:szCs w:val="18"/>
        </w:rPr>
        <w:t xml:space="preserve"> </w:t>
      </w:r>
      <w:r w:rsidRPr="00135A3B">
        <w:rPr>
          <w:rFonts w:ascii="Arial" w:hAnsi="Arial" w:cs="Arial"/>
          <w:color w:val="000000"/>
          <w:sz w:val="18"/>
          <w:szCs w:val="18"/>
        </w:rPr>
        <w:t>forma</w:t>
      </w:r>
      <w:r w:rsidRPr="00135A3B">
        <w:rPr>
          <w:rFonts w:ascii="Arial" w:eastAsia="Arial" w:hAnsi="Arial" w:cs="Arial"/>
          <w:color w:val="000000"/>
          <w:sz w:val="18"/>
          <w:szCs w:val="18"/>
        </w:rPr>
        <w:t xml:space="preserve"> </w:t>
      </w:r>
      <w:r w:rsidRPr="00135A3B">
        <w:rPr>
          <w:rFonts w:ascii="Arial" w:hAnsi="Arial" w:cs="Arial"/>
          <w:color w:val="000000"/>
          <w:sz w:val="18"/>
          <w:szCs w:val="18"/>
        </w:rPr>
        <w:t>de</w:t>
      </w:r>
      <w:r w:rsidRPr="00135A3B">
        <w:rPr>
          <w:rFonts w:ascii="Arial" w:eastAsia="Arial" w:hAnsi="Arial" w:cs="Arial"/>
          <w:color w:val="000000"/>
          <w:sz w:val="18"/>
          <w:szCs w:val="18"/>
        </w:rPr>
        <w:t xml:space="preserve"> </w:t>
      </w:r>
      <w:r w:rsidRPr="00135A3B">
        <w:rPr>
          <w:rFonts w:ascii="Arial" w:hAnsi="Arial" w:cs="Arial"/>
          <w:color w:val="000000"/>
          <w:sz w:val="18"/>
          <w:szCs w:val="18"/>
        </w:rPr>
        <w:t>constituição;</w:t>
      </w:r>
    </w:p>
    <w:p w:rsidR="001D0BE2" w:rsidRPr="00135A3B" w:rsidRDefault="001D0BE2" w:rsidP="00553B44">
      <w:pPr>
        <w:pStyle w:val="WW-BodyText212"/>
        <w:widowControl w:val="0"/>
        <w:spacing w:line="276" w:lineRule="auto"/>
        <w:ind w:left="30"/>
        <w:rPr>
          <w:rFonts w:ascii="Arial" w:hAnsi="Arial" w:cs="Arial"/>
          <w:sz w:val="18"/>
          <w:szCs w:val="18"/>
        </w:rPr>
      </w:pPr>
      <w:r w:rsidRPr="00135A3B">
        <w:rPr>
          <w:rFonts w:ascii="Arial" w:hAnsi="Arial" w:cs="Arial"/>
          <w:sz w:val="18"/>
          <w:szCs w:val="18"/>
        </w:rPr>
        <w:t>c)</w:t>
      </w:r>
      <w:r w:rsidRPr="00135A3B">
        <w:rPr>
          <w:rFonts w:ascii="Arial" w:eastAsia="Arial" w:hAnsi="Arial" w:cs="Arial"/>
          <w:sz w:val="18"/>
          <w:szCs w:val="18"/>
        </w:rPr>
        <w:t xml:space="preserve"> impedidas e </w:t>
      </w:r>
      <w:r w:rsidRPr="00135A3B">
        <w:rPr>
          <w:rFonts w:ascii="Arial" w:hAnsi="Arial" w:cs="Arial"/>
          <w:sz w:val="18"/>
          <w:szCs w:val="18"/>
        </w:rPr>
        <w:t>suspensas</w:t>
      </w:r>
      <w:r w:rsidRPr="00135A3B">
        <w:rPr>
          <w:rFonts w:ascii="Arial" w:eastAsia="Arial" w:hAnsi="Arial" w:cs="Arial"/>
          <w:sz w:val="18"/>
          <w:szCs w:val="18"/>
        </w:rPr>
        <w:t xml:space="preserve"> de </w:t>
      </w:r>
      <w:r w:rsidRPr="00135A3B">
        <w:rPr>
          <w:rFonts w:ascii="Arial" w:hAnsi="Arial" w:cs="Arial"/>
          <w:sz w:val="18"/>
          <w:szCs w:val="18"/>
        </w:rPr>
        <w:t>licitar</w:t>
      </w:r>
      <w:r w:rsidRPr="00135A3B">
        <w:rPr>
          <w:rFonts w:ascii="Arial" w:eastAsia="Arial" w:hAnsi="Arial" w:cs="Arial"/>
          <w:sz w:val="18"/>
          <w:szCs w:val="18"/>
        </w:rPr>
        <w:t xml:space="preserve"> </w:t>
      </w:r>
      <w:r w:rsidRPr="00135A3B">
        <w:rPr>
          <w:rFonts w:ascii="Arial" w:hAnsi="Arial" w:cs="Arial"/>
          <w:sz w:val="18"/>
          <w:szCs w:val="18"/>
        </w:rPr>
        <w:t>e/ou contratar nos</w:t>
      </w:r>
      <w:r w:rsidRPr="00135A3B">
        <w:rPr>
          <w:rFonts w:ascii="Arial" w:eastAsia="Arial" w:hAnsi="Arial" w:cs="Arial"/>
          <w:sz w:val="18"/>
          <w:szCs w:val="18"/>
        </w:rPr>
        <w:t xml:space="preserve"> </w:t>
      </w:r>
      <w:r w:rsidRPr="00135A3B">
        <w:rPr>
          <w:rFonts w:ascii="Arial" w:hAnsi="Arial" w:cs="Arial"/>
          <w:sz w:val="18"/>
          <w:szCs w:val="18"/>
        </w:rPr>
        <w:t>termos</w:t>
      </w:r>
      <w:r w:rsidRPr="00135A3B">
        <w:rPr>
          <w:rFonts w:ascii="Arial" w:eastAsia="Arial" w:hAnsi="Arial" w:cs="Arial"/>
          <w:sz w:val="18"/>
          <w:szCs w:val="18"/>
        </w:rPr>
        <w:t xml:space="preserve"> </w:t>
      </w:r>
      <w:r w:rsidRPr="00135A3B">
        <w:rPr>
          <w:rFonts w:ascii="Arial" w:hAnsi="Arial" w:cs="Arial"/>
          <w:sz w:val="18"/>
          <w:szCs w:val="18"/>
        </w:rPr>
        <w:t>do</w:t>
      </w:r>
      <w:r w:rsidRPr="00135A3B">
        <w:rPr>
          <w:rFonts w:ascii="Arial" w:eastAsia="Arial" w:hAnsi="Arial" w:cs="Arial"/>
          <w:sz w:val="18"/>
          <w:szCs w:val="18"/>
        </w:rPr>
        <w:t xml:space="preserve"> </w:t>
      </w:r>
      <w:r w:rsidRPr="00135A3B">
        <w:rPr>
          <w:rFonts w:ascii="Arial" w:hAnsi="Arial" w:cs="Arial"/>
          <w:sz w:val="18"/>
          <w:szCs w:val="18"/>
        </w:rPr>
        <w:t>inciso</w:t>
      </w:r>
      <w:r w:rsidRPr="00135A3B">
        <w:rPr>
          <w:rFonts w:ascii="Arial" w:eastAsia="Arial" w:hAnsi="Arial" w:cs="Arial"/>
          <w:sz w:val="18"/>
          <w:szCs w:val="18"/>
        </w:rPr>
        <w:t xml:space="preserve"> </w:t>
      </w:r>
      <w:r w:rsidRPr="00135A3B">
        <w:rPr>
          <w:rFonts w:ascii="Arial" w:hAnsi="Arial" w:cs="Arial"/>
          <w:sz w:val="18"/>
          <w:szCs w:val="18"/>
        </w:rPr>
        <w:t>III</w:t>
      </w:r>
      <w:r w:rsidRPr="00135A3B">
        <w:rPr>
          <w:rFonts w:ascii="Arial" w:eastAsia="Arial" w:hAnsi="Arial" w:cs="Arial"/>
          <w:sz w:val="18"/>
          <w:szCs w:val="18"/>
        </w:rPr>
        <w:t xml:space="preserve"> </w:t>
      </w:r>
      <w:r w:rsidRPr="00135A3B">
        <w:rPr>
          <w:rFonts w:ascii="Arial" w:hAnsi="Arial" w:cs="Arial"/>
          <w:sz w:val="18"/>
          <w:szCs w:val="18"/>
        </w:rPr>
        <w:t>do</w:t>
      </w:r>
      <w:r w:rsidRPr="00135A3B">
        <w:rPr>
          <w:rFonts w:ascii="Arial" w:eastAsia="Arial" w:hAnsi="Arial" w:cs="Arial"/>
          <w:sz w:val="18"/>
          <w:szCs w:val="18"/>
        </w:rPr>
        <w:t xml:space="preserve"> </w:t>
      </w:r>
      <w:r w:rsidRPr="00135A3B">
        <w:rPr>
          <w:rFonts w:ascii="Arial" w:hAnsi="Arial" w:cs="Arial"/>
          <w:sz w:val="18"/>
          <w:szCs w:val="18"/>
        </w:rPr>
        <w:t>artigo</w:t>
      </w:r>
      <w:r w:rsidRPr="00135A3B">
        <w:rPr>
          <w:rFonts w:ascii="Arial" w:eastAsia="Arial" w:hAnsi="Arial" w:cs="Arial"/>
          <w:sz w:val="18"/>
          <w:szCs w:val="18"/>
        </w:rPr>
        <w:t xml:space="preserve"> </w:t>
      </w:r>
      <w:r w:rsidRPr="00135A3B">
        <w:rPr>
          <w:rFonts w:ascii="Arial" w:hAnsi="Arial" w:cs="Arial"/>
          <w:sz w:val="18"/>
          <w:szCs w:val="18"/>
        </w:rPr>
        <w:t>87</w:t>
      </w:r>
      <w:r w:rsidRPr="00135A3B">
        <w:rPr>
          <w:rFonts w:ascii="Arial" w:eastAsia="Arial" w:hAnsi="Arial" w:cs="Arial"/>
          <w:sz w:val="18"/>
          <w:szCs w:val="18"/>
        </w:rPr>
        <w:t xml:space="preserve"> </w:t>
      </w:r>
      <w:r w:rsidRPr="00135A3B">
        <w:rPr>
          <w:rFonts w:ascii="Arial" w:hAnsi="Arial" w:cs="Arial"/>
          <w:sz w:val="18"/>
          <w:szCs w:val="18"/>
        </w:rPr>
        <w:t>da</w:t>
      </w:r>
      <w:r w:rsidRPr="00135A3B">
        <w:rPr>
          <w:rFonts w:ascii="Arial" w:eastAsia="Arial" w:hAnsi="Arial" w:cs="Arial"/>
          <w:sz w:val="18"/>
          <w:szCs w:val="18"/>
        </w:rPr>
        <w:t xml:space="preserve"> </w:t>
      </w:r>
      <w:r w:rsidRPr="00135A3B">
        <w:rPr>
          <w:rFonts w:ascii="Arial" w:hAnsi="Arial" w:cs="Arial"/>
          <w:sz w:val="18"/>
          <w:szCs w:val="18"/>
        </w:rPr>
        <w:t>lei</w:t>
      </w:r>
      <w:r w:rsidRPr="00135A3B">
        <w:rPr>
          <w:rFonts w:ascii="Arial" w:eastAsia="Arial" w:hAnsi="Arial" w:cs="Arial"/>
          <w:sz w:val="18"/>
          <w:szCs w:val="18"/>
        </w:rPr>
        <w:t xml:space="preserve"> </w:t>
      </w:r>
      <w:r w:rsidRPr="00135A3B">
        <w:rPr>
          <w:rFonts w:ascii="Arial" w:hAnsi="Arial" w:cs="Arial"/>
          <w:sz w:val="18"/>
          <w:szCs w:val="18"/>
        </w:rPr>
        <w:t>8.666/93</w:t>
      </w:r>
      <w:r w:rsidRPr="00135A3B">
        <w:rPr>
          <w:rFonts w:ascii="Arial" w:eastAsia="Arial" w:hAnsi="Arial" w:cs="Arial"/>
          <w:sz w:val="18"/>
          <w:szCs w:val="18"/>
        </w:rPr>
        <w:t xml:space="preserve"> </w:t>
      </w:r>
      <w:r w:rsidRPr="00135A3B">
        <w:rPr>
          <w:rFonts w:ascii="Arial" w:hAnsi="Arial" w:cs="Arial"/>
          <w:sz w:val="18"/>
          <w:szCs w:val="18"/>
        </w:rPr>
        <w:t>e</w:t>
      </w:r>
      <w:r w:rsidRPr="00135A3B">
        <w:rPr>
          <w:rFonts w:ascii="Arial" w:eastAsia="Arial" w:hAnsi="Arial" w:cs="Arial"/>
          <w:sz w:val="18"/>
          <w:szCs w:val="18"/>
        </w:rPr>
        <w:t xml:space="preserve"> </w:t>
      </w:r>
      <w:r w:rsidRPr="00135A3B">
        <w:rPr>
          <w:rFonts w:ascii="Arial" w:hAnsi="Arial" w:cs="Arial"/>
          <w:sz w:val="18"/>
          <w:szCs w:val="18"/>
        </w:rPr>
        <w:t>suas</w:t>
      </w:r>
      <w:r w:rsidRPr="00135A3B">
        <w:rPr>
          <w:rFonts w:ascii="Arial" w:eastAsia="Arial" w:hAnsi="Arial" w:cs="Arial"/>
          <w:sz w:val="18"/>
          <w:szCs w:val="18"/>
        </w:rPr>
        <w:t xml:space="preserve"> </w:t>
      </w:r>
      <w:r w:rsidRPr="00135A3B">
        <w:rPr>
          <w:rFonts w:ascii="Arial" w:hAnsi="Arial" w:cs="Arial"/>
          <w:sz w:val="18"/>
          <w:szCs w:val="18"/>
        </w:rPr>
        <w:t>alterações,</w:t>
      </w:r>
      <w:r w:rsidRPr="00135A3B">
        <w:rPr>
          <w:rFonts w:ascii="Arial" w:eastAsia="Arial" w:hAnsi="Arial" w:cs="Arial"/>
          <w:sz w:val="18"/>
          <w:szCs w:val="18"/>
        </w:rPr>
        <w:t xml:space="preserve"> d</w:t>
      </w:r>
      <w:r w:rsidRPr="00135A3B">
        <w:rPr>
          <w:rFonts w:ascii="Arial" w:hAnsi="Arial" w:cs="Arial"/>
          <w:sz w:val="18"/>
          <w:szCs w:val="18"/>
        </w:rPr>
        <w:t>o</w:t>
      </w:r>
      <w:r w:rsidRPr="00135A3B">
        <w:rPr>
          <w:rFonts w:ascii="Arial" w:eastAsia="Arial" w:hAnsi="Arial" w:cs="Arial"/>
          <w:sz w:val="18"/>
          <w:szCs w:val="18"/>
        </w:rPr>
        <w:t xml:space="preserve"> </w:t>
      </w:r>
      <w:r w:rsidRPr="00135A3B">
        <w:rPr>
          <w:rFonts w:ascii="Arial" w:hAnsi="Arial" w:cs="Arial"/>
          <w:sz w:val="18"/>
          <w:szCs w:val="18"/>
        </w:rPr>
        <w:t>artigo</w:t>
      </w:r>
      <w:r w:rsidRPr="00135A3B">
        <w:rPr>
          <w:rFonts w:ascii="Arial" w:eastAsia="Arial" w:hAnsi="Arial" w:cs="Arial"/>
          <w:sz w:val="18"/>
          <w:szCs w:val="18"/>
        </w:rPr>
        <w:t xml:space="preserve"> </w:t>
      </w:r>
      <w:r w:rsidRPr="00135A3B">
        <w:rPr>
          <w:rFonts w:ascii="Arial" w:hAnsi="Arial" w:cs="Arial"/>
          <w:sz w:val="18"/>
          <w:szCs w:val="18"/>
        </w:rPr>
        <w:t>7º</w:t>
      </w:r>
      <w:r w:rsidRPr="00135A3B">
        <w:rPr>
          <w:rFonts w:ascii="Arial" w:eastAsia="Arial" w:hAnsi="Arial" w:cs="Arial"/>
          <w:sz w:val="18"/>
          <w:szCs w:val="18"/>
        </w:rPr>
        <w:t xml:space="preserve"> </w:t>
      </w:r>
      <w:r w:rsidRPr="00135A3B">
        <w:rPr>
          <w:rFonts w:ascii="Arial" w:hAnsi="Arial" w:cs="Arial"/>
          <w:sz w:val="18"/>
          <w:szCs w:val="18"/>
        </w:rPr>
        <w:t>da</w:t>
      </w:r>
      <w:r w:rsidRPr="00135A3B">
        <w:rPr>
          <w:rFonts w:ascii="Arial" w:eastAsia="Arial" w:hAnsi="Arial" w:cs="Arial"/>
          <w:sz w:val="18"/>
          <w:szCs w:val="18"/>
        </w:rPr>
        <w:t xml:space="preserve"> </w:t>
      </w:r>
      <w:r w:rsidRPr="00135A3B">
        <w:rPr>
          <w:rFonts w:ascii="Arial" w:hAnsi="Arial" w:cs="Arial"/>
          <w:sz w:val="18"/>
          <w:szCs w:val="18"/>
        </w:rPr>
        <w:t>Lei</w:t>
      </w:r>
      <w:r w:rsidRPr="00135A3B">
        <w:rPr>
          <w:rFonts w:ascii="Arial" w:eastAsia="Arial" w:hAnsi="Arial" w:cs="Arial"/>
          <w:sz w:val="18"/>
          <w:szCs w:val="18"/>
        </w:rPr>
        <w:t xml:space="preserve"> Federal nº </w:t>
      </w:r>
      <w:r w:rsidRPr="00135A3B">
        <w:rPr>
          <w:rFonts w:ascii="Arial" w:hAnsi="Arial" w:cs="Arial"/>
          <w:sz w:val="18"/>
          <w:szCs w:val="18"/>
        </w:rPr>
        <w:t>10.520/02 e da Súmula nº 51 do Tribunal de Contas do Estado de São Paulo;</w:t>
      </w:r>
    </w:p>
    <w:p w:rsidR="001D0BE2" w:rsidRPr="00135A3B" w:rsidRDefault="001D0BE2" w:rsidP="00553B44">
      <w:pPr>
        <w:pStyle w:val="WW-BodyText212"/>
        <w:widowControl w:val="0"/>
        <w:spacing w:line="276" w:lineRule="auto"/>
        <w:ind w:left="30"/>
        <w:rPr>
          <w:rStyle w:val="Forte"/>
          <w:rFonts w:ascii="Arial" w:hAnsi="Arial" w:cs="Arial"/>
          <w:sz w:val="18"/>
          <w:szCs w:val="18"/>
          <w:lang w:eastAsia="en-US"/>
        </w:rPr>
      </w:pPr>
      <w:r w:rsidRPr="00135A3B">
        <w:rPr>
          <w:rFonts w:ascii="Arial" w:hAnsi="Arial" w:cs="Arial"/>
          <w:color w:val="000000"/>
          <w:sz w:val="18"/>
          <w:szCs w:val="18"/>
        </w:rPr>
        <w:t>d)</w:t>
      </w:r>
      <w:r w:rsidRPr="00135A3B">
        <w:rPr>
          <w:rFonts w:ascii="Arial" w:eastAsia="Arial" w:hAnsi="Arial" w:cs="Arial"/>
          <w:color w:val="000000"/>
          <w:sz w:val="18"/>
          <w:szCs w:val="18"/>
        </w:rPr>
        <w:t xml:space="preserve"> </w:t>
      </w:r>
      <w:r w:rsidRPr="00135A3B">
        <w:rPr>
          <w:rFonts w:ascii="Arial" w:hAnsi="Arial" w:cs="Arial"/>
          <w:color w:val="000000"/>
          <w:sz w:val="18"/>
          <w:szCs w:val="18"/>
        </w:rPr>
        <w:t>impedidas</w:t>
      </w:r>
      <w:r w:rsidRPr="00135A3B">
        <w:rPr>
          <w:rFonts w:ascii="Arial" w:eastAsia="Arial" w:hAnsi="Arial" w:cs="Arial"/>
          <w:color w:val="000000"/>
          <w:sz w:val="18"/>
          <w:szCs w:val="18"/>
        </w:rPr>
        <w:t xml:space="preserve"> </w:t>
      </w:r>
      <w:r w:rsidRPr="00135A3B">
        <w:rPr>
          <w:rFonts w:ascii="Arial" w:hAnsi="Arial" w:cs="Arial"/>
          <w:color w:val="000000"/>
          <w:sz w:val="18"/>
          <w:szCs w:val="18"/>
        </w:rPr>
        <w:t>de</w:t>
      </w:r>
      <w:r w:rsidRPr="00135A3B">
        <w:rPr>
          <w:rFonts w:ascii="Arial" w:eastAsia="Arial" w:hAnsi="Arial" w:cs="Arial"/>
          <w:color w:val="000000"/>
          <w:sz w:val="18"/>
          <w:szCs w:val="18"/>
        </w:rPr>
        <w:t xml:space="preserve"> </w:t>
      </w:r>
      <w:r w:rsidRPr="00135A3B">
        <w:rPr>
          <w:rFonts w:ascii="Arial" w:hAnsi="Arial" w:cs="Arial"/>
          <w:color w:val="000000"/>
          <w:sz w:val="18"/>
          <w:szCs w:val="18"/>
        </w:rPr>
        <w:t>licitar</w:t>
      </w:r>
      <w:r w:rsidRPr="00135A3B">
        <w:rPr>
          <w:rFonts w:ascii="Arial" w:eastAsia="Arial" w:hAnsi="Arial" w:cs="Arial"/>
          <w:color w:val="000000"/>
          <w:sz w:val="18"/>
          <w:szCs w:val="18"/>
        </w:rPr>
        <w:t xml:space="preserve"> </w:t>
      </w:r>
      <w:r w:rsidRPr="00135A3B">
        <w:rPr>
          <w:rFonts w:ascii="Arial" w:hAnsi="Arial" w:cs="Arial"/>
          <w:color w:val="000000"/>
          <w:sz w:val="18"/>
          <w:szCs w:val="18"/>
        </w:rPr>
        <w:t>e</w:t>
      </w:r>
      <w:r w:rsidRPr="00135A3B">
        <w:rPr>
          <w:rFonts w:ascii="Arial" w:eastAsia="Arial" w:hAnsi="Arial" w:cs="Arial"/>
          <w:color w:val="000000"/>
          <w:sz w:val="18"/>
          <w:szCs w:val="18"/>
        </w:rPr>
        <w:t xml:space="preserve"> </w:t>
      </w:r>
      <w:r w:rsidRPr="00135A3B">
        <w:rPr>
          <w:rFonts w:ascii="Arial" w:hAnsi="Arial" w:cs="Arial"/>
          <w:color w:val="000000"/>
          <w:sz w:val="18"/>
          <w:szCs w:val="18"/>
        </w:rPr>
        <w:t>contratar</w:t>
      </w:r>
      <w:r w:rsidRPr="00135A3B">
        <w:rPr>
          <w:rFonts w:ascii="Arial" w:eastAsia="Arial" w:hAnsi="Arial" w:cs="Arial"/>
          <w:color w:val="000000"/>
          <w:sz w:val="18"/>
          <w:szCs w:val="18"/>
        </w:rPr>
        <w:t xml:space="preserve"> </w:t>
      </w:r>
      <w:r w:rsidRPr="00135A3B">
        <w:rPr>
          <w:rFonts w:ascii="Arial" w:hAnsi="Arial" w:cs="Arial"/>
          <w:color w:val="000000"/>
          <w:sz w:val="18"/>
          <w:szCs w:val="18"/>
        </w:rPr>
        <w:t>nos</w:t>
      </w:r>
      <w:r w:rsidRPr="00135A3B">
        <w:rPr>
          <w:rFonts w:ascii="Arial" w:eastAsia="Arial" w:hAnsi="Arial" w:cs="Arial"/>
          <w:color w:val="000000"/>
          <w:sz w:val="18"/>
          <w:szCs w:val="18"/>
        </w:rPr>
        <w:t xml:space="preserve"> </w:t>
      </w:r>
      <w:r w:rsidRPr="00135A3B">
        <w:rPr>
          <w:rFonts w:ascii="Arial" w:hAnsi="Arial" w:cs="Arial"/>
          <w:color w:val="000000"/>
          <w:sz w:val="18"/>
          <w:szCs w:val="18"/>
        </w:rPr>
        <w:t>termos</w:t>
      </w:r>
      <w:r w:rsidRPr="00135A3B">
        <w:rPr>
          <w:rFonts w:ascii="Arial" w:eastAsia="Arial" w:hAnsi="Arial" w:cs="Arial"/>
          <w:color w:val="000000"/>
          <w:sz w:val="18"/>
          <w:szCs w:val="18"/>
        </w:rPr>
        <w:t xml:space="preserve"> </w:t>
      </w:r>
      <w:r w:rsidRPr="00135A3B">
        <w:rPr>
          <w:rFonts w:ascii="Arial" w:hAnsi="Arial" w:cs="Arial"/>
          <w:color w:val="000000"/>
          <w:sz w:val="18"/>
          <w:szCs w:val="18"/>
        </w:rPr>
        <w:t>do</w:t>
      </w:r>
      <w:r w:rsidRPr="00135A3B">
        <w:rPr>
          <w:rFonts w:ascii="Arial" w:eastAsia="Arial" w:hAnsi="Arial" w:cs="Arial"/>
          <w:color w:val="000000"/>
          <w:sz w:val="18"/>
          <w:szCs w:val="18"/>
        </w:rPr>
        <w:t xml:space="preserve"> </w:t>
      </w:r>
      <w:r w:rsidRPr="00135A3B">
        <w:rPr>
          <w:rFonts w:ascii="Arial" w:hAnsi="Arial" w:cs="Arial"/>
          <w:color w:val="000000"/>
          <w:sz w:val="18"/>
          <w:szCs w:val="18"/>
        </w:rPr>
        <w:t>artigo</w:t>
      </w:r>
      <w:r w:rsidRPr="00135A3B">
        <w:rPr>
          <w:rFonts w:ascii="Arial" w:eastAsia="Arial" w:hAnsi="Arial" w:cs="Arial"/>
          <w:color w:val="000000"/>
          <w:sz w:val="18"/>
          <w:szCs w:val="18"/>
        </w:rPr>
        <w:t xml:space="preserve"> </w:t>
      </w:r>
      <w:r w:rsidRPr="00135A3B">
        <w:rPr>
          <w:rFonts w:ascii="Arial" w:hAnsi="Arial" w:cs="Arial"/>
          <w:color w:val="000000"/>
          <w:sz w:val="18"/>
          <w:szCs w:val="18"/>
        </w:rPr>
        <w:t>10º</w:t>
      </w:r>
      <w:r w:rsidRPr="00135A3B">
        <w:rPr>
          <w:rFonts w:ascii="Arial" w:eastAsia="Arial" w:hAnsi="Arial" w:cs="Arial"/>
          <w:color w:val="000000"/>
          <w:sz w:val="18"/>
          <w:szCs w:val="18"/>
        </w:rPr>
        <w:t xml:space="preserve"> </w:t>
      </w:r>
      <w:r w:rsidRPr="00135A3B">
        <w:rPr>
          <w:rFonts w:ascii="Arial" w:hAnsi="Arial" w:cs="Arial"/>
          <w:color w:val="000000"/>
          <w:sz w:val="18"/>
          <w:szCs w:val="18"/>
        </w:rPr>
        <w:t>da</w:t>
      </w:r>
      <w:r w:rsidRPr="00135A3B">
        <w:rPr>
          <w:rFonts w:ascii="Arial" w:eastAsia="Arial" w:hAnsi="Arial" w:cs="Arial"/>
          <w:color w:val="000000"/>
          <w:sz w:val="18"/>
          <w:szCs w:val="18"/>
        </w:rPr>
        <w:t xml:space="preserve"> </w:t>
      </w:r>
      <w:r w:rsidRPr="00135A3B">
        <w:rPr>
          <w:rFonts w:ascii="Arial" w:hAnsi="Arial" w:cs="Arial"/>
          <w:color w:val="000000"/>
          <w:sz w:val="18"/>
          <w:szCs w:val="18"/>
        </w:rPr>
        <w:t>Lei</w:t>
      </w:r>
      <w:r w:rsidRPr="00135A3B">
        <w:rPr>
          <w:rFonts w:ascii="Arial" w:eastAsia="Arial" w:hAnsi="Arial" w:cs="Arial"/>
          <w:color w:val="000000"/>
          <w:sz w:val="18"/>
          <w:szCs w:val="18"/>
        </w:rPr>
        <w:t xml:space="preserve"> Federal nº </w:t>
      </w:r>
      <w:r w:rsidRPr="00135A3B">
        <w:rPr>
          <w:rFonts w:ascii="Arial" w:hAnsi="Arial" w:cs="Arial"/>
          <w:color w:val="000000"/>
          <w:sz w:val="18"/>
          <w:szCs w:val="18"/>
        </w:rPr>
        <w:t>9.605/98;</w:t>
      </w:r>
    </w:p>
    <w:p w:rsidR="001D0BE2" w:rsidRPr="00135A3B" w:rsidRDefault="001D0BE2" w:rsidP="00553B44">
      <w:pPr>
        <w:widowControl w:val="0"/>
        <w:tabs>
          <w:tab w:val="left" w:pos="288"/>
          <w:tab w:val="left" w:pos="1008"/>
          <w:tab w:val="left" w:pos="1728"/>
          <w:tab w:val="left" w:pos="2448"/>
          <w:tab w:val="left" w:pos="3168"/>
          <w:tab w:val="left" w:pos="3888"/>
          <w:tab w:val="center" w:pos="4680"/>
        </w:tabs>
        <w:overflowPunct w:val="0"/>
        <w:autoSpaceDE w:val="0"/>
        <w:autoSpaceDN w:val="0"/>
        <w:adjustRightInd w:val="0"/>
        <w:spacing w:line="276" w:lineRule="auto"/>
        <w:ind w:right="42"/>
        <w:jc w:val="both"/>
        <w:rPr>
          <w:rStyle w:val="Forte"/>
          <w:rFonts w:ascii="Arial" w:hAnsi="Arial" w:cs="Arial"/>
          <w:b w:val="0"/>
          <w:sz w:val="18"/>
          <w:szCs w:val="18"/>
          <w:lang w:eastAsia="en-US"/>
        </w:rPr>
      </w:pPr>
      <w:r w:rsidRPr="00135A3B">
        <w:rPr>
          <w:rStyle w:val="Forte"/>
          <w:rFonts w:ascii="Arial" w:hAnsi="Arial" w:cs="Arial"/>
          <w:b w:val="0"/>
          <w:sz w:val="18"/>
          <w:szCs w:val="18"/>
          <w:lang w:eastAsia="en-US"/>
        </w:rPr>
        <w:t>e) declaradas inidôneas pelo Poder Público e não reabilitadas;</w:t>
      </w:r>
    </w:p>
    <w:p w:rsidR="001D0BE2" w:rsidRPr="00135A3B" w:rsidRDefault="001D0BE2" w:rsidP="00553B44">
      <w:pPr>
        <w:widowControl w:val="0"/>
        <w:tabs>
          <w:tab w:val="left" w:pos="288"/>
          <w:tab w:val="left" w:pos="1008"/>
          <w:tab w:val="left" w:pos="1728"/>
          <w:tab w:val="left" w:pos="2448"/>
          <w:tab w:val="left" w:pos="3168"/>
          <w:tab w:val="left" w:pos="3888"/>
          <w:tab w:val="center" w:pos="4680"/>
        </w:tabs>
        <w:overflowPunct w:val="0"/>
        <w:autoSpaceDE w:val="0"/>
        <w:autoSpaceDN w:val="0"/>
        <w:adjustRightInd w:val="0"/>
        <w:spacing w:line="276" w:lineRule="auto"/>
        <w:ind w:right="42"/>
        <w:jc w:val="both"/>
        <w:rPr>
          <w:rFonts w:ascii="Arial" w:hAnsi="Arial" w:cs="Arial"/>
          <w:sz w:val="18"/>
          <w:szCs w:val="18"/>
        </w:rPr>
      </w:pPr>
      <w:r w:rsidRPr="00135A3B">
        <w:rPr>
          <w:rFonts w:ascii="Arial" w:hAnsi="Arial" w:cs="Arial"/>
          <w:sz w:val="18"/>
          <w:szCs w:val="18"/>
        </w:rPr>
        <w:t>f) declaradas inidôneas pelo Poder Público e não reabilitadas;</w:t>
      </w:r>
    </w:p>
    <w:p w:rsidR="001D0BE2" w:rsidRPr="00135A3B" w:rsidRDefault="001D0BE2" w:rsidP="00553B44">
      <w:pPr>
        <w:widowControl w:val="0"/>
        <w:tabs>
          <w:tab w:val="left" w:pos="288"/>
          <w:tab w:val="left" w:pos="1008"/>
          <w:tab w:val="left" w:pos="1728"/>
          <w:tab w:val="left" w:pos="2448"/>
          <w:tab w:val="left" w:pos="3168"/>
          <w:tab w:val="left" w:pos="3888"/>
          <w:tab w:val="center" w:pos="4680"/>
        </w:tabs>
        <w:overflowPunct w:val="0"/>
        <w:autoSpaceDE w:val="0"/>
        <w:autoSpaceDN w:val="0"/>
        <w:adjustRightInd w:val="0"/>
        <w:spacing w:line="276" w:lineRule="auto"/>
        <w:ind w:right="42"/>
        <w:jc w:val="both"/>
        <w:rPr>
          <w:rFonts w:ascii="Arial" w:hAnsi="Arial" w:cs="Arial"/>
          <w:sz w:val="18"/>
          <w:szCs w:val="18"/>
        </w:rPr>
      </w:pPr>
      <w:r w:rsidRPr="00135A3B">
        <w:rPr>
          <w:rFonts w:ascii="Arial" w:hAnsi="Arial" w:cs="Arial"/>
          <w:sz w:val="18"/>
          <w:szCs w:val="18"/>
        </w:rPr>
        <w:t>g)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rsidR="001D0BE2" w:rsidRPr="00135A3B" w:rsidRDefault="001D0BE2" w:rsidP="00553B44">
      <w:pPr>
        <w:widowControl w:val="0"/>
        <w:tabs>
          <w:tab w:val="left" w:pos="288"/>
          <w:tab w:val="left" w:pos="1008"/>
          <w:tab w:val="left" w:pos="1728"/>
          <w:tab w:val="left" w:pos="2448"/>
          <w:tab w:val="left" w:pos="3168"/>
          <w:tab w:val="left" w:pos="3888"/>
          <w:tab w:val="center" w:pos="4680"/>
        </w:tabs>
        <w:overflowPunct w:val="0"/>
        <w:autoSpaceDE w:val="0"/>
        <w:autoSpaceDN w:val="0"/>
        <w:adjustRightInd w:val="0"/>
        <w:spacing w:line="276" w:lineRule="auto"/>
        <w:ind w:right="42"/>
        <w:jc w:val="both"/>
        <w:rPr>
          <w:rFonts w:ascii="Arial" w:hAnsi="Arial" w:cs="Arial"/>
          <w:sz w:val="18"/>
          <w:szCs w:val="18"/>
        </w:rPr>
      </w:pPr>
      <w:r w:rsidRPr="00135A3B">
        <w:rPr>
          <w:rFonts w:ascii="Arial" w:hAnsi="Arial" w:cs="Arial"/>
          <w:sz w:val="18"/>
          <w:szCs w:val="18"/>
        </w:rPr>
        <w:t>h) enquadradas nas vedações previstas no artigo 9º da Lei nº 8.666/93;</w:t>
      </w:r>
    </w:p>
    <w:p w:rsidR="001D0BE2" w:rsidRPr="00135A3B" w:rsidRDefault="001D0BE2" w:rsidP="00553B44">
      <w:pPr>
        <w:widowControl w:val="0"/>
        <w:tabs>
          <w:tab w:val="left" w:pos="288"/>
          <w:tab w:val="left" w:pos="1008"/>
          <w:tab w:val="left" w:pos="1728"/>
          <w:tab w:val="left" w:pos="2448"/>
          <w:tab w:val="left" w:pos="3168"/>
          <w:tab w:val="left" w:pos="3888"/>
          <w:tab w:val="center" w:pos="4680"/>
        </w:tabs>
        <w:overflowPunct w:val="0"/>
        <w:autoSpaceDE w:val="0"/>
        <w:autoSpaceDN w:val="0"/>
        <w:adjustRightInd w:val="0"/>
        <w:spacing w:line="276" w:lineRule="auto"/>
        <w:ind w:right="42"/>
        <w:jc w:val="both"/>
        <w:rPr>
          <w:rFonts w:ascii="Arial" w:hAnsi="Arial" w:cs="Arial"/>
          <w:sz w:val="18"/>
          <w:szCs w:val="18"/>
        </w:rPr>
      </w:pPr>
      <w:proofErr w:type="gramStart"/>
      <w:r w:rsidRPr="00135A3B">
        <w:rPr>
          <w:rFonts w:ascii="Arial" w:hAnsi="Arial" w:cs="Arial"/>
          <w:sz w:val="18"/>
          <w:szCs w:val="18"/>
        </w:rPr>
        <w:t>h.</w:t>
      </w:r>
      <w:proofErr w:type="gramEnd"/>
      <w:r w:rsidRPr="00135A3B">
        <w:rPr>
          <w:rFonts w:ascii="Arial" w:hAnsi="Arial" w:cs="Arial"/>
          <w:sz w:val="18"/>
          <w:szCs w:val="18"/>
        </w:rPr>
        <w:t>1) entende-se por “participação indireta” a que alude o artigo 9º da Lei nº 8.666/93 a participação no certame de empresa em que uma das pessoas listadas no mencionado dispositivo legal figure como sócia, pouco importando o seu conhecimento técnico acerca do objeto da licitação ou mesmo a atuação no processo licitatório.</w:t>
      </w:r>
    </w:p>
    <w:p w:rsidR="001D0BE2" w:rsidRPr="00135A3B" w:rsidRDefault="001D0BE2" w:rsidP="00553B44">
      <w:pPr>
        <w:widowControl w:val="0"/>
        <w:tabs>
          <w:tab w:val="left" w:pos="288"/>
          <w:tab w:val="left" w:pos="1008"/>
          <w:tab w:val="left" w:pos="1728"/>
          <w:tab w:val="left" w:pos="2448"/>
          <w:tab w:val="left" w:pos="3168"/>
          <w:tab w:val="left" w:pos="3888"/>
          <w:tab w:val="center" w:pos="4680"/>
        </w:tabs>
        <w:overflowPunct w:val="0"/>
        <w:autoSpaceDE w:val="0"/>
        <w:autoSpaceDN w:val="0"/>
        <w:adjustRightInd w:val="0"/>
        <w:spacing w:line="276" w:lineRule="auto"/>
        <w:ind w:right="42"/>
        <w:jc w:val="both"/>
        <w:rPr>
          <w:rFonts w:ascii="Arial" w:hAnsi="Arial" w:cs="Arial"/>
          <w:sz w:val="18"/>
          <w:szCs w:val="18"/>
        </w:rPr>
      </w:pPr>
      <w:r w:rsidRPr="00135A3B">
        <w:rPr>
          <w:rFonts w:ascii="Arial" w:hAnsi="Arial" w:cs="Arial"/>
          <w:sz w:val="18"/>
          <w:szCs w:val="18"/>
        </w:rPr>
        <w:t> </w:t>
      </w:r>
    </w:p>
    <w:p w:rsidR="001D0BE2" w:rsidRPr="00135A3B" w:rsidRDefault="001D0BE2" w:rsidP="00553B44">
      <w:pPr>
        <w:spacing w:line="276" w:lineRule="auto"/>
        <w:jc w:val="both"/>
        <w:rPr>
          <w:rFonts w:ascii="Arial" w:eastAsia="Arial Unicode MS" w:hAnsi="Arial" w:cs="Arial"/>
          <w:b/>
          <w:color w:val="FF0000"/>
          <w:sz w:val="18"/>
          <w:szCs w:val="18"/>
        </w:rPr>
      </w:pPr>
      <w:r w:rsidRPr="00135A3B">
        <w:rPr>
          <w:rStyle w:val="Forte"/>
          <w:rFonts w:ascii="Arial" w:hAnsi="Arial" w:cs="Arial"/>
          <w:b w:val="0"/>
          <w:sz w:val="18"/>
          <w:szCs w:val="18"/>
        </w:rPr>
        <w:t xml:space="preserve">4.3 – Será permitida a participação de licitantes nesta licitação através de remessa postal, observada a tempestividade do recebimento dos envelopes, bem como o cumprimento, em envelope próprio e separado, dos itens </w:t>
      </w:r>
      <w:proofErr w:type="gramStart"/>
      <w:r w:rsidRPr="00135A3B">
        <w:rPr>
          <w:rStyle w:val="Forte"/>
          <w:rFonts w:ascii="Arial" w:hAnsi="Arial" w:cs="Arial"/>
          <w:b w:val="0"/>
          <w:sz w:val="18"/>
          <w:szCs w:val="18"/>
        </w:rPr>
        <w:t>5</w:t>
      </w:r>
      <w:proofErr w:type="gramEnd"/>
      <w:r w:rsidRPr="00135A3B">
        <w:rPr>
          <w:rStyle w:val="Forte"/>
          <w:rFonts w:ascii="Arial" w:hAnsi="Arial" w:cs="Arial"/>
          <w:b w:val="0"/>
          <w:sz w:val="18"/>
          <w:szCs w:val="18"/>
        </w:rPr>
        <w:t xml:space="preserve"> e 6 deste edital para que possam prosseguir na licitação e, caso se aplique, do item 5.1.3, para que possam usufruir dos benefícios.</w:t>
      </w:r>
    </w:p>
    <w:p w:rsidR="00614390" w:rsidRPr="00135A3B" w:rsidRDefault="00614390" w:rsidP="00553B44">
      <w:pPr>
        <w:widowControl w:val="0"/>
        <w:tabs>
          <w:tab w:val="left" w:pos="288"/>
          <w:tab w:val="left" w:pos="1008"/>
          <w:tab w:val="left" w:pos="1728"/>
          <w:tab w:val="left" w:pos="2448"/>
          <w:tab w:val="left" w:pos="3168"/>
          <w:tab w:val="left" w:pos="3888"/>
          <w:tab w:val="center" w:pos="4680"/>
        </w:tabs>
        <w:overflowPunct w:val="0"/>
        <w:autoSpaceDE w:val="0"/>
        <w:autoSpaceDN w:val="0"/>
        <w:adjustRightInd w:val="0"/>
        <w:spacing w:line="276" w:lineRule="auto"/>
        <w:ind w:right="42"/>
        <w:jc w:val="both"/>
        <w:rPr>
          <w:rFonts w:ascii="Arial" w:hAnsi="Arial" w:cs="Arial"/>
          <w:color w:val="FF0000"/>
          <w:sz w:val="18"/>
          <w:szCs w:val="18"/>
        </w:rPr>
      </w:pPr>
    </w:p>
    <w:p w:rsidR="00556164" w:rsidRPr="00135A3B" w:rsidRDefault="00556164" w:rsidP="00553B44">
      <w:pPr>
        <w:spacing w:line="276" w:lineRule="auto"/>
        <w:jc w:val="both"/>
        <w:rPr>
          <w:rFonts w:ascii="Arial" w:eastAsia="SimSun" w:hAnsi="Arial" w:cs="Arial"/>
          <w:color w:val="00000A"/>
          <w:sz w:val="18"/>
          <w:szCs w:val="18"/>
          <w:lang w:eastAsia="en-US"/>
        </w:rPr>
      </w:pPr>
      <w:r w:rsidRPr="00135A3B">
        <w:rPr>
          <w:rStyle w:val="Forte"/>
          <w:rFonts w:ascii="Arial" w:hAnsi="Arial" w:cs="Arial"/>
          <w:sz w:val="18"/>
          <w:szCs w:val="18"/>
          <w:shd w:val="clear" w:color="auto" w:fill="FFFFFF"/>
        </w:rPr>
        <w:t>5</w:t>
      </w:r>
      <w:r w:rsidRPr="00135A3B">
        <w:rPr>
          <w:rStyle w:val="Forte"/>
          <w:rFonts w:ascii="Arial" w:eastAsia="Arial" w:hAnsi="Arial" w:cs="Arial"/>
          <w:sz w:val="18"/>
          <w:szCs w:val="18"/>
          <w:shd w:val="clear" w:color="auto" w:fill="FFFFFF"/>
        </w:rPr>
        <w:t xml:space="preserve"> – </w:t>
      </w:r>
      <w:r w:rsidRPr="00135A3B">
        <w:rPr>
          <w:rStyle w:val="Forte"/>
          <w:rFonts w:ascii="Arial" w:hAnsi="Arial" w:cs="Arial"/>
          <w:sz w:val="18"/>
          <w:szCs w:val="18"/>
          <w:shd w:val="clear" w:color="auto" w:fill="FFFFFF"/>
        </w:rPr>
        <w:t>DO</w:t>
      </w:r>
      <w:r w:rsidRPr="00135A3B">
        <w:rPr>
          <w:rStyle w:val="Forte"/>
          <w:rFonts w:ascii="Arial" w:eastAsia="Arial" w:hAnsi="Arial" w:cs="Arial"/>
          <w:sz w:val="18"/>
          <w:szCs w:val="18"/>
          <w:shd w:val="clear" w:color="auto" w:fill="FFFFFF"/>
        </w:rPr>
        <w:t xml:space="preserve"> </w:t>
      </w:r>
      <w:r w:rsidRPr="00135A3B">
        <w:rPr>
          <w:rStyle w:val="Forte"/>
          <w:rFonts w:ascii="Arial" w:hAnsi="Arial" w:cs="Arial"/>
          <w:sz w:val="18"/>
          <w:szCs w:val="18"/>
          <w:shd w:val="clear" w:color="auto" w:fill="FFFFFF"/>
        </w:rPr>
        <w:t>CREDENCIAMENTO</w:t>
      </w:r>
    </w:p>
    <w:p w:rsidR="00556164" w:rsidRPr="00135A3B" w:rsidRDefault="00556164" w:rsidP="00553B44">
      <w:pPr>
        <w:spacing w:line="276" w:lineRule="auto"/>
        <w:jc w:val="both"/>
        <w:rPr>
          <w:rFonts w:ascii="Arial" w:eastAsia="SimSun" w:hAnsi="Arial" w:cs="Arial"/>
          <w:color w:val="00000A"/>
          <w:sz w:val="18"/>
          <w:szCs w:val="18"/>
          <w:lang w:eastAsia="en-US"/>
        </w:rPr>
      </w:pPr>
    </w:p>
    <w:p w:rsidR="00556164" w:rsidRPr="00135A3B" w:rsidRDefault="00556164" w:rsidP="00553B44">
      <w:pPr>
        <w:spacing w:line="276" w:lineRule="auto"/>
        <w:jc w:val="both"/>
        <w:rPr>
          <w:rFonts w:ascii="Arial" w:eastAsia="SimSun" w:hAnsi="Arial" w:cs="Arial"/>
          <w:color w:val="00000A"/>
          <w:sz w:val="18"/>
          <w:szCs w:val="18"/>
          <w:shd w:val="clear" w:color="auto" w:fill="FFFFFF"/>
          <w:lang w:eastAsia="en-US"/>
        </w:rPr>
      </w:pPr>
      <w:r w:rsidRPr="00135A3B">
        <w:rPr>
          <w:rFonts w:ascii="Arial" w:hAnsi="Arial" w:cs="Arial"/>
          <w:sz w:val="18"/>
          <w:szCs w:val="18"/>
          <w:shd w:val="clear" w:color="auto" w:fill="FFFFFF"/>
        </w:rPr>
        <w:t>5.1</w:t>
      </w:r>
      <w:r w:rsidRPr="00135A3B">
        <w:rPr>
          <w:rFonts w:ascii="Arial" w:eastAsia="Arial" w:hAnsi="Arial" w:cs="Arial"/>
          <w:sz w:val="18"/>
          <w:szCs w:val="18"/>
          <w:shd w:val="clear" w:color="auto" w:fill="FFFFFF"/>
        </w:rPr>
        <w:t xml:space="preserve"> – </w:t>
      </w:r>
      <w:r w:rsidRPr="00135A3B">
        <w:rPr>
          <w:rFonts w:ascii="Arial" w:hAnsi="Arial" w:cs="Arial"/>
          <w:sz w:val="18"/>
          <w:szCs w:val="18"/>
          <w:shd w:val="clear" w:color="auto" w:fill="FFFFFF"/>
        </w:rPr>
        <w:t>Por</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ocasião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fase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credenciamento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dos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licitantes,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deverá</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ser</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apresentado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que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segue:</w:t>
      </w:r>
    </w:p>
    <w:p w:rsidR="00556164" w:rsidRPr="00135A3B" w:rsidRDefault="00556164" w:rsidP="00553B44">
      <w:pPr>
        <w:spacing w:line="276" w:lineRule="auto"/>
        <w:jc w:val="both"/>
        <w:rPr>
          <w:rFonts w:ascii="Arial" w:eastAsia="SimSun" w:hAnsi="Arial" w:cs="Arial"/>
          <w:color w:val="00000A"/>
          <w:sz w:val="18"/>
          <w:szCs w:val="18"/>
          <w:shd w:val="clear" w:color="auto" w:fill="FFFFFF"/>
          <w:lang w:eastAsia="en-US"/>
        </w:rPr>
      </w:pPr>
    </w:p>
    <w:p w:rsidR="00556164" w:rsidRPr="00135A3B" w:rsidRDefault="00556164" w:rsidP="00553B44">
      <w:pPr>
        <w:spacing w:line="276" w:lineRule="auto"/>
        <w:jc w:val="both"/>
        <w:rPr>
          <w:rFonts w:ascii="Arial" w:eastAsia="SimSun" w:hAnsi="Arial" w:cs="Arial"/>
          <w:b/>
          <w:bCs/>
          <w:color w:val="00000A"/>
          <w:sz w:val="18"/>
          <w:szCs w:val="18"/>
          <w:u w:val="single"/>
          <w:shd w:val="clear" w:color="auto" w:fill="FFFFFF"/>
          <w:lang w:eastAsia="en-US"/>
        </w:rPr>
      </w:pPr>
      <w:r w:rsidRPr="00135A3B">
        <w:rPr>
          <w:rFonts w:ascii="Arial" w:hAnsi="Arial" w:cs="Arial"/>
          <w:b/>
          <w:bCs/>
          <w:sz w:val="18"/>
          <w:szCs w:val="18"/>
          <w:u w:val="single"/>
          <w:shd w:val="clear" w:color="auto" w:fill="FFFFFF"/>
        </w:rPr>
        <w:t>5.1.1</w:t>
      </w:r>
      <w:r w:rsidRPr="00135A3B">
        <w:rPr>
          <w:rFonts w:ascii="Arial" w:eastAsia="Arial" w:hAnsi="Arial" w:cs="Arial"/>
          <w:b/>
          <w:bCs/>
          <w:sz w:val="18"/>
          <w:szCs w:val="18"/>
          <w:u w:val="single"/>
          <w:shd w:val="clear" w:color="auto" w:fill="FFFFFF"/>
        </w:rPr>
        <w:t xml:space="preserve"> – </w:t>
      </w:r>
      <w:r w:rsidRPr="00135A3B">
        <w:rPr>
          <w:rFonts w:ascii="Arial" w:hAnsi="Arial" w:cs="Arial"/>
          <w:b/>
          <w:bCs/>
          <w:sz w:val="18"/>
          <w:szCs w:val="18"/>
          <w:u w:val="single"/>
          <w:shd w:val="clear" w:color="auto" w:fill="FFFFFF"/>
        </w:rPr>
        <w:t>Quanto</w:t>
      </w:r>
      <w:r w:rsidRPr="00135A3B">
        <w:rPr>
          <w:rFonts w:ascii="Arial" w:eastAsia="Arial" w:hAnsi="Arial" w:cs="Arial"/>
          <w:b/>
          <w:bCs/>
          <w:sz w:val="18"/>
          <w:szCs w:val="18"/>
          <w:u w:val="single"/>
          <w:shd w:val="clear" w:color="auto" w:fill="FFFFFF"/>
        </w:rPr>
        <w:t xml:space="preserve"> </w:t>
      </w:r>
      <w:r w:rsidRPr="00135A3B">
        <w:rPr>
          <w:rFonts w:ascii="Arial" w:hAnsi="Arial" w:cs="Arial"/>
          <w:b/>
          <w:bCs/>
          <w:sz w:val="18"/>
          <w:szCs w:val="18"/>
          <w:u w:val="single"/>
          <w:shd w:val="clear" w:color="auto" w:fill="FFFFFF"/>
        </w:rPr>
        <w:t>aos</w:t>
      </w:r>
      <w:r w:rsidRPr="00135A3B">
        <w:rPr>
          <w:rFonts w:ascii="Arial" w:eastAsia="Arial" w:hAnsi="Arial" w:cs="Arial"/>
          <w:b/>
          <w:bCs/>
          <w:sz w:val="18"/>
          <w:szCs w:val="18"/>
          <w:u w:val="single"/>
          <w:shd w:val="clear" w:color="auto" w:fill="FFFFFF"/>
        </w:rPr>
        <w:t xml:space="preserve"> </w:t>
      </w:r>
      <w:r w:rsidRPr="00135A3B">
        <w:rPr>
          <w:rFonts w:ascii="Arial" w:hAnsi="Arial" w:cs="Arial"/>
          <w:b/>
          <w:bCs/>
          <w:sz w:val="18"/>
          <w:szCs w:val="18"/>
          <w:u w:val="single"/>
          <w:shd w:val="clear" w:color="auto" w:fill="FFFFFF"/>
        </w:rPr>
        <w:t>representantes:</w:t>
      </w:r>
    </w:p>
    <w:p w:rsidR="00556164" w:rsidRPr="00135A3B" w:rsidRDefault="00556164" w:rsidP="00553B44">
      <w:pPr>
        <w:spacing w:line="276" w:lineRule="auto"/>
        <w:jc w:val="both"/>
        <w:rPr>
          <w:rFonts w:ascii="Arial" w:eastAsia="SimSun" w:hAnsi="Arial" w:cs="Arial"/>
          <w:bCs/>
          <w:color w:val="00000A"/>
          <w:sz w:val="18"/>
          <w:szCs w:val="18"/>
          <w:u w:val="single"/>
          <w:shd w:val="clear" w:color="auto" w:fill="FFFFFF"/>
          <w:lang w:eastAsia="en-US"/>
        </w:rPr>
      </w:pPr>
    </w:p>
    <w:p w:rsidR="00556164" w:rsidRPr="00135A3B" w:rsidRDefault="00556164" w:rsidP="00553B44">
      <w:pPr>
        <w:spacing w:line="276" w:lineRule="auto"/>
        <w:jc w:val="both"/>
        <w:rPr>
          <w:rFonts w:ascii="Arial" w:eastAsia="SimSun" w:hAnsi="Arial" w:cs="Arial"/>
          <w:color w:val="00000A"/>
          <w:sz w:val="18"/>
          <w:szCs w:val="18"/>
          <w:shd w:val="clear" w:color="auto" w:fill="FFFFFF"/>
          <w:lang w:eastAsia="en-US"/>
        </w:rPr>
      </w:pPr>
      <w:r w:rsidRPr="00135A3B">
        <w:rPr>
          <w:rFonts w:ascii="Arial" w:hAnsi="Arial" w:cs="Arial"/>
          <w:sz w:val="18"/>
          <w:szCs w:val="18"/>
          <w:shd w:val="clear" w:color="auto" w:fill="FFFFFF"/>
        </w:rPr>
        <w:t>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tratando-se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representante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legal</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(sócio,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proprietário,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dirigente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ou</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assemelhado)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instrumento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constitutivo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empresa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devidamente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registrado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na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Junta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Comercial,</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ou</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tratando-se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sociedade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simples,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ato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constitutivo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registrado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no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Cartório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Registro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Civil</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Pessoas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Jurídicas,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no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qual</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estejam</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expressos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seus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poderes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para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exercer</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direitos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assumir</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obrigações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em</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decorrência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tal</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investidura;</w:t>
      </w:r>
    </w:p>
    <w:p w:rsidR="00556164" w:rsidRPr="00135A3B" w:rsidRDefault="00556164" w:rsidP="00553B44">
      <w:pPr>
        <w:spacing w:line="276" w:lineRule="auto"/>
        <w:jc w:val="both"/>
        <w:rPr>
          <w:rFonts w:ascii="Arial" w:eastAsia="SimSun" w:hAnsi="Arial" w:cs="Arial"/>
          <w:color w:val="00000A"/>
          <w:sz w:val="18"/>
          <w:szCs w:val="18"/>
          <w:shd w:val="clear" w:color="auto" w:fill="FFFFFF"/>
          <w:lang w:eastAsia="en-US"/>
        </w:rPr>
      </w:pPr>
    </w:p>
    <w:p w:rsidR="00556164" w:rsidRPr="00135A3B" w:rsidRDefault="00556164" w:rsidP="00553B44">
      <w:pPr>
        <w:spacing w:line="276" w:lineRule="auto"/>
        <w:jc w:val="both"/>
        <w:rPr>
          <w:rFonts w:ascii="Arial" w:eastAsia="Arial" w:hAnsi="Arial" w:cs="Arial"/>
          <w:color w:val="00000A"/>
          <w:sz w:val="18"/>
          <w:szCs w:val="18"/>
          <w:shd w:val="clear" w:color="auto" w:fill="FFFFFF"/>
          <w:lang w:eastAsia="en-US"/>
        </w:rPr>
      </w:pPr>
      <w:proofErr w:type="gramStart"/>
      <w:r w:rsidRPr="00135A3B">
        <w:rPr>
          <w:rFonts w:ascii="Arial" w:eastAsia="Arial" w:hAnsi="Arial" w:cs="Arial"/>
          <w:sz w:val="18"/>
          <w:szCs w:val="18"/>
          <w:shd w:val="clear" w:color="auto" w:fill="FFFFFF"/>
        </w:rPr>
        <w:t>a.</w:t>
      </w:r>
      <w:proofErr w:type="gramEnd"/>
      <w:r w:rsidRPr="00135A3B">
        <w:rPr>
          <w:rFonts w:ascii="Arial" w:eastAsia="Arial" w:hAnsi="Arial" w:cs="Arial"/>
          <w:sz w:val="18"/>
          <w:szCs w:val="18"/>
          <w:shd w:val="clear" w:color="auto" w:fill="FFFFFF"/>
        </w:rPr>
        <w:t xml:space="preserve">1) </w:t>
      </w:r>
      <w:r w:rsidRPr="00135A3B">
        <w:rPr>
          <w:rFonts w:ascii="Arial" w:hAnsi="Arial" w:cs="Arial"/>
          <w:sz w:val="18"/>
          <w:szCs w:val="18"/>
          <w:shd w:val="clear" w:color="auto" w:fill="FFFFFF"/>
        </w:rPr>
        <w:t>Os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documentos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descritos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no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item</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anterior</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deverão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estar</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acompanhados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todas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suas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alterações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(ou</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última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alteração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consolidada),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conforme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legislação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em</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vigor;</w:t>
      </w:r>
      <w:r w:rsidRPr="00135A3B">
        <w:rPr>
          <w:rFonts w:ascii="Arial" w:eastAsia="Arial" w:hAnsi="Arial" w:cs="Arial"/>
          <w:sz w:val="18"/>
          <w:szCs w:val="18"/>
          <w:shd w:val="clear" w:color="auto" w:fill="FFFFFF"/>
        </w:rPr>
        <w:t xml:space="preserve"> </w:t>
      </w:r>
    </w:p>
    <w:p w:rsidR="00556164" w:rsidRPr="00135A3B" w:rsidRDefault="00556164" w:rsidP="00553B44">
      <w:pPr>
        <w:spacing w:line="276" w:lineRule="auto"/>
        <w:jc w:val="both"/>
        <w:rPr>
          <w:rFonts w:ascii="Arial" w:eastAsia="Arial" w:hAnsi="Arial" w:cs="Arial"/>
          <w:color w:val="00000A"/>
          <w:sz w:val="18"/>
          <w:szCs w:val="18"/>
          <w:shd w:val="clear" w:color="auto" w:fill="FFFFFF"/>
          <w:lang w:eastAsia="en-US"/>
        </w:rPr>
      </w:pPr>
    </w:p>
    <w:p w:rsidR="00556164" w:rsidRPr="00135A3B" w:rsidRDefault="00556164" w:rsidP="00553B44">
      <w:pPr>
        <w:spacing w:line="276" w:lineRule="auto"/>
        <w:jc w:val="both"/>
        <w:rPr>
          <w:rFonts w:ascii="Arial" w:eastAsia="Arial" w:hAnsi="Arial" w:cs="Arial"/>
          <w:color w:val="00000A"/>
          <w:sz w:val="18"/>
          <w:szCs w:val="18"/>
          <w:shd w:val="clear" w:color="auto" w:fill="FFFFFF"/>
          <w:lang w:eastAsia="en-US"/>
        </w:rPr>
      </w:pPr>
      <w:r w:rsidRPr="00135A3B">
        <w:rPr>
          <w:rFonts w:ascii="Arial" w:eastAsia="Arial" w:hAnsi="Arial" w:cs="Arial"/>
          <w:sz w:val="18"/>
          <w:szCs w:val="18"/>
          <w:shd w:val="clear" w:color="auto" w:fill="FFFFFF"/>
        </w:rPr>
        <w:t xml:space="preserve">b) tratando-se de procurador, instrumento público </w:t>
      </w:r>
      <w:r w:rsidRPr="00135A3B">
        <w:rPr>
          <w:rFonts w:ascii="Arial" w:hAnsi="Arial" w:cs="Arial"/>
          <w:sz w:val="18"/>
          <w:szCs w:val="18"/>
          <w:shd w:val="clear" w:color="auto" w:fill="FFFFFF"/>
        </w:rPr>
        <w:t>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procuração</w:t>
      </w:r>
      <w:r w:rsidRPr="00135A3B">
        <w:rPr>
          <w:rFonts w:ascii="Arial" w:eastAsia="Arial" w:hAnsi="Arial" w:cs="Arial"/>
          <w:sz w:val="18"/>
          <w:szCs w:val="18"/>
          <w:shd w:val="clear" w:color="auto" w:fill="FFFFFF"/>
        </w:rPr>
        <w:t xml:space="preserve"> ou </w:t>
      </w:r>
      <w:r w:rsidRPr="00135A3B">
        <w:rPr>
          <w:rFonts w:ascii="Arial" w:hAnsi="Arial" w:cs="Arial"/>
          <w:sz w:val="18"/>
          <w:szCs w:val="18"/>
          <w:shd w:val="clear" w:color="auto" w:fill="FFFFFF"/>
        </w:rPr>
        <w:t>instrumento</w:t>
      </w:r>
      <w:r w:rsidRPr="00135A3B">
        <w:rPr>
          <w:rFonts w:ascii="Arial" w:eastAsia="Arial" w:hAnsi="Arial" w:cs="Arial"/>
          <w:sz w:val="18"/>
          <w:szCs w:val="18"/>
          <w:shd w:val="clear" w:color="auto" w:fill="FFFFFF"/>
        </w:rPr>
        <w:t xml:space="preserve"> particular com firma reconhecida,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556164" w:rsidRPr="00135A3B" w:rsidRDefault="00556164" w:rsidP="00553B44">
      <w:pPr>
        <w:spacing w:line="276" w:lineRule="auto"/>
        <w:jc w:val="both"/>
        <w:rPr>
          <w:rFonts w:ascii="Arial" w:eastAsia="Arial" w:hAnsi="Arial" w:cs="Arial"/>
          <w:color w:val="00000A"/>
          <w:sz w:val="18"/>
          <w:szCs w:val="18"/>
          <w:shd w:val="clear" w:color="auto" w:fill="FFFFFF"/>
          <w:lang w:eastAsia="en-US"/>
        </w:rPr>
      </w:pPr>
    </w:p>
    <w:p w:rsidR="00556164" w:rsidRPr="00135A3B" w:rsidRDefault="00556164" w:rsidP="00553B44">
      <w:pPr>
        <w:spacing w:line="276" w:lineRule="auto"/>
        <w:jc w:val="both"/>
        <w:rPr>
          <w:rFonts w:ascii="Arial" w:eastAsia="SimSun" w:hAnsi="Arial" w:cs="Arial"/>
          <w:color w:val="00000A"/>
          <w:sz w:val="18"/>
          <w:szCs w:val="18"/>
          <w:shd w:val="clear" w:color="auto" w:fill="FFFFFF"/>
          <w:lang w:eastAsia="en-US"/>
        </w:rPr>
      </w:pPr>
      <w:r w:rsidRPr="00135A3B">
        <w:rPr>
          <w:rFonts w:ascii="Arial" w:hAnsi="Arial" w:cs="Arial"/>
          <w:sz w:val="18"/>
          <w:szCs w:val="18"/>
          <w:shd w:val="clear" w:color="auto" w:fill="FFFFFF"/>
        </w:rPr>
        <w:t>c)</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representante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(legal</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ou</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procurador)</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empresa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interessada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deverá</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identificar-se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exibindo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documento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oficial</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que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contenha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foto;</w:t>
      </w:r>
    </w:p>
    <w:p w:rsidR="00556164" w:rsidRPr="00135A3B" w:rsidRDefault="00556164" w:rsidP="00553B44">
      <w:pPr>
        <w:spacing w:line="276" w:lineRule="auto"/>
        <w:jc w:val="both"/>
        <w:rPr>
          <w:rFonts w:ascii="Arial" w:eastAsia="SimSun" w:hAnsi="Arial" w:cs="Arial"/>
          <w:color w:val="00000A"/>
          <w:sz w:val="18"/>
          <w:szCs w:val="18"/>
          <w:shd w:val="clear" w:color="auto" w:fill="FFFFFF"/>
          <w:lang w:eastAsia="en-US"/>
        </w:rPr>
      </w:pPr>
    </w:p>
    <w:p w:rsidR="00556164" w:rsidRPr="00135A3B" w:rsidRDefault="00556164" w:rsidP="00553B44">
      <w:pPr>
        <w:spacing w:line="276" w:lineRule="auto"/>
        <w:jc w:val="both"/>
        <w:rPr>
          <w:rFonts w:ascii="Arial" w:eastAsia="SimSun" w:hAnsi="Arial" w:cs="Arial"/>
          <w:color w:val="00000A"/>
          <w:sz w:val="18"/>
          <w:szCs w:val="18"/>
          <w:shd w:val="clear" w:color="auto" w:fill="FFFFFF"/>
          <w:lang w:eastAsia="en-US"/>
        </w:rPr>
      </w:pPr>
      <w:r w:rsidRPr="00135A3B">
        <w:rPr>
          <w:rFonts w:ascii="Arial" w:hAnsi="Arial" w:cs="Arial"/>
          <w:sz w:val="18"/>
          <w:szCs w:val="18"/>
          <w:shd w:val="clear" w:color="auto" w:fill="FFFFFF"/>
        </w:rPr>
        <w:lastRenderedPageBreak/>
        <w:t>d)</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representante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que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estiver</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credenciado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poderá,</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qualquer</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tempo,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ser</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substituído,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desde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que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este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realize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devido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credenciamento;</w:t>
      </w:r>
    </w:p>
    <w:p w:rsidR="00556164" w:rsidRPr="00135A3B" w:rsidRDefault="00556164" w:rsidP="00553B44">
      <w:pPr>
        <w:spacing w:line="276" w:lineRule="auto"/>
        <w:jc w:val="both"/>
        <w:rPr>
          <w:rFonts w:ascii="Arial" w:eastAsia="SimSun" w:hAnsi="Arial" w:cs="Arial"/>
          <w:color w:val="00000A"/>
          <w:sz w:val="18"/>
          <w:szCs w:val="18"/>
          <w:shd w:val="clear" w:color="auto" w:fill="FFFFFF"/>
          <w:lang w:eastAsia="en-US"/>
        </w:rPr>
      </w:pPr>
    </w:p>
    <w:p w:rsidR="00556164" w:rsidRPr="00135A3B" w:rsidRDefault="00556164" w:rsidP="00553B44">
      <w:pPr>
        <w:spacing w:line="276" w:lineRule="auto"/>
        <w:jc w:val="both"/>
        <w:rPr>
          <w:rFonts w:ascii="Arial" w:eastAsia="SimSun" w:hAnsi="Arial" w:cs="Arial"/>
          <w:color w:val="00000A"/>
          <w:sz w:val="18"/>
          <w:szCs w:val="18"/>
          <w:shd w:val="clear" w:color="auto" w:fill="FFFFFF"/>
          <w:lang w:eastAsia="en-US"/>
        </w:rPr>
      </w:pPr>
      <w:r w:rsidRPr="00135A3B">
        <w:rPr>
          <w:rFonts w:ascii="Arial" w:eastAsia="Arial" w:hAnsi="Arial" w:cs="Arial"/>
          <w:sz w:val="18"/>
          <w:szCs w:val="18"/>
          <w:shd w:val="clear" w:color="auto" w:fill="FFFFFF"/>
        </w:rPr>
        <w:t xml:space="preserve">e) </w:t>
      </w:r>
      <w:r w:rsidRPr="00135A3B">
        <w:rPr>
          <w:rFonts w:ascii="Arial" w:hAnsi="Arial" w:cs="Arial"/>
          <w:sz w:val="18"/>
          <w:szCs w:val="18"/>
          <w:shd w:val="clear" w:color="auto" w:fill="FFFFFF"/>
        </w:rPr>
        <w:t>Será</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admitido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apenas</w:t>
      </w:r>
      <w:r w:rsidRPr="00135A3B">
        <w:rPr>
          <w:rFonts w:ascii="Arial" w:eastAsia="Arial" w:hAnsi="Arial" w:cs="Arial"/>
          <w:sz w:val="18"/>
          <w:szCs w:val="18"/>
          <w:shd w:val="clear" w:color="auto" w:fill="FFFFFF"/>
        </w:rPr>
        <w:t xml:space="preserve"> </w:t>
      </w:r>
      <w:proofErr w:type="gramStart"/>
      <w:r w:rsidRPr="00135A3B">
        <w:rPr>
          <w:rFonts w:ascii="Arial" w:hAnsi="Arial" w:cs="Arial"/>
          <w:sz w:val="18"/>
          <w:szCs w:val="18"/>
          <w:shd w:val="clear" w:color="auto" w:fill="FFFFFF"/>
        </w:rPr>
        <w:t>1</w:t>
      </w:r>
      <w:proofErr w:type="gramEnd"/>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(um)</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representante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para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cada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licitante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credenciado,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sendo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que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cada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um</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deles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poderá</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representar</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apenas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um</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licitante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credenciado;</w:t>
      </w:r>
    </w:p>
    <w:p w:rsidR="00556164" w:rsidRPr="00135A3B" w:rsidRDefault="00556164" w:rsidP="00553B44">
      <w:pPr>
        <w:spacing w:line="276" w:lineRule="auto"/>
        <w:jc w:val="both"/>
        <w:rPr>
          <w:rFonts w:ascii="Arial" w:eastAsia="SimSun" w:hAnsi="Arial" w:cs="Arial"/>
          <w:color w:val="00000A"/>
          <w:sz w:val="18"/>
          <w:szCs w:val="18"/>
          <w:shd w:val="clear" w:color="auto" w:fill="FFFFFF"/>
          <w:lang w:eastAsia="en-US"/>
        </w:rPr>
      </w:pPr>
    </w:p>
    <w:p w:rsidR="00556164" w:rsidRPr="00135A3B" w:rsidRDefault="00556164" w:rsidP="00553B44">
      <w:pPr>
        <w:spacing w:line="276" w:lineRule="auto"/>
        <w:jc w:val="both"/>
        <w:rPr>
          <w:rFonts w:ascii="Arial" w:eastAsia="SimSun" w:hAnsi="Arial" w:cs="Arial"/>
          <w:color w:val="000000"/>
          <w:sz w:val="18"/>
          <w:szCs w:val="18"/>
          <w:shd w:val="clear" w:color="auto" w:fill="FFFFFF"/>
          <w:lang w:eastAsia="en-US"/>
        </w:rPr>
      </w:pPr>
      <w:r w:rsidRPr="00135A3B">
        <w:rPr>
          <w:rFonts w:ascii="Arial" w:hAnsi="Arial" w:cs="Arial"/>
          <w:color w:val="000000"/>
          <w:sz w:val="18"/>
          <w:szCs w:val="18"/>
          <w:shd w:val="clear" w:color="auto" w:fill="FFFFFF"/>
        </w:rPr>
        <w:t>f)</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licitante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que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não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contar</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com</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representante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presente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na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sessão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ou,</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ainda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que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presente,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não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puder</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praticar</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atos</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em</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seu</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nome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por</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conta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apresentação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documentação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defeituosa,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ficará</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impedido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participar</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fase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lances</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verbais,</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negociar</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preços,</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declarar</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intenção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interpor</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ou</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renunciar</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ao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direito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interpor</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recurso,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ficando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mantido,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portanto,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preço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apresentado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na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proposta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escrita,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que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há</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ser</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considerada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para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efeito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ordenação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das</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propostas</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apuração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menor</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preço.</w:t>
      </w:r>
    </w:p>
    <w:p w:rsidR="00556164" w:rsidRPr="00135A3B" w:rsidRDefault="00556164" w:rsidP="00553B44">
      <w:pPr>
        <w:spacing w:line="276" w:lineRule="auto"/>
        <w:jc w:val="both"/>
        <w:rPr>
          <w:rFonts w:ascii="Arial" w:eastAsia="SimSun" w:hAnsi="Arial" w:cs="Arial"/>
          <w:color w:val="000000"/>
          <w:sz w:val="18"/>
          <w:szCs w:val="18"/>
          <w:shd w:val="clear" w:color="auto" w:fill="FFFFFF"/>
          <w:lang w:eastAsia="en-US"/>
        </w:rPr>
      </w:pPr>
    </w:p>
    <w:p w:rsidR="00556164" w:rsidRPr="00135A3B" w:rsidRDefault="00556164" w:rsidP="00553B44">
      <w:pPr>
        <w:spacing w:line="276" w:lineRule="auto"/>
        <w:jc w:val="both"/>
        <w:rPr>
          <w:rFonts w:ascii="Arial" w:eastAsia="SimSun" w:hAnsi="Arial" w:cs="Arial"/>
          <w:b/>
          <w:bCs/>
          <w:color w:val="00000A"/>
          <w:sz w:val="18"/>
          <w:szCs w:val="18"/>
          <w:u w:val="single"/>
          <w:shd w:val="clear" w:color="auto" w:fill="FFFFFF"/>
          <w:lang w:eastAsia="en-US"/>
        </w:rPr>
      </w:pPr>
      <w:r w:rsidRPr="00135A3B">
        <w:rPr>
          <w:rFonts w:ascii="Arial" w:hAnsi="Arial" w:cs="Arial"/>
          <w:b/>
          <w:bCs/>
          <w:sz w:val="18"/>
          <w:szCs w:val="18"/>
          <w:u w:val="single"/>
          <w:shd w:val="clear" w:color="auto" w:fill="FFFFFF"/>
        </w:rPr>
        <w:t>5.1.2</w:t>
      </w:r>
      <w:r w:rsidRPr="00135A3B">
        <w:rPr>
          <w:rFonts w:ascii="Arial" w:eastAsia="Arial" w:hAnsi="Arial" w:cs="Arial"/>
          <w:b/>
          <w:bCs/>
          <w:sz w:val="18"/>
          <w:szCs w:val="18"/>
          <w:u w:val="single"/>
          <w:shd w:val="clear" w:color="auto" w:fill="FFFFFF"/>
        </w:rPr>
        <w:t xml:space="preserve"> – </w:t>
      </w:r>
      <w:r w:rsidRPr="00135A3B">
        <w:rPr>
          <w:rFonts w:ascii="Arial" w:hAnsi="Arial" w:cs="Arial"/>
          <w:b/>
          <w:bCs/>
          <w:sz w:val="18"/>
          <w:szCs w:val="18"/>
          <w:u w:val="single"/>
          <w:shd w:val="clear" w:color="auto" w:fill="FFFFFF"/>
        </w:rPr>
        <w:t>Quanto</w:t>
      </w:r>
      <w:r w:rsidRPr="00135A3B">
        <w:rPr>
          <w:rFonts w:ascii="Arial" w:eastAsia="Arial" w:hAnsi="Arial" w:cs="Arial"/>
          <w:b/>
          <w:bCs/>
          <w:sz w:val="18"/>
          <w:szCs w:val="18"/>
          <w:u w:val="single"/>
          <w:shd w:val="clear" w:color="auto" w:fill="FFFFFF"/>
        </w:rPr>
        <w:t xml:space="preserve"> </w:t>
      </w:r>
      <w:r w:rsidRPr="00135A3B">
        <w:rPr>
          <w:rFonts w:ascii="Arial" w:hAnsi="Arial" w:cs="Arial"/>
          <w:b/>
          <w:bCs/>
          <w:sz w:val="18"/>
          <w:szCs w:val="18"/>
          <w:u w:val="single"/>
          <w:shd w:val="clear" w:color="auto" w:fill="FFFFFF"/>
        </w:rPr>
        <w:t>ao</w:t>
      </w:r>
      <w:r w:rsidRPr="00135A3B">
        <w:rPr>
          <w:rFonts w:ascii="Arial" w:eastAsia="Arial" w:hAnsi="Arial" w:cs="Arial"/>
          <w:b/>
          <w:bCs/>
          <w:sz w:val="18"/>
          <w:szCs w:val="18"/>
          <w:u w:val="single"/>
          <w:shd w:val="clear" w:color="auto" w:fill="FFFFFF"/>
        </w:rPr>
        <w:t xml:space="preserve"> </w:t>
      </w:r>
      <w:r w:rsidRPr="00135A3B">
        <w:rPr>
          <w:rFonts w:ascii="Arial" w:hAnsi="Arial" w:cs="Arial"/>
          <w:b/>
          <w:bCs/>
          <w:sz w:val="18"/>
          <w:szCs w:val="18"/>
          <w:u w:val="single"/>
          <w:shd w:val="clear" w:color="auto" w:fill="FFFFFF"/>
        </w:rPr>
        <w:t>pleno</w:t>
      </w:r>
      <w:r w:rsidRPr="00135A3B">
        <w:rPr>
          <w:rFonts w:ascii="Arial" w:eastAsia="Arial" w:hAnsi="Arial" w:cs="Arial"/>
          <w:b/>
          <w:bCs/>
          <w:sz w:val="18"/>
          <w:szCs w:val="18"/>
          <w:u w:val="single"/>
          <w:shd w:val="clear" w:color="auto" w:fill="FFFFFF"/>
        </w:rPr>
        <w:t xml:space="preserve"> </w:t>
      </w:r>
      <w:r w:rsidRPr="00135A3B">
        <w:rPr>
          <w:rFonts w:ascii="Arial" w:hAnsi="Arial" w:cs="Arial"/>
          <w:b/>
          <w:bCs/>
          <w:sz w:val="18"/>
          <w:szCs w:val="18"/>
          <w:u w:val="single"/>
          <w:shd w:val="clear" w:color="auto" w:fill="FFFFFF"/>
        </w:rPr>
        <w:t>atendimento</w:t>
      </w:r>
      <w:r w:rsidRPr="00135A3B">
        <w:rPr>
          <w:rFonts w:ascii="Arial" w:eastAsia="Arial" w:hAnsi="Arial" w:cs="Arial"/>
          <w:b/>
          <w:bCs/>
          <w:sz w:val="18"/>
          <w:szCs w:val="18"/>
          <w:u w:val="single"/>
          <w:shd w:val="clear" w:color="auto" w:fill="FFFFFF"/>
        </w:rPr>
        <w:t xml:space="preserve"> </w:t>
      </w:r>
      <w:r w:rsidRPr="00135A3B">
        <w:rPr>
          <w:rFonts w:ascii="Arial" w:hAnsi="Arial" w:cs="Arial"/>
          <w:b/>
          <w:bCs/>
          <w:sz w:val="18"/>
          <w:szCs w:val="18"/>
          <w:u w:val="single"/>
          <w:shd w:val="clear" w:color="auto" w:fill="FFFFFF"/>
        </w:rPr>
        <w:t>aos</w:t>
      </w:r>
      <w:r w:rsidRPr="00135A3B">
        <w:rPr>
          <w:rFonts w:ascii="Arial" w:eastAsia="Arial" w:hAnsi="Arial" w:cs="Arial"/>
          <w:b/>
          <w:bCs/>
          <w:sz w:val="18"/>
          <w:szCs w:val="18"/>
          <w:u w:val="single"/>
          <w:shd w:val="clear" w:color="auto" w:fill="FFFFFF"/>
        </w:rPr>
        <w:t xml:space="preserve"> </w:t>
      </w:r>
      <w:r w:rsidRPr="00135A3B">
        <w:rPr>
          <w:rFonts w:ascii="Arial" w:hAnsi="Arial" w:cs="Arial"/>
          <w:b/>
          <w:bCs/>
          <w:sz w:val="18"/>
          <w:szCs w:val="18"/>
          <w:u w:val="single"/>
          <w:shd w:val="clear" w:color="auto" w:fill="FFFFFF"/>
        </w:rPr>
        <w:t>requisitos</w:t>
      </w:r>
      <w:r w:rsidRPr="00135A3B">
        <w:rPr>
          <w:rFonts w:ascii="Arial" w:eastAsia="Arial" w:hAnsi="Arial" w:cs="Arial"/>
          <w:b/>
          <w:bCs/>
          <w:sz w:val="18"/>
          <w:szCs w:val="18"/>
          <w:u w:val="single"/>
          <w:shd w:val="clear" w:color="auto" w:fill="FFFFFF"/>
        </w:rPr>
        <w:t xml:space="preserve"> </w:t>
      </w:r>
      <w:r w:rsidRPr="00135A3B">
        <w:rPr>
          <w:rFonts w:ascii="Arial" w:hAnsi="Arial" w:cs="Arial"/>
          <w:b/>
          <w:bCs/>
          <w:sz w:val="18"/>
          <w:szCs w:val="18"/>
          <w:u w:val="single"/>
          <w:shd w:val="clear" w:color="auto" w:fill="FFFFFF"/>
        </w:rPr>
        <w:t>de</w:t>
      </w:r>
      <w:r w:rsidRPr="00135A3B">
        <w:rPr>
          <w:rFonts w:ascii="Arial" w:eastAsia="Arial" w:hAnsi="Arial" w:cs="Arial"/>
          <w:b/>
          <w:bCs/>
          <w:sz w:val="18"/>
          <w:szCs w:val="18"/>
          <w:u w:val="single"/>
          <w:shd w:val="clear" w:color="auto" w:fill="FFFFFF"/>
        </w:rPr>
        <w:t xml:space="preserve"> </w:t>
      </w:r>
      <w:r w:rsidRPr="00135A3B">
        <w:rPr>
          <w:rFonts w:ascii="Arial" w:hAnsi="Arial" w:cs="Arial"/>
          <w:b/>
          <w:bCs/>
          <w:sz w:val="18"/>
          <w:szCs w:val="18"/>
          <w:u w:val="single"/>
          <w:shd w:val="clear" w:color="auto" w:fill="FFFFFF"/>
        </w:rPr>
        <w:t>habilitação:</w:t>
      </w:r>
    </w:p>
    <w:p w:rsidR="00556164" w:rsidRPr="00135A3B" w:rsidRDefault="00556164" w:rsidP="00553B44">
      <w:pPr>
        <w:spacing w:line="276" w:lineRule="auto"/>
        <w:jc w:val="both"/>
        <w:rPr>
          <w:rFonts w:ascii="Arial" w:eastAsia="SimSun" w:hAnsi="Arial" w:cs="Arial"/>
          <w:bCs/>
          <w:color w:val="00000A"/>
          <w:sz w:val="18"/>
          <w:szCs w:val="18"/>
          <w:u w:val="single"/>
          <w:shd w:val="clear" w:color="auto" w:fill="FFFFFF"/>
          <w:lang w:eastAsia="en-US"/>
        </w:rPr>
      </w:pPr>
    </w:p>
    <w:p w:rsidR="00556164" w:rsidRPr="00135A3B" w:rsidRDefault="00556164" w:rsidP="00553B44">
      <w:pPr>
        <w:spacing w:line="276" w:lineRule="auto"/>
        <w:jc w:val="both"/>
        <w:rPr>
          <w:rFonts w:ascii="Arial" w:eastAsia="SimSun" w:hAnsi="Arial" w:cs="Arial"/>
          <w:color w:val="000000"/>
          <w:sz w:val="18"/>
          <w:szCs w:val="18"/>
          <w:shd w:val="clear" w:color="auto" w:fill="FFFFFF"/>
          <w:lang w:eastAsia="en-US"/>
        </w:rPr>
      </w:pPr>
      <w:r w:rsidRPr="00135A3B">
        <w:rPr>
          <w:rFonts w:ascii="Arial" w:hAnsi="Arial" w:cs="Arial"/>
          <w:color w:val="000000"/>
          <w:sz w:val="18"/>
          <w:szCs w:val="18"/>
          <w:shd w:val="clear" w:color="auto" w:fill="FFFFFF"/>
        </w:rPr>
        <w:t>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Declaração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pleno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atendimento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aos</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requisitos</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habilitação,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que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deverá</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ser</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feita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acordo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com</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modelo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estabelecido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no</w:t>
      </w:r>
      <w:r w:rsidRPr="00135A3B">
        <w:rPr>
          <w:rFonts w:ascii="Arial" w:eastAsia="Arial" w:hAnsi="Arial" w:cs="Arial"/>
          <w:color w:val="000000"/>
          <w:sz w:val="18"/>
          <w:szCs w:val="18"/>
          <w:shd w:val="clear" w:color="auto" w:fill="FFFFFF"/>
        </w:rPr>
        <w:t xml:space="preserve"> </w:t>
      </w:r>
      <w:r w:rsidRPr="00135A3B">
        <w:rPr>
          <w:rFonts w:ascii="Arial" w:hAnsi="Arial" w:cs="Arial"/>
          <w:bCs/>
          <w:sz w:val="18"/>
          <w:szCs w:val="18"/>
          <w:shd w:val="clear" w:color="auto" w:fill="FFFFFF"/>
        </w:rPr>
        <w:t>Anexo</w:t>
      </w:r>
      <w:r w:rsidRPr="00135A3B">
        <w:rPr>
          <w:rFonts w:ascii="Arial" w:eastAsia="Arial" w:hAnsi="Arial" w:cs="Arial"/>
          <w:bCs/>
          <w:sz w:val="18"/>
          <w:szCs w:val="18"/>
          <w:shd w:val="clear" w:color="auto" w:fill="FFFFFF"/>
        </w:rPr>
        <w:t xml:space="preserve"> II</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deste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Edital,</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excetuada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existência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ressalvas</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quanto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à</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regularidade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fiscal</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para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microempresas</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empresas</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pequeno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porte,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apresentada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fora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dos</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envelopes</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nº</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1</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(Proposta)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nº</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2</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(Habilitação);</w:t>
      </w:r>
    </w:p>
    <w:p w:rsidR="00556164" w:rsidRPr="00135A3B" w:rsidRDefault="00556164" w:rsidP="00553B44">
      <w:pPr>
        <w:spacing w:line="276" w:lineRule="auto"/>
        <w:jc w:val="both"/>
        <w:rPr>
          <w:rFonts w:ascii="Arial" w:eastAsia="SimSun" w:hAnsi="Arial" w:cs="Arial"/>
          <w:color w:val="000000"/>
          <w:sz w:val="18"/>
          <w:szCs w:val="18"/>
          <w:shd w:val="clear" w:color="auto" w:fill="FFFFFF"/>
          <w:lang w:eastAsia="en-US"/>
        </w:rPr>
      </w:pPr>
    </w:p>
    <w:p w:rsidR="00556164" w:rsidRPr="00135A3B" w:rsidRDefault="00556164" w:rsidP="00553B44">
      <w:pPr>
        <w:spacing w:line="276" w:lineRule="auto"/>
        <w:jc w:val="both"/>
        <w:rPr>
          <w:rFonts w:ascii="Arial" w:eastAsia="SimSun" w:hAnsi="Arial" w:cs="Arial"/>
          <w:color w:val="00000A"/>
          <w:sz w:val="18"/>
          <w:szCs w:val="18"/>
          <w:shd w:val="clear" w:color="auto" w:fill="FFFFFF"/>
          <w:lang w:eastAsia="en-US"/>
        </w:rPr>
      </w:pPr>
      <w:r w:rsidRPr="00135A3B">
        <w:rPr>
          <w:rFonts w:ascii="Arial" w:hAnsi="Arial" w:cs="Arial"/>
          <w:sz w:val="18"/>
          <w:szCs w:val="18"/>
          <w:shd w:val="clear" w:color="auto" w:fill="FFFFFF"/>
        </w:rPr>
        <w:t>b)</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representante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legal</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licitante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poderá,</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até</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momento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recebimento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dos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envelopes,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elaborar</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declaração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pleno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atendimento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aos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requisitos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habilitação,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podendo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inclusive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utilizar-se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modelo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constante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deste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Edital;</w:t>
      </w:r>
    </w:p>
    <w:p w:rsidR="00556164" w:rsidRPr="00135A3B" w:rsidRDefault="00556164" w:rsidP="00553B44">
      <w:pPr>
        <w:spacing w:line="276" w:lineRule="auto"/>
        <w:jc w:val="both"/>
        <w:rPr>
          <w:rFonts w:ascii="Arial" w:eastAsia="SimSun" w:hAnsi="Arial" w:cs="Arial"/>
          <w:color w:val="00000A"/>
          <w:sz w:val="18"/>
          <w:szCs w:val="18"/>
          <w:shd w:val="clear" w:color="auto" w:fill="FFFFFF"/>
          <w:lang w:eastAsia="en-US"/>
        </w:rPr>
      </w:pPr>
    </w:p>
    <w:p w:rsidR="00556164" w:rsidRPr="00135A3B" w:rsidRDefault="00556164" w:rsidP="00553B44">
      <w:pPr>
        <w:spacing w:line="276" w:lineRule="auto"/>
        <w:jc w:val="both"/>
        <w:rPr>
          <w:rFonts w:ascii="Arial" w:eastAsia="SimSun" w:hAnsi="Arial" w:cs="Arial"/>
          <w:color w:val="00000A"/>
          <w:sz w:val="18"/>
          <w:szCs w:val="18"/>
          <w:lang w:eastAsia="en-US"/>
        </w:rPr>
      </w:pPr>
      <w:r w:rsidRPr="00135A3B">
        <w:rPr>
          <w:rFonts w:ascii="Arial" w:hAnsi="Arial" w:cs="Arial"/>
          <w:sz w:val="18"/>
          <w:szCs w:val="18"/>
          <w:shd w:val="clear" w:color="auto" w:fill="FFFFFF"/>
        </w:rPr>
        <w:t>c)</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ausência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Declaração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acima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citada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impossibilitará</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à</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pessoa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licitante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prosseguir</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na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licitação.</w:t>
      </w:r>
    </w:p>
    <w:p w:rsidR="00556164" w:rsidRPr="00135A3B" w:rsidRDefault="00556164" w:rsidP="00553B44">
      <w:pPr>
        <w:spacing w:line="276" w:lineRule="auto"/>
        <w:jc w:val="both"/>
        <w:rPr>
          <w:rFonts w:ascii="Arial" w:eastAsia="SimSun" w:hAnsi="Arial" w:cs="Arial"/>
          <w:color w:val="00000A"/>
          <w:sz w:val="18"/>
          <w:szCs w:val="18"/>
          <w:lang w:eastAsia="en-US"/>
        </w:rPr>
      </w:pPr>
    </w:p>
    <w:p w:rsidR="00556164" w:rsidRPr="00135A3B" w:rsidRDefault="00556164" w:rsidP="00553B44">
      <w:pPr>
        <w:spacing w:line="276" w:lineRule="auto"/>
        <w:jc w:val="both"/>
        <w:rPr>
          <w:rFonts w:ascii="Arial" w:eastAsia="SimSun" w:hAnsi="Arial" w:cs="Arial"/>
          <w:b/>
          <w:color w:val="00000A"/>
          <w:sz w:val="18"/>
          <w:szCs w:val="18"/>
          <w:lang w:eastAsia="en-US"/>
        </w:rPr>
      </w:pPr>
      <w:r w:rsidRPr="00135A3B">
        <w:rPr>
          <w:rFonts w:ascii="Arial" w:hAnsi="Arial" w:cs="Arial"/>
          <w:b/>
          <w:bCs/>
          <w:color w:val="000000"/>
          <w:sz w:val="18"/>
          <w:szCs w:val="18"/>
          <w:u w:val="single"/>
          <w:shd w:val="clear" w:color="auto" w:fill="FFFFFF"/>
        </w:rPr>
        <w:t>5.1.3</w:t>
      </w:r>
      <w:r w:rsidRPr="00135A3B">
        <w:rPr>
          <w:rFonts w:ascii="Arial" w:eastAsia="Arial" w:hAnsi="Arial" w:cs="Arial"/>
          <w:b/>
          <w:bCs/>
          <w:color w:val="000000"/>
          <w:sz w:val="18"/>
          <w:szCs w:val="18"/>
          <w:u w:val="single"/>
          <w:shd w:val="clear" w:color="auto" w:fill="FFFFFF"/>
        </w:rPr>
        <w:t xml:space="preserve"> – </w:t>
      </w:r>
      <w:r w:rsidRPr="00135A3B">
        <w:rPr>
          <w:rFonts w:ascii="Arial" w:hAnsi="Arial" w:cs="Arial"/>
          <w:b/>
          <w:bCs/>
          <w:color w:val="000000"/>
          <w:sz w:val="18"/>
          <w:szCs w:val="18"/>
          <w:u w:val="single"/>
          <w:shd w:val="clear" w:color="auto" w:fill="FFFFFF"/>
        </w:rPr>
        <w:t>Quanto</w:t>
      </w:r>
      <w:r w:rsidRPr="00135A3B">
        <w:rPr>
          <w:rFonts w:ascii="Arial" w:eastAsia="Arial" w:hAnsi="Arial" w:cs="Arial"/>
          <w:b/>
          <w:bCs/>
          <w:color w:val="000000"/>
          <w:sz w:val="18"/>
          <w:szCs w:val="18"/>
          <w:u w:val="single"/>
          <w:shd w:val="clear" w:color="auto" w:fill="FFFFFF"/>
        </w:rPr>
        <w:t xml:space="preserve"> </w:t>
      </w:r>
      <w:r w:rsidRPr="00135A3B">
        <w:rPr>
          <w:rFonts w:ascii="Arial" w:hAnsi="Arial" w:cs="Arial"/>
          <w:b/>
          <w:bCs/>
          <w:color w:val="000000"/>
          <w:sz w:val="18"/>
          <w:szCs w:val="18"/>
          <w:u w:val="single"/>
          <w:shd w:val="clear" w:color="auto" w:fill="FFFFFF"/>
        </w:rPr>
        <w:t>às</w:t>
      </w:r>
      <w:r w:rsidRPr="00135A3B">
        <w:rPr>
          <w:rFonts w:ascii="Arial" w:eastAsia="Arial" w:hAnsi="Arial" w:cs="Arial"/>
          <w:b/>
          <w:bCs/>
          <w:color w:val="000000"/>
          <w:sz w:val="18"/>
          <w:szCs w:val="18"/>
          <w:u w:val="single"/>
          <w:shd w:val="clear" w:color="auto" w:fill="FFFFFF"/>
        </w:rPr>
        <w:t xml:space="preserve"> </w:t>
      </w:r>
      <w:r w:rsidRPr="00135A3B">
        <w:rPr>
          <w:rFonts w:ascii="Arial" w:hAnsi="Arial" w:cs="Arial"/>
          <w:b/>
          <w:bCs/>
          <w:color w:val="000000"/>
          <w:sz w:val="18"/>
          <w:szCs w:val="18"/>
          <w:u w:val="single"/>
          <w:shd w:val="clear" w:color="auto" w:fill="FFFFFF"/>
        </w:rPr>
        <w:t>microempresas</w:t>
      </w:r>
      <w:r w:rsidRPr="00135A3B">
        <w:rPr>
          <w:rFonts w:ascii="Arial" w:eastAsia="Arial" w:hAnsi="Arial" w:cs="Arial"/>
          <w:b/>
          <w:bCs/>
          <w:color w:val="000000"/>
          <w:sz w:val="18"/>
          <w:szCs w:val="18"/>
          <w:u w:val="single"/>
          <w:shd w:val="clear" w:color="auto" w:fill="FFFFFF"/>
        </w:rPr>
        <w:t xml:space="preserve"> </w:t>
      </w:r>
      <w:r w:rsidRPr="00135A3B">
        <w:rPr>
          <w:rFonts w:ascii="Arial" w:hAnsi="Arial" w:cs="Arial"/>
          <w:b/>
          <w:bCs/>
          <w:color w:val="000000"/>
          <w:sz w:val="18"/>
          <w:szCs w:val="18"/>
          <w:u w:val="single"/>
          <w:shd w:val="clear" w:color="auto" w:fill="FFFFFF"/>
        </w:rPr>
        <w:t>e</w:t>
      </w:r>
      <w:r w:rsidRPr="00135A3B">
        <w:rPr>
          <w:rFonts w:ascii="Arial" w:eastAsia="Arial" w:hAnsi="Arial" w:cs="Arial"/>
          <w:b/>
          <w:bCs/>
          <w:color w:val="000000"/>
          <w:sz w:val="18"/>
          <w:szCs w:val="18"/>
          <w:u w:val="single"/>
          <w:shd w:val="clear" w:color="auto" w:fill="FFFFFF"/>
        </w:rPr>
        <w:t xml:space="preserve"> </w:t>
      </w:r>
      <w:r w:rsidRPr="00135A3B">
        <w:rPr>
          <w:rFonts w:ascii="Arial" w:hAnsi="Arial" w:cs="Arial"/>
          <w:b/>
          <w:bCs/>
          <w:color w:val="000000"/>
          <w:sz w:val="18"/>
          <w:szCs w:val="18"/>
          <w:u w:val="single"/>
          <w:shd w:val="clear" w:color="auto" w:fill="FFFFFF"/>
        </w:rPr>
        <w:t>empresas</w:t>
      </w:r>
      <w:r w:rsidRPr="00135A3B">
        <w:rPr>
          <w:rFonts w:ascii="Arial" w:eastAsia="Arial" w:hAnsi="Arial" w:cs="Arial"/>
          <w:b/>
          <w:bCs/>
          <w:color w:val="000000"/>
          <w:sz w:val="18"/>
          <w:szCs w:val="18"/>
          <w:u w:val="single"/>
          <w:shd w:val="clear" w:color="auto" w:fill="FFFFFF"/>
        </w:rPr>
        <w:t xml:space="preserve"> </w:t>
      </w:r>
      <w:r w:rsidRPr="00135A3B">
        <w:rPr>
          <w:rFonts w:ascii="Arial" w:hAnsi="Arial" w:cs="Arial"/>
          <w:b/>
          <w:bCs/>
          <w:color w:val="000000"/>
          <w:sz w:val="18"/>
          <w:szCs w:val="18"/>
          <w:u w:val="single"/>
          <w:shd w:val="clear" w:color="auto" w:fill="FFFFFF"/>
        </w:rPr>
        <w:t>de</w:t>
      </w:r>
      <w:r w:rsidRPr="00135A3B">
        <w:rPr>
          <w:rFonts w:ascii="Arial" w:eastAsia="Arial" w:hAnsi="Arial" w:cs="Arial"/>
          <w:b/>
          <w:bCs/>
          <w:color w:val="000000"/>
          <w:sz w:val="18"/>
          <w:szCs w:val="18"/>
          <w:u w:val="single"/>
          <w:shd w:val="clear" w:color="auto" w:fill="FFFFFF"/>
        </w:rPr>
        <w:t xml:space="preserve"> </w:t>
      </w:r>
      <w:r w:rsidRPr="00135A3B">
        <w:rPr>
          <w:rFonts w:ascii="Arial" w:hAnsi="Arial" w:cs="Arial"/>
          <w:b/>
          <w:bCs/>
          <w:color w:val="000000"/>
          <w:sz w:val="18"/>
          <w:szCs w:val="18"/>
          <w:u w:val="single"/>
          <w:shd w:val="clear" w:color="auto" w:fill="FFFFFF"/>
        </w:rPr>
        <w:t>pequeno</w:t>
      </w:r>
      <w:r w:rsidRPr="00135A3B">
        <w:rPr>
          <w:rFonts w:ascii="Arial" w:eastAsia="Arial" w:hAnsi="Arial" w:cs="Arial"/>
          <w:b/>
          <w:bCs/>
          <w:color w:val="000000"/>
          <w:sz w:val="18"/>
          <w:szCs w:val="18"/>
          <w:u w:val="single"/>
          <w:shd w:val="clear" w:color="auto" w:fill="FFFFFF"/>
        </w:rPr>
        <w:t xml:space="preserve"> </w:t>
      </w:r>
      <w:r w:rsidRPr="00135A3B">
        <w:rPr>
          <w:rFonts w:ascii="Arial" w:hAnsi="Arial" w:cs="Arial"/>
          <w:b/>
          <w:bCs/>
          <w:color w:val="000000"/>
          <w:sz w:val="18"/>
          <w:szCs w:val="18"/>
          <w:u w:val="single"/>
          <w:shd w:val="clear" w:color="auto" w:fill="FFFFFF"/>
        </w:rPr>
        <w:t>porte:</w:t>
      </w:r>
    </w:p>
    <w:p w:rsidR="00556164" w:rsidRPr="00135A3B" w:rsidRDefault="00556164" w:rsidP="00553B44">
      <w:pPr>
        <w:spacing w:line="276" w:lineRule="auto"/>
        <w:jc w:val="both"/>
        <w:rPr>
          <w:rFonts w:ascii="Arial" w:eastAsia="SimSun" w:hAnsi="Arial" w:cs="Arial"/>
          <w:color w:val="00000A"/>
          <w:sz w:val="18"/>
          <w:szCs w:val="18"/>
          <w:lang w:eastAsia="en-US"/>
        </w:rPr>
      </w:pPr>
    </w:p>
    <w:p w:rsidR="00556164" w:rsidRPr="00135A3B" w:rsidRDefault="00556164" w:rsidP="00553B44">
      <w:pPr>
        <w:spacing w:line="276" w:lineRule="auto"/>
        <w:jc w:val="both"/>
        <w:rPr>
          <w:rFonts w:ascii="Arial" w:eastAsia="SimSun" w:hAnsi="Arial" w:cs="Arial"/>
          <w:color w:val="000000"/>
          <w:sz w:val="18"/>
          <w:szCs w:val="18"/>
          <w:shd w:val="clear" w:color="auto" w:fill="FFFFFF"/>
          <w:lang w:eastAsia="en-US"/>
        </w:rPr>
      </w:pPr>
      <w:r w:rsidRPr="00135A3B">
        <w:rPr>
          <w:rFonts w:ascii="Arial" w:hAnsi="Arial" w:cs="Arial"/>
          <w:color w:val="000000"/>
          <w:sz w:val="18"/>
          <w:szCs w:val="18"/>
          <w:shd w:val="clear" w:color="auto" w:fill="FFFFFF"/>
        </w:rPr>
        <w:t>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Certidão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Simplificada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expedida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pela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Junta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Comercial</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seu</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domicílio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(conforme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Instrução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Normativa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nº</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103,</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art.</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8º,</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Departamento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Nacional</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Registro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Comércio</w:t>
      </w:r>
      <w:r w:rsidRPr="00135A3B">
        <w:rPr>
          <w:rFonts w:ascii="Arial" w:eastAsia="Arial" w:hAnsi="Arial" w:cs="Arial"/>
          <w:color w:val="000000"/>
          <w:sz w:val="18"/>
          <w:szCs w:val="18"/>
          <w:shd w:val="clear" w:color="auto" w:fill="FFFFFF"/>
        </w:rPr>
        <w:t xml:space="preserve"> – </w:t>
      </w:r>
      <w:r w:rsidRPr="00135A3B">
        <w:rPr>
          <w:rFonts w:ascii="Arial" w:hAnsi="Arial" w:cs="Arial"/>
          <w:color w:val="000000"/>
          <w:sz w:val="18"/>
          <w:szCs w:val="18"/>
          <w:shd w:val="clear" w:color="auto" w:fill="FFFFFF"/>
        </w:rPr>
        <w:t>DNRC,</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30</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abril</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2007,</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publicada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no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DOU</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22/</w:t>
      </w:r>
      <w:bookmarkStart w:id="3" w:name="_GoBack"/>
      <w:r w:rsidRPr="00135A3B">
        <w:rPr>
          <w:rFonts w:ascii="Arial" w:hAnsi="Arial" w:cs="Arial"/>
          <w:color w:val="000000"/>
          <w:sz w:val="18"/>
          <w:szCs w:val="18"/>
          <w:shd w:val="clear" w:color="auto" w:fill="FFFFFF"/>
        </w:rPr>
        <w:t>05</w:t>
      </w:r>
      <w:bookmarkEnd w:id="3"/>
      <w:r w:rsidRPr="00135A3B">
        <w:rPr>
          <w:rFonts w:ascii="Arial" w:hAnsi="Arial" w:cs="Arial"/>
          <w:color w:val="000000"/>
          <w:sz w:val="18"/>
          <w:szCs w:val="18"/>
          <w:shd w:val="clear" w:color="auto" w:fill="FFFFFF"/>
        </w:rPr>
        <w:t>/2007);</w:t>
      </w:r>
    </w:p>
    <w:p w:rsidR="00556164" w:rsidRPr="00135A3B" w:rsidRDefault="00556164" w:rsidP="00553B44">
      <w:pPr>
        <w:spacing w:line="276" w:lineRule="auto"/>
        <w:jc w:val="both"/>
        <w:rPr>
          <w:rFonts w:ascii="Arial" w:eastAsia="SimSun" w:hAnsi="Arial" w:cs="Arial"/>
          <w:color w:val="000000"/>
          <w:sz w:val="18"/>
          <w:szCs w:val="18"/>
          <w:shd w:val="clear" w:color="auto" w:fill="FFFFFF"/>
          <w:lang w:eastAsia="en-US"/>
        </w:rPr>
      </w:pPr>
    </w:p>
    <w:p w:rsidR="00556164" w:rsidRPr="00135A3B" w:rsidRDefault="00556164" w:rsidP="00553B44">
      <w:pPr>
        <w:spacing w:line="276" w:lineRule="auto"/>
        <w:jc w:val="both"/>
        <w:rPr>
          <w:rFonts w:ascii="Arial" w:hAnsi="Arial" w:cs="Arial"/>
          <w:color w:val="000000"/>
          <w:sz w:val="18"/>
          <w:szCs w:val="18"/>
        </w:rPr>
      </w:pPr>
      <w:r w:rsidRPr="00135A3B">
        <w:rPr>
          <w:rFonts w:ascii="Arial" w:eastAsia="Arial" w:hAnsi="Arial" w:cs="Arial"/>
          <w:color w:val="000000"/>
          <w:sz w:val="18"/>
          <w:szCs w:val="18"/>
        </w:rPr>
        <w:t>b) Declaração de Enquadramento de Microempresas (</w:t>
      </w:r>
      <w:proofErr w:type="spellStart"/>
      <w:r w:rsidRPr="00135A3B">
        <w:rPr>
          <w:rFonts w:ascii="Arial" w:eastAsia="Arial" w:hAnsi="Arial" w:cs="Arial"/>
          <w:color w:val="000000"/>
          <w:sz w:val="18"/>
          <w:szCs w:val="18"/>
        </w:rPr>
        <w:t>ME's</w:t>
      </w:r>
      <w:proofErr w:type="spellEnd"/>
      <w:r w:rsidRPr="00135A3B">
        <w:rPr>
          <w:rFonts w:ascii="Arial" w:eastAsia="Arial" w:hAnsi="Arial" w:cs="Arial"/>
          <w:color w:val="000000"/>
          <w:sz w:val="18"/>
          <w:szCs w:val="18"/>
        </w:rPr>
        <w:t>) e Empresas de Pequeno Porte (</w:t>
      </w:r>
      <w:proofErr w:type="spellStart"/>
      <w:r w:rsidRPr="00135A3B">
        <w:rPr>
          <w:rFonts w:ascii="Arial" w:eastAsia="Arial" w:hAnsi="Arial" w:cs="Arial"/>
          <w:color w:val="000000"/>
          <w:sz w:val="18"/>
          <w:szCs w:val="18"/>
        </w:rPr>
        <w:t>EPP's</w:t>
      </w:r>
      <w:proofErr w:type="spellEnd"/>
      <w:r w:rsidRPr="00135A3B">
        <w:rPr>
          <w:rFonts w:ascii="Arial" w:eastAsia="Arial" w:hAnsi="Arial" w:cs="Arial"/>
          <w:color w:val="000000"/>
          <w:sz w:val="18"/>
          <w:szCs w:val="18"/>
        </w:rPr>
        <w:t xml:space="preserve">), visando ao exercício </w:t>
      </w:r>
      <w:r w:rsidRPr="00135A3B">
        <w:rPr>
          <w:rFonts w:ascii="Arial" w:hAnsi="Arial" w:cs="Arial"/>
          <w:color w:val="000000"/>
          <w:sz w:val="18"/>
          <w:szCs w:val="18"/>
        </w:rPr>
        <w:t>dos</w:t>
      </w:r>
      <w:r w:rsidRPr="00135A3B">
        <w:rPr>
          <w:rFonts w:ascii="Arial" w:eastAsia="Arial" w:hAnsi="Arial" w:cs="Arial"/>
          <w:color w:val="000000"/>
          <w:sz w:val="18"/>
          <w:szCs w:val="18"/>
        </w:rPr>
        <w:t xml:space="preserve"> </w:t>
      </w:r>
      <w:r w:rsidRPr="00135A3B">
        <w:rPr>
          <w:rFonts w:ascii="Arial" w:hAnsi="Arial" w:cs="Arial"/>
          <w:color w:val="000000"/>
          <w:sz w:val="18"/>
          <w:szCs w:val="18"/>
        </w:rPr>
        <w:t>direitos</w:t>
      </w:r>
      <w:r w:rsidRPr="00135A3B">
        <w:rPr>
          <w:rFonts w:ascii="Arial" w:eastAsia="Arial" w:hAnsi="Arial" w:cs="Arial"/>
          <w:color w:val="000000"/>
          <w:sz w:val="18"/>
          <w:szCs w:val="18"/>
        </w:rPr>
        <w:t xml:space="preserve"> </w:t>
      </w:r>
      <w:r w:rsidRPr="00135A3B">
        <w:rPr>
          <w:rFonts w:ascii="Arial" w:hAnsi="Arial" w:cs="Arial"/>
          <w:color w:val="000000"/>
          <w:sz w:val="18"/>
          <w:szCs w:val="18"/>
        </w:rPr>
        <w:t>previstos</w:t>
      </w:r>
      <w:r w:rsidRPr="00135A3B">
        <w:rPr>
          <w:rFonts w:ascii="Arial" w:eastAsia="Arial" w:hAnsi="Arial" w:cs="Arial"/>
          <w:color w:val="000000"/>
          <w:sz w:val="18"/>
          <w:szCs w:val="18"/>
        </w:rPr>
        <w:t xml:space="preserve"> </w:t>
      </w:r>
      <w:r w:rsidRPr="00135A3B">
        <w:rPr>
          <w:rFonts w:ascii="Arial" w:hAnsi="Arial" w:cs="Arial"/>
          <w:color w:val="000000"/>
          <w:sz w:val="18"/>
          <w:szCs w:val="18"/>
        </w:rPr>
        <w:t>nos</w:t>
      </w:r>
      <w:r w:rsidRPr="00135A3B">
        <w:rPr>
          <w:rFonts w:ascii="Arial" w:eastAsia="Arial" w:hAnsi="Arial" w:cs="Arial"/>
          <w:color w:val="000000"/>
          <w:sz w:val="18"/>
          <w:szCs w:val="18"/>
        </w:rPr>
        <w:t xml:space="preserve"> </w:t>
      </w:r>
      <w:r w:rsidRPr="00135A3B">
        <w:rPr>
          <w:rFonts w:ascii="Arial" w:hAnsi="Arial" w:cs="Arial"/>
          <w:color w:val="000000"/>
          <w:sz w:val="18"/>
          <w:szCs w:val="18"/>
        </w:rPr>
        <w:t>artigos</w:t>
      </w:r>
      <w:r w:rsidRPr="00135A3B">
        <w:rPr>
          <w:rFonts w:ascii="Arial" w:eastAsia="Arial" w:hAnsi="Arial" w:cs="Arial"/>
          <w:color w:val="000000"/>
          <w:sz w:val="18"/>
          <w:szCs w:val="18"/>
        </w:rPr>
        <w:t xml:space="preserve"> </w:t>
      </w:r>
      <w:r w:rsidRPr="00135A3B">
        <w:rPr>
          <w:rFonts w:ascii="Arial" w:hAnsi="Arial" w:cs="Arial"/>
          <w:color w:val="000000"/>
          <w:sz w:val="18"/>
          <w:szCs w:val="18"/>
        </w:rPr>
        <w:t>42</w:t>
      </w:r>
      <w:r w:rsidRPr="00135A3B">
        <w:rPr>
          <w:rFonts w:ascii="Arial" w:eastAsia="Arial" w:hAnsi="Arial" w:cs="Arial"/>
          <w:color w:val="000000"/>
          <w:sz w:val="18"/>
          <w:szCs w:val="18"/>
        </w:rPr>
        <w:t xml:space="preserve"> </w:t>
      </w:r>
      <w:r w:rsidRPr="00135A3B">
        <w:rPr>
          <w:rFonts w:ascii="Arial" w:hAnsi="Arial" w:cs="Arial"/>
          <w:color w:val="000000"/>
          <w:sz w:val="18"/>
          <w:szCs w:val="18"/>
        </w:rPr>
        <w:t>a</w:t>
      </w:r>
      <w:r w:rsidRPr="00135A3B">
        <w:rPr>
          <w:rFonts w:ascii="Arial" w:eastAsia="Arial" w:hAnsi="Arial" w:cs="Arial"/>
          <w:color w:val="000000"/>
          <w:sz w:val="18"/>
          <w:szCs w:val="18"/>
        </w:rPr>
        <w:t xml:space="preserve"> </w:t>
      </w:r>
      <w:r w:rsidRPr="00135A3B">
        <w:rPr>
          <w:rFonts w:ascii="Arial" w:hAnsi="Arial" w:cs="Arial"/>
          <w:color w:val="000000"/>
          <w:sz w:val="18"/>
          <w:szCs w:val="18"/>
        </w:rPr>
        <w:t>45</w:t>
      </w:r>
      <w:r w:rsidRPr="00135A3B">
        <w:rPr>
          <w:rFonts w:ascii="Arial" w:eastAsia="Arial" w:hAnsi="Arial" w:cs="Arial"/>
          <w:color w:val="000000"/>
          <w:sz w:val="18"/>
          <w:szCs w:val="18"/>
        </w:rPr>
        <w:t xml:space="preserve"> </w:t>
      </w:r>
      <w:r w:rsidRPr="00135A3B">
        <w:rPr>
          <w:rFonts w:ascii="Arial" w:hAnsi="Arial" w:cs="Arial"/>
          <w:color w:val="000000"/>
          <w:sz w:val="18"/>
          <w:szCs w:val="18"/>
        </w:rPr>
        <w:t>d</w:t>
      </w:r>
      <w:r w:rsidRPr="00135A3B">
        <w:rPr>
          <w:rFonts w:ascii="Arial" w:eastAsia="Arial" w:hAnsi="Arial" w:cs="Arial"/>
          <w:color w:val="000000"/>
          <w:sz w:val="18"/>
          <w:szCs w:val="18"/>
        </w:rPr>
        <w:t xml:space="preserve">a Lei Complementar nº 123/06, </w:t>
      </w:r>
      <w:r w:rsidRPr="00135A3B">
        <w:rPr>
          <w:rFonts w:ascii="Arial" w:hAnsi="Arial" w:cs="Arial"/>
          <w:sz w:val="18"/>
          <w:szCs w:val="18"/>
        </w:rPr>
        <w:t>que</w:t>
      </w:r>
      <w:r w:rsidRPr="00135A3B">
        <w:rPr>
          <w:rFonts w:ascii="Arial" w:eastAsia="Arial" w:hAnsi="Arial" w:cs="Arial"/>
          <w:sz w:val="18"/>
          <w:szCs w:val="18"/>
        </w:rPr>
        <w:t xml:space="preserve"> </w:t>
      </w:r>
      <w:r w:rsidRPr="00135A3B">
        <w:rPr>
          <w:rFonts w:ascii="Arial" w:hAnsi="Arial" w:cs="Arial"/>
          <w:sz w:val="18"/>
          <w:szCs w:val="18"/>
        </w:rPr>
        <w:t>deverá</w:t>
      </w:r>
      <w:r w:rsidRPr="00135A3B">
        <w:rPr>
          <w:rFonts w:ascii="Arial" w:eastAsia="Arial" w:hAnsi="Arial" w:cs="Arial"/>
          <w:sz w:val="18"/>
          <w:szCs w:val="18"/>
        </w:rPr>
        <w:t xml:space="preserve"> </w:t>
      </w:r>
      <w:r w:rsidRPr="00135A3B">
        <w:rPr>
          <w:rFonts w:ascii="Arial" w:hAnsi="Arial" w:cs="Arial"/>
          <w:sz w:val="18"/>
          <w:szCs w:val="18"/>
        </w:rPr>
        <w:t>ser</w:t>
      </w:r>
      <w:r w:rsidRPr="00135A3B">
        <w:rPr>
          <w:rFonts w:ascii="Arial" w:eastAsia="Arial" w:hAnsi="Arial" w:cs="Arial"/>
          <w:sz w:val="18"/>
          <w:szCs w:val="18"/>
        </w:rPr>
        <w:t xml:space="preserve"> </w:t>
      </w:r>
      <w:r w:rsidRPr="00135A3B">
        <w:rPr>
          <w:rFonts w:ascii="Arial" w:hAnsi="Arial" w:cs="Arial"/>
          <w:sz w:val="18"/>
          <w:szCs w:val="18"/>
        </w:rPr>
        <w:t>firmada</w:t>
      </w:r>
      <w:r w:rsidRPr="00135A3B">
        <w:rPr>
          <w:rFonts w:ascii="Arial" w:eastAsia="Arial" w:hAnsi="Arial" w:cs="Arial"/>
          <w:sz w:val="18"/>
          <w:szCs w:val="18"/>
        </w:rPr>
        <w:t xml:space="preserve"> </w:t>
      </w:r>
      <w:r w:rsidRPr="00135A3B">
        <w:rPr>
          <w:rFonts w:ascii="Arial" w:hAnsi="Arial" w:cs="Arial"/>
          <w:sz w:val="18"/>
          <w:szCs w:val="18"/>
        </w:rPr>
        <w:t>pelo</w:t>
      </w:r>
      <w:r w:rsidRPr="00135A3B">
        <w:rPr>
          <w:rFonts w:ascii="Arial" w:eastAsia="Arial" w:hAnsi="Arial" w:cs="Arial"/>
          <w:sz w:val="18"/>
          <w:szCs w:val="18"/>
        </w:rPr>
        <w:t xml:space="preserve"> </w:t>
      </w:r>
      <w:r w:rsidRPr="00135A3B">
        <w:rPr>
          <w:rFonts w:ascii="Arial" w:hAnsi="Arial" w:cs="Arial"/>
          <w:color w:val="000000"/>
          <w:sz w:val="18"/>
          <w:szCs w:val="18"/>
        </w:rPr>
        <w:t>responsável</w:t>
      </w:r>
      <w:r w:rsidRPr="00135A3B">
        <w:rPr>
          <w:rFonts w:ascii="Arial" w:eastAsia="Arial" w:hAnsi="Arial" w:cs="Arial"/>
          <w:color w:val="000000"/>
          <w:sz w:val="18"/>
          <w:szCs w:val="18"/>
        </w:rPr>
        <w:t xml:space="preserve"> </w:t>
      </w:r>
      <w:r w:rsidRPr="00135A3B">
        <w:rPr>
          <w:rFonts w:ascii="Arial" w:hAnsi="Arial" w:cs="Arial"/>
          <w:color w:val="000000"/>
          <w:sz w:val="18"/>
          <w:szCs w:val="18"/>
        </w:rPr>
        <w:t>legal</w:t>
      </w:r>
      <w:r w:rsidRPr="00135A3B">
        <w:rPr>
          <w:rFonts w:ascii="Arial" w:eastAsia="Arial" w:hAnsi="Arial" w:cs="Arial"/>
          <w:color w:val="000000"/>
          <w:sz w:val="18"/>
          <w:szCs w:val="18"/>
        </w:rPr>
        <w:t xml:space="preserve"> </w:t>
      </w:r>
      <w:r w:rsidRPr="00135A3B">
        <w:rPr>
          <w:rFonts w:ascii="Arial" w:hAnsi="Arial" w:cs="Arial"/>
          <w:color w:val="000000"/>
          <w:sz w:val="18"/>
          <w:szCs w:val="18"/>
        </w:rPr>
        <w:t>(ou</w:t>
      </w:r>
      <w:r w:rsidRPr="00135A3B">
        <w:rPr>
          <w:rFonts w:ascii="Arial" w:eastAsia="Arial" w:hAnsi="Arial" w:cs="Arial"/>
          <w:color w:val="000000"/>
          <w:sz w:val="18"/>
          <w:szCs w:val="18"/>
        </w:rPr>
        <w:t xml:space="preserve"> </w:t>
      </w:r>
      <w:r w:rsidRPr="00135A3B">
        <w:rPr>
          <w:rFonts w:ascii="Arial" w:hAnsi="Arial" w:cs="Arial"/>
          <w:color w:val="000000"/>
          <w:sz w:val="18"/>
          <w:szCs w:val="18"/>
        </w:rPr>
        <w:t>procurador,</w:t>
      </w:r>
      <w:r w:rsidRPr="00135A3B">
        <w:rPr>
          <w:rFonts w:ascii="Arial" w:eastAsia="Arial" w:hAnsi="Arial" w:cs="Arial"/>
          <w:color w:val="000000"/>
          <w:sz w:val="18"/>
          <w:szCs w:val="18"/>
        </w:rPr>
        <w:t xml:space="preserve"> </w:t>
      </w:r>
      <w:r w:rsidRPr="00135A3B">
        <w:rPr>
          <w:rFonts w:ascii="Arial" w:hAnsi="Arial" w:cs="Arial"/>
          <w:color w:val="000000"/>
          <w:sz w:val="18"/>
          <w:szCs w:val="18"/>
        </w:rPr>
        <w:t>de</w:t>
      </w:r>
      <w:r w:rsidRPr="00135A3B">
        <w:rPr>
          <w:rFonts w:ascii="Arial" w:eastAsia="Arial" w:hAnsi="Arial" w:cs="Arial"/>
          <w:color w:val="000000"/>
          <w:sz w:val="18"/>
          <w:szCs w:val="18"/>
        </w:rPr>
        <w:t xml:space="preserve"> </w:t>
      </w:r>
      <w:r w:rsidRPr="00135A3B">
        <w:rPr>
          <w:rFonts w:ascii="Arial" w:hAnsi="Arial" w:cs="Arial"/>
          <w:color w:val="000000"/>
          <w:sz w:val="18"/>
          <w:szCs w:val="18"/>
        </w:rPr>
        <w:t>acordo</w:t>
      </w:r>
      <w:r w:rsidRPr="00135A3B">
        <w:rPr>
          <w:rFonts w:ascii="Arial" w:eastAsia="Arial" w:hAnsi="Arial" w:cs="Arial"/>
          <w:color w:val="000000"/>
          <w:sz w:val="18"/>
          <w:szCs w:val="18"/>
        </w:rPr>
        <w:t xml:space="preserve"> </w:t>
      </w:r>
      <w:r w:rsidRPr="00135A3B">
        <w:rPr>
          <w:rFonts w:ascii="Arial" w:hAnsi="Arial" w:cs="Arial"/>
          <w:color w:val="000000"/>
          <w:sz w:val="18"/>
          <w:szCs w:val="18"/>
        </w:rPr>
        <w:t>com</w:t>
      </w:r>
      <w:r w:rsidRPr="00135A3B">
        <w:rPr>
          <w:rFonts w:ascii="Arial" w:eastAsia="Arial" w:hAnsi="Arial" w:cs="Arial"/>
          <w:color w:val="000000"/>
          <w:sz w:val="18"/>
          <w:szCs w:val="18"/>
        </w:rPr>
        <w:t xml:space="preserve"> </w:t>
      </w:r>
      <w:r w:rsidRPr="00135A3B">
        <w:rPr>
          <w:rFonts w:ascii="Arial" w:hAnsi="Arial" w:cs="Arial"/>
          <w:color w:val="000000"/>
          <w:sz w:val="18"/>
          <w:szCs w:val="18"/>
        </w:rPr>
        <w:t>o</w:t>
      </w:r>
      <w:r w:rsidRPr="00135A3B">
        <w:rPr>
          <w:rFonts w:ascii="Arial" w:eastAsia="Arial" w:hAnsi="Arial" w:cs="Arial"/>
          <w:color w:val="000000"/>
          <w:sz w:val="18"/>
          <w:szCs w:val="18"/>
        </w:rPr>
        <w:t xml:space="preserve"> </w:t>
      </w:r>
      <w:r w:rsidRPr="00135A3B">
        <w:rPr>
          <w:rFonts w:ascii="Arial" w:hAnsi="Arial" w:cs="Arial"/>
          <w:color w:val="000000"/>
          <w:sz w:val="18"/>
          <w:szCs w:val="18"/>
        </w:rPr>
        <w:t>item</w:t>
      </w:r>
      <w:r w:rsidRPr="00135A3B">
        <w:rPr>
          <w:rFonts w:ascii="Arial" w:eastAsia="Arial" w:hAnsi="Arial" w:cs="Arial"/>
          <w:color w:val="000000"/>
          <w:sz w:val="18"/>
          <w:szCs w:val="18"/>
        </w:rPr>
        <w:t xml:space="preserve"> </w:t>
      </w:r>
      <w:r w:rsidRPr="00135A3B">
        <w:rPr>
          <w:rFonts w:ascii="Arial" w:hAnsi="Arial" w:cs="Arial"/>
          <w:color w:val="000000"/>
          <w:sz w:val="18"/>
          <w:szCs w:val="18"/>
        </w:rPr>
        <w:t>5.1.1,</w:t>
      </w:r>
      <w:r w:rsidRPr="00135A3B">
        <w:rPr>
          <w:rFonts w:ascii="Arial" w:eastAsia="Arial" w:hAnsi="Arial" w:cs="Arial"/>
          <w:color w:val="000000"/>
          <w:sz w:val="18"/>
          <w:szCs w:val="18"/>
        </w:rPr>
        <w:t xml:space="preserve"> </w:t>
      </w:r>
      <w:r w:rsidRPr="00135A3B">
        <w:rPr>
          <w:rFonts w:ascii="Arial" w:hAnsi="Arial" w:cs="Arial"/>
          <w:color w:val="000000"/>
          <w:sz w:val="18"/>
          <w:szCs w:val="18"/>
        </w:rPr>
        <w:t>alínea</w:t>
      </w:r>
      <w:r w:rsidRPr="00135A3B">
        <w:rPr>
          <w:rFonts w:ascii="Arial" w:eastAsia="Arial" w:hAnsi="Arial" w:cs="Arial"/>
          <w:color w:val="000000"/>
          <w:sz w:val="18"/>
          <w:szCs w:val="18"/>
        </w:rPr>
        <w:t xml:space="preserve"> </w:t>
      </w:r>
      <w:r w:rsidRPr="00135A3B">
        <w:rPr>
          <w:rFonts w:ascii="Arial" w:hAnsi="Arial" w:cs="Arial"/>
          <w:color w:val="000000"/>
          <w:sz w:val="18"/>
          <w:szCs w:val="18"/>
        </w:rPr>
        <w:t>b),</w:t>
      </w:r>
      <w:r w:rsidRPr="00135A3B">
        <w:rPr>
          <w:rFonts w:ascii="Arial" w:eastAsia="Arial" w:hAnsi="Arial" w:cs="Arial"/>
          <w:color w:val="000000"/>
          <w:sz w:val="18"/>
          <w:szCs w:val="18"/>
        </w:rPr>
        <w:t xml:space="preserve"> </w:t>
      </w:r>
      <w:r w:rsidRPr="00135A3B">
        <w:rPr>
          <w:rFonts w:ascii="Arial" w:hAnsi="Arial" w:cs="Arial"/>
          <w:color w:val="000000"/>
          <w:sz w:val="18"/>
          <w:szCs w:val="18"/>
        </w:rPr>
        <w:t>conforme</w:t>
      </w:r>
      <w:r w:rsidRPr="00135A3B">
        <w:rPr>
          <w:rFonts w:ascii="Arial" w:eastAsia="Arial" w:hAnsi="Arial" w:cs="Arial"/>
          <w:color w:val="000000"/>
          <w:sz w:val="18"/>
          <w:szCs w:val="18"/>
        </w:rPr>
        <w:t xml:space="preserve"> </w:t>
      </w:r>
      <w:r w:rsidRPr="00135A3B">
        <w:rPr>
          <w:rFonts w:ascii="Arial" w:hAnsi="Arial" w:cs="Arial"/>
          <w:color w:val="000000"/>
          <w:sz w:val="18"/>
          <w:szCs w:val="18"/>
        </w:rPr>
        <w:t>modelo</w:t>
      </w:r>
      <w:r w:rsidRPr="00135A3B">
        <w:rPr>
          <w:rFonts w:ascii="Arial" w:eastAsia="Arial" w:hAnsi="Arial" w:cs="Arial"/>
          <w:color w:val="000000"/>
          <w:sz w:val="18"/>
          <w:szCs w:val="18"/>
        </w:rPr>
        <w:t xml:space="preserve"> </w:t>
      </w:r>
      <w:r w:rsidRPr="00135A3B">
        <w:rPr>
          <w:rFonts w:ascii="Arial" w:hAnsi="Arial" w:cs="Arial"/>
          <w:color w:val="000000"/>
          <w:sz w:val="18"/>
          <w:szCs w:val="18"/>
        </w:rPr>
        <w:t>estabelecido</w:t>
      </w:r>
      <w:r w:rsidRPr="00135A3B">
        <w:rPr>
          <w:rFonts w:ascii="Arial" w:eastAsia="Arial" w:hAnsi="Arial" w:cs="Arial"/>
          <w:color w:val="000000"/>
          <w:sz w:val="18"/>
          <w:szCs w:val="18"/>
        </w:rPr>
        <w:t xml:space="preserve"> </w:t>
      </w:r>
      <w:r w:rsidRPr="00135A3B">
        <w:rPr>
          <w:rFonts w:ascii="Arial" w:hAnsi="Arial" w:cs="Arial"/>
          <w:color w:val="000000"/>
          <w:sz w:val="18"/>
          <w:szCs w:val="18"/>
        </w:rPr>
        <w:t>no</w:t>
      </w:r>
      <w:r w:rsidRPr="00135A3B">
        <w:rPr>
          <w:rFonts w:ascii="Arial" w:eastAsia="Arial" w:hAnsi="Arial" w:cs="Arial"/>
          <w:color w:val="000000"/>
          <w:sz w:val="18"/>
          <w:szCs w:val="18"/>
        </w:rPr>
        <w:t xml:space="preserve"> </w:t>
      </w:r>
      <w:r w:rsidRPr="00135A3B">
        <w:rPr>
          <w:rFonts w:ascii="Arial" w:hAnsi="Arial" w:cs="Arial"/>
          <w:bCs/>
          <w:sz w:val="18"/>
          <w:szCs w:val="18"/>
        </w:rPr>
        <w:t>Anexo</w:t>
      </w:r>
      <w:r w:rsidRPr="00135A3B">
        <w:rPr>
          <w:rFonts w:ascii="Arial" w:eastAsia="Arial" w:hAnsi="Arial" w:cs="Arial"/>
          <w:bCs/>
          <w:sz w:val="18"/>
          <w:szCs w:val="18"/>
        </w:rPr>
        <w:t xml:space="preserve"> </w:t>
      </w:r>
      <w:r w:rsidRPr="00135A3B">
        <w:rPr>
          <w:rFonts w:ascii="Arial" w:hAnsi="Arial" w:cs="Arial"/>
          <w:bCs/>
          <w:sz w:val="18"/>
          <w:szCs w:val="18"/>
        </w:rPr>
        <w:t>IV</w:t>
      </w:r>
      <w:r w:rsidRPr="00135A3B">
        <w:rPr>
          <w:rFonts w:ascii="Arial" w:eastAsia="Arial" w:hAnsi="Arial" w:cs="Arial"/>
          <w:color w:val="000000"/>
          <w:sz w:val="18"/>
          <w:szCs w:val="18"/>
        </w:rPr>
        <w:t xml:space="preserve"> </w:t>
      </w:r>
      <w:r w:rsidRPr="00135A3B">
        <w:rPr>
          <w:rFonts w:ascii="Arial" w:hAnsi="Arial" w:cs="Arial"/>
          <w:color w:val="000000"/>
          <w:sz w:val="18"/>
          <w:szCs w:val="18"/>
        </w:rPr>
        <w:t>deste</w:t>
      </w:r>
      <w:r w:rsidRPr="00135A3B">
        <w:rPr>
          <w:rFonts w:ascii="Arial" w:eastAsia="Arial" w:hAnsi="Arial" w:cs="Arial"/>
          <w:color w:val="000000"/>
          <w:sz w:val="18"/>
          <w:szCs w:val="18"/>
        </w:rPr>
        <w:t xml:space="preserve"> </w:t>
      </w:r>
      <w:r w:rsidRPr="00135A3B">
        <w:rPr>
          <w:rFonts w:ascii="Arial" w:hAnsi="Arial" w:cs="Arial"/>
          <w:color w:val="000000"/>
          <w:sz w:val="18"/>
          <w:szCs w:val="18"/>
        </w:rPr>
        <w:t>Edital,</w:t>
      </w:r>
      <w:r w:rsidRPr="00135A3B">
        <w:rPr>
          <w:rFonts w:ascii="Arial" w:eastAsia="Arial" w:hAnsi="Arial" w:cs="Arial"/>
          <w:color w:val="000000"/>
          <w:sz w:val="18"/>
          <w:szCs w:val="18"/>
        </w:rPr>
        <w:t xml:space="preserve"> </w:t>
      </w:r>
      <w:r w:rsidRPr="00135A3B">
        <w:rPr>
          <w:rFonts w:ascii="Arial" w:hAnsi="Arial" w:cs="Arial"/>
          <w:color w:val="000000"/>
          <w:sz w:val="18"/>
          <w:szCs w:val="18"/>
        </w:rPr>
        <w:t>e</w:t>
      </w:r>
      <w:r w:rsidRPr="00135A3B">
        <w:rPr>
          <w:rFonts w:ascii="Arial" w:eastAsia="Arial" w:hAnsi="Arial" w:cs="Arial"/>
          <w:color w:val="000000"/>
          <w:sz w:val="18"/>
          <w:szCs w:val="18"/>
        </w:rPr>
        <w:t xml:space="preserve"> </w:t>
      </w:r>
      <w:r w:rsidRPr="00135A3B">
        <w:rPr>
          <w:rFonts w:ascii="Arial" w:hAnsi="Arial" w:cs="Arial"/>
          <w:color w:val="000000"/>
          <w:sz w:val="18"/>
          <w:szCs w:val="18"/>
        </w:rPr>
        <w:t>apresentada</w:t>
      </w:r>
      <w:r w:rsidRPr="00135A3B">
        <w:rPr>
          <w:rFonts w:ascii="Arial" w:eastAsia="Arial" w:hAnsi="Arial" w:cs="Arial"/>
          <w:color w:val="000000"/>
          <w:sz w:val="18"/>
          <w:szCs w:val="18"/>
        </w:rPr>
        <w:t xml:space="preserve"> </w:t>
      </w:r>
      <w:r w:rsidRPr="00135A3B">
        <w:rPr>
          <w:rFonts w:ascii="Arial" w:hAnsi="Arial" w:cs="Arial"/>
          <w:color w:val="000000"/>
          <w:sz w:val="18"/>
          <w:szCs w:val="18"/>
        </w:rPr>
        <w:t>fora</w:t>
      </w:r>
      <w:r w:rsidRPr="00135A3B">
        <w:rPr>
          <w:rFonts w:ascii="Arial" w:eastAsia="Arial" w:hAnsi="Arial" w:cs="Arial"/>
          <w:color w:val="000000"/>
          <w:sz w:val="18"/>
          <w:szCs w:val="18"/>
        </w:rPr>
        <w:t xml:space="preserve"> </w:t>
      </w:r>
      <w:r w:rsidRPr="00135A3B">
        <w:rPr>
          <w:rFonts w:ascii="Arial" w:hAnsi="Arial" w:cs="Arial"/>
          <w:color w:val="000000"/>
          <w:sz w:val="18"/>
          <w:szCs w:val="18"/>
        </w:rPr>
        <w:t>dos</w:t>
      </w:r>
      <w:r w:rsidRPr="00135A3B">
        <w:rPr>
          <w:rFonts w:ascii="Arial" w:eastAsia="Arial" w:hAnsi="Arial" w:cs="Arial"/>
          <w:color w:val="000000"/>
          <w:sz w:val="18"/>
          <w:szCs w:val="18"/>
        </w:rPr>
        <w:t xml:space="preserve"> </w:t>
      </w:r>
      <w:r w:rsidRPr="00135A3B">
        <w:rPr>
          <w:rFonts w:ascii="Arial" w:hAnsi="Arial" w:cs="Arial"/>
          <w:color w:val="000000"/>
          <w:sz w:val="18"/>
          <w:szCs w:val="18"/>
        </w:rPr>
        <w:t>envelopes</w:t>
      </w:r>
      <w:r w:rsidRPr="00135A3B">
        <w:rPr>
          <w:rFonts w:ascii="Arial" w:eastAsia="Arial" w:hAnsi="Arial" w:cs="Arial"/>
          <w:color w:val="000000"/>
          <w:sz w:val="18"/>
          <w:szCs w:val="18"/>
        </w:rPr>
        <w:t xml:space="preserve"> </w:t>
      </w:r>
      <w:r w:rsidRPr="00135A3B">
        <w:rPr>
          <w:rFonts w:ascii="Arial" w:hAnsi="Arial" w:cs="Arial"/>
          <w:color w:val="000000"/>
          <w:sz w:val="18"/>
          <w:szCs w:val="18"/>
        </w:rPr>
        <w:t>nº</w:t>
      </w:r>
      <w:r w:rsidRPr="00135A3B">
        <w:rPr>
          <w:rFonts w:ascii="Arial" w:eastAsia="Arial" w:hAnsi="Arial" w:cs="Arial"/>
          <w:color w:val="000000"/>
          <w:sz w:val="18"/>
          <w:szCs w:val="18"/>
        </w:rPr>
        <w:t xml:space="preserve"> </w:t>
      </w:r>
      <w:r w:rsidRPr="00135A3B">
        <w:rPr>
          <w:rFonts w:ascii="Arial" w:hAnsi="Arial" w:cs="Arial"/>
          <w:color w:val="000000"/>
          <w:sz w:val="18"/>
          <w:szCs w:val="18"/>
        </w:rPr>
        <w:t>1</w:t>
      </w:r>
      <w:r w:rsidRPr="00135A3B">
        <w:rPr>
          <w:rFonts w:ascii="Arial" w:eastAsia="Arial" w:hAnsi="Arial" w:cs="Arial"/>
          <w:color w:val="000000"/>
          <w:sz w:val="18"/>
          <w:szCs w:val="18"/>
        </w:rPr>
        <w:t xml:space="preserve"> </w:t>
      </w:r>
      <w:r w:rsidRPr="00135A3B">
        <w:rPr>
          <w:rFonts w:ascii="Arial" w:hAnsi="Arial" w:cs="Arial"/>
          <w:color w:val="000000"/>
          <w:sz w:val="18"/>
          <w:szCs w:val="18"/>
        </w:rPr>
        <w:t>(Proposta)</w:t>
      </w:r>
      <w:r w:rsidRPr="00135A3B">
        <w:rPr>
          <w:rFonts w:ascii="Arial" w:eastAsia="Arial" w:hAnsi="Arial" w:cs="Arial"/>
          <w:color w:val="000000"/>
          <w:sz w:val="18"/>
          <w:szCs w:val="18"/>
        </w:rPr>
        <w:t xml:space="preserve"> </w:t>
      </w:r>
      <w:r w:rsidRPr="00135A3B">
        <w:rPr>
          <w:rFonts w:ascii="Arial" w:hAnsi="Arial" w:cs="Arial"/>
          <w:color w:val="000000"/>
          <w:sz w:val="18"/>
          <w:szCs w:val="18"/>
        </w:rPr>
        <w:t>e</w:t>
      </w:r>
      <w:r w:rsidRPr="00135A3B">
        <w:rPr>
          <w:rFonts w:ascii="Arial" w:eastAsia="Arial" w:hAnsi="Arial" w:cs="Arial"/>
          <w:color w:val="000000"/>
          <w:sz w:val="18"/>
          <w:szCs w:val="18"/>
        </w:rPr>
        <w:t xml:space="preserve"> </w:t>
      </w:r>
      <w:r w:rsidRPr="00135A3B">
        <w:rPr>
          <w:rFonts w:ascii="Arial" w:hAnsi="Arial" w:cs="Arial"/>
          <w:color w:val="000000"/>
          <w:sz w:val="18"/>
          <w:szCs w:val="18"/>
        </w:rPr>
        <w:t>nº</w:t>
      </w:r>
      <w:r w:rsidRPr="00135A3B">
        <w:rPr>
          <w:rFonts w:ascii="Arial" w:eastAsia="Arial" w:hAnsi="Arial" w:cs="Arial"/>
          <w:color w:val="000000"/>
          <w:sz w:val="18"/>
          <w:szCs w:val="18"/>
        </w:rPr>
        <w:t xml:space="preserve"> </w:t>
      </w:r>
      <w:r w:rsidRPr="00135A3B">
        <w:rPr>
          <w:rFonts w:ascii="Arial" w:hAnsi="Arial" w:cs="Arial"/>
          <w:color w:val="000000"/>
          <w:sz w:val="18"/>
          <w:szCs w:val="18"/>
        </w:rPr>
        <w:t>2</w:t>
      </w:r>
      <w:r w:rsidRPr="00135A3B">
        <w:rPr>
          <w:rFonts w:ascii="Arial" w:eastAsia="Arial" w:hAnsi="Arial" w:cs="Arial"/>
          <w:color w:val="000000"/>
          <w:sz w:val="18"/>
          <w:szCs w:val="18"/>
        </w:rPr>
        <w:t xml:space="preserve"> </w:t>
      </w:r>
      <w:r w:rsidRPr="00135A3B">
        <w:rPr>
          <w:rFonts w:ascii="Arial" w:hAnsi="Arial" w:cs="Arial"/>
          <w:color w:val="000000"/>
          <w:sz w:val="18"/>
          <w:szCs w:val="18"/>
        </w:rPr>
        <w:t>(Habilitação).</w:t>
      </w:r>
    </w:p>
    <w:p w:rsidR="00556164" w:rsidRPr="00135A3B" w:rsidRDefault="00556164" w:rsidP="00553B44">
      <w:pPr>
        <w:spacing w:line="276" w:lineRule="auto"/>
        <w:jc w:val="both"/>
        <w:rPr>
          <w:rFonts w:ascii="Arial" w:hAnsi="Arial" w:cs="Arial"/>
          <w:color w:val="000000"/>
          <w:sz w:val="18"/>
          <w:szCs w:val="18"/>
        </w:rPr>
      </w:pPr>
    </w:p>
    <w:p w:rsidR="00556164" w:rsidRPr="00135A3B" w:rsidRDefault="00556164" w:rsidP="00553B44">
      <w:pPr>
        <w:autoSpaceDE w:val="0"/>
        <w:autoSpaceDN w:val="0"/>
        <w:adjustRightInd w:val="0"/>
        <w:spacing w:line="276" w:lineRule="auto"/>
        <w:jc w:val="both"/>
        <w:rPr>
          <w:rFonts w:ascii="Arial" w:hAnsi="Arial" w:cs="Arial"/>
          <w:sz w:val="18"/>
          <w:szCs w:val="18"/>
        </w:rPr>
      </w:pPr>
      <w:r w:rsidRPr="00135A3B">
        <w:rPr>
          <w:rFonts w:ascii="Arial" w:hAnsi="Arial" w:cs="Arial"/>
          <w:sz w:val="18"/>
          <w:szCs w:val="18"/>
        </w:rPr>
        <w:t xml:space="preserve">c) As licitantes que não apresentarem o exigido nas alíneas “a” e “b” acima mencionadas para fins de comprovação de seu enquadramento como microempresa ou empresa de pequeno porte, serão credenciadas, ficando impossibilitadas de </w:t>
      </w:r>
      <w:r w:rsidR="004824BE">
        <w:rPr>
          <w:rFonts w:ascii="Arial" w:hAnsi="Arial" w:cs="Arial"/>
          <w:sz w:val="18"/>
          <w:szCs w:val="18"/>
        </w:rPr>
        <w:t xml:space="preserve">usufruir dos benefícios previstos na Lei Complementar </w:t>
      </w:r>
      <w:proofErr w:type="gramStart"/>
      <w:r w:rsidR="004824BE">
        <w:rPr>
          <w:rFonts w:ascii="Arial" w:hAnsi="Arial" w:cs="Arial"/>
          <w:sz w:val="18"/>
          <w:szCs w:val="18"/>
        </w:rPr>
        <w:t>123/2006</w:t>
      </w:r>
      <w:proofErr w:type="gramEnd"/>
    </w:p>
    <w:p w:rsidR="00556164" w:rsidRPr="00135A3B" w:rsidRDefault="00556164" w:rsidP="00553B44">
      <w:pPr>
        <w:widowControl w:val="0"/>
        <w:suppressAutoHyphens/>
        <w:spacing w:line="276" w:lineRule="auto"/>
        <w:jc w:val="both"/>
        <w:rPr>
          <w:rStyle w:val="Forte"/>
          <w:rFonts w:ascii="Arial" w:eastAsia="Arial Unicode MS" w:hAnsi="Arial" w:cs="Arial"/>
          <w:b w:val="0"/>
          <w:sz w:val="18"/>
          <w:szCs w:val="18"/>
          <w:shd w:val="clear" w:color="auto" w:fill="FFFFFF"/>
        </w:rPr>
      </w:pPr>
    </w:p>
    <w:p w:rsidR="00556164" w:rsidRPr="00135A3B" w:rsidRDefault="00556164" w:rsidP="00553B44">
      <w:pPr>
        <w:widowControl w:val="0"/>
        <w:suppressAutoHyphens/>
        <w:spacing w:line="276" w:lineRule="auto"/>
        <w:jc w:val="both"/>
        <w:rPr>
          <w:rFonts w:ascii="Arial" w:eastAsia="Arial Unicode MS" w:hAnsi="Arial" w:cs="Arial"/>
          <w:color w:val="00000A"/>
          <w:sz w:val="18"/>
          <w:szCs w:val="18"/>
        </w:rPr>
      </w:pPr>
      <w:r w:rsidRPr="00135A3B">
        <w:rPr>
          <w:rStyle w:val="Forte"/>
          <w:rFonts w:ascii="Arial" w:eastAsia="Arial Unicode MS" w:hAnsi="Arial" w:cs="Arial"/>
          <w:b w:val="0"/>
          <w:sz w:val="18"/>
          <w:szCs w:val="18"/>
          <w:shd w:val="clear" w:color="auto" w:fill="FFFFFF"/>
        </w:rPr>
        <w:t>5.2</w:t>
      </w:r>
      <w:r w:rsidRPr="00135A3B">
        <w:rPr>
          <w:rStyle w:val="Forte"/>
          <w:rFonts w:ascii="Arial" w:eastAsia="Arial" w:hAnsi="Arial" w:cs="Arial"/>
          <w:b w:val="0"/>
          <w:sz w:val="18"/>
          <w:szCs w:val="18"/>
          <w:shd w:val="clear" w:color="auto" w:fill="FFFFFF"/>
        </w:rPr>
        <w:t xml:space="preserve"> – </w:t>
      </w:r>
      <w:r w:rsidRPr="00135A3B">
        <w:rPr>
          <w:rStyle w:val="Forte"/>
          <w:rFonts w:ascii="Arial" w:eastAsia="Arial Unicode MS" w:hAnsi="Arial" w:cs="Arial"/>
          <w:b w:val="0"/>
          <w:sz w:val="18"/>
          <w:szCs w:val="18"/>
          <w:shd w:val="clear" w:color="auto" w:fill="FFFFFF"/>
        </w:rPr>
        <w:t>Encerrada</w:t>
      </w:r>
      <w:r w:rsidRPr="00135A3B">
        <w:rPr>
          <w:rStyle w:val="Forte"/>
          <w:rFonts w:ascii="Arial" w:eastAsia="Arial" w:hAnsi="Arial" w:cs="Arial"/>
          <w:b w:val="0"/>
          <w:sz w:val="18"/>
          <w:szCs w:val="18"/>
          <w:shd w:val="clear" w:color="auto" w:fill="FFFFFF"/>
        </w:rPr>
        <w:t xml:space="preserve"> </w:t>
      </w:r>
      <w:r w:rsidRPr="00135A3B">
        <w:rPr>
          <w:rStyle w:val="Forte"/>
          <w:rFonts w:ascii="Arial" w:eastAsia="Arial Unicode MS" w:hAnsi="Arial" w:cs="Arial"/>
          <w:b w:val="0"/>
          <w:sz w:val="18"/>
          <w:szCs w:val="18"/>
          <w:shd w:val="clear" w:color="auto" w:fill="FFFFFF"/>
        </w:rPr>
        <w:t>a</w:t>
      </w:r>
      <w:r w:rsidRPr="00135A3B">
        <w:rPr>
          <w:rStyle w:val="Forte"/>
          <w:rFonts w:ascii="Arial" w:eastAsia="Arial" w:hAnsi="Arial" w:cs="Arial"/>
          <w:b w:val="0"/>
          <w:sz w:val="18"/>
          <w:szCs w:val="18"/>
          <w:shd w:val="clear" w:color="auto" w:fill="FFFFFF"/>
        </w:rPr>
        <w:t xml:space="preserve"> </w:t>
      </w:r>
      <w:r w:rsidRPr="00135A3B">
        <w:rPr>
          <w:rStyle w:val="Forte"/>
          <w:rFonts w:ascii="Arial" w:eastAsia="Arial Unicode MS" w:hAnsi="Arial" w:cs="Arial"/>
          <w:b w:val="0"/>
          <w:sz w:val="18"/>
          <w:szCs w:val="18"/>
          <w:shd w:val="clear" w:color="auto" w:fill="FFFFFF"/>
        </w:rPr>
        <w:t>fase</w:t>
      </w:r>
      <w:r w:rsidRPr="00135A3B">
        <w:rPr>
          <w:rStyle w:val="Forte"/>
          <w:rFonts w:ascii="Arial" w:eastAsia="Arial" w:hAnsi="Arial" w:cs="Arial"/>
          <w:b w:val="0"/>
          <w:sz w:val="18"/>
          <w:szCs w:val="18"/>
          <w:shd w:val="clear" w:color="auto" w:fill="FFFFFF"/>
        </w:rPr>
        <w:t xml:space="preserve"> </w:t>
      </w:r>
      <w:r w:rsidRPr="00135A3B">
        <w:rPr>
          <w:rStyle w:val="Forte"/>
          <w:rFonts w:ascii="Arial" w:eastAsia="Arial Unicode MS" w:hAnsi="Arial" w:cs="Arial"/>
          <w:b w:val="0"/>
          <w:sz w:val="18"/>
          <w:szCs w:val="18"/>
          <w:shd w:val="clear" w:color="auto" w:fill="FFFFFF"/>
        </w:rPr>
        <w:t>de</w:t>
      </w:r>
      <w:r w:rsidRPr="00135A3B">
        <w:rPr>
          <w:rStyle w:val="Forte"/>
          <w:rFonts w:ascii="Arial" w:eastAsia="Arial" w:hAnsi="Arial" w:cs="Arial"/>
          <w:b w:val="0"/>
          <w:sz w:val="18"/>
          <w:szCs w:val="18"/>
          <w:shd w:val="clear" w:color="auto" w:fill="FFFFFF"/>
        </w:rPr>
        <w:t xml:space="preserve"> </w:t>
      </w:r>
      <w:r w:rsidRPr="00135A3B">
        <w:rPr>
          <w:rStyle w:val="Forte"/>
          <w:rFonts w:ascii="Arial" w:eastAsia="Arial Unicode MS" w:hAnsi="Arial" w:cs="Arial"/>
          <w:b w:val="0"/>
          <w:sz w:val="18"/>
          <w:szCs w:val="18"/>
          <w:shd w:val="clear" w:color="auto" w:fill="FFFFFF"/>
        </w:rPr>
        <w:t>credenciamento</w:t>
      </w:r>
      <w:r w:rsidRPr="00135A3B">
        <w:rPr>
          <w:rStyle w:val="Forte"/>
          <w:rFonts w:ascii="Arial" w:eastAsia="Arial" w:hAnsi="Arial" w:cs="Arial"/>
          <w:b w:val="0"/>
          <w:sz w:val="18"/>
          <w:szCs w:val="18"/>
          <w:shd w:val="clear" w:color="auto" w:fill="FFFFFF"/>
        </w:rPr>
        <w:t xml:space="preserve"> </w:t>
      </w:r>
      <w:r w:rsidRPr="00135A3B">
        <w:rPr>
          <w:rStyle w:val="Forte"/>
          <w:rFonts w:ascii="Arial" w:eastAsia="Arial Unicode MS" w:hAnsi="Arial" w:cs="Arial"/>
          <w:b w:val="0"/>
          <w:sz w:val="18"/>
          <w:szCs w:val="18"/>
          <w:shd w:val="clear" w:color="auto" w:fill="FFFFFF"/>
        </w:rPr>
        <w:t>pelo</w:t>
      </w:r>
      <w:r w:rsidRPr="00135A3B">
        <w:rPr>
          <w:rStyle w:val="Forte"/>
          <w:rFonts w:ascii="Arial" w:eastAsia="Arial" w:hAnsi="Arial" w:cs="Arial"/>
          <w:b w:val="0"/>
          <w:sz w:val="18"/>
          <w:szCs w:val="18"/>
          <w:shd w:val="clear" w:color="auto" w:fill="FFFFFF"/>
        </w:rPr>
        <w:t xml:space="preserve"> </w:t>
      </w:r>
      <w:r w:rsidRPr="00135A3B">
        <w:rPr>
          <w:rStyle w:val="Forte"/>
          <w:rFonts w:ascii="Arial" w:eastAsia="Arial Unicode MS" w:hAnsi="Arial" w:cs="Arial"/>
          <w:b w:val="0"/>
          <w:sz w:val="18"/>
          <w:szCs w:val="18"/>
          <w:shd w:val="clear" w:color="auto" w:fill="FFFFFF"/>
        </w:rPr>
        <w:t>Pregoeiro,</w:t>
      </w:r>
      <w:r w:rsidRPr="00135A3B">
        <w:rPr>
          <w:rStyle w:val="Forte"/>
          <w:rFonts w:ascii="Arial" w:eastAsia="Arial" w:hAnsi="Arial" w:cs="Arial"/>
          <w:b w:val="0"/>
          <w:sz w:val="18"/>
          <w:szCs w:val="18"/>
          <w:shd w:val="clear" w:color="auto" w:fill="FFFFFF"/>
        </w:rPr>
        <w:t xml:space="preserve"> </w:t>
      </w:r>
      <w:r w:rsidRPr="00135A3B">
        <w:rPr>
          <w:rStyle w:val="Forte"/>
          <w:rFonts w:ascii="Arial" w:eastAsia="Arial Unicode MS" w:hAnsi="Arial" w:cs="Arial"/>
          <w:b w:val="0"/>
          <w:sz w:val="18"/>
          <w:szCs w:val="18"/>
          <w:shd w:val="clear" w:color="auto" w:fill="FFFFFF"/>
        </w:rPr>
        <w:t>não</w:t>
      </w:r>
      <w:r w:rsidRPr="00135A3B">
        <w:rPr>
          <w:rStyle w:val="Forte"/>
          <w:rFonts w:ascii="Arial" w:eastAsia="Arial" w:hAnsi="Arial" w:cs="Arial"/>
          <w:b w:val="0"/>
          <w:sz w:val="18"/>
          <w:szCs w:val="18"/>
          <w:shd w:val="clear" w:color="auto" w:fill="FFFFFF"/>
        </w:rPr>
        <w:t xml:space="preserve"> </w:t>
      </w:r>
      <w:r w:rsidRPr="00135A3B">
        <w:rPr>
          <w:rStyle w:val="Forte"/>
          <w:rFonts w:ascii="Arial" w:eastAsia="Arial Unicode MS" w:hAnsi="Arial" w:cs="Arial"/>
          <w:b w:val="0"/>
          <w:sz w:val="18"/>
          <w:szCs w:val="18"/>
          <w:shd w:val="clear" w:color="auto" w:fill="FFFFFF"/>
        </w:rPr>
        <w:t>serão</w:t>
      </w:r>
      <w:r w:rsidRPr="00135A3B">
        <w:rPr>
          <w:rStyle w:val="Forte"/>
          <w:rFonts w:ascii="Arial" w:eastAsia="Arial" w:hAnsi="Arial" w:cs="Arial"/>
          <w:b w:val="0"/>
          <w:sz w:val="18"/>
          <w:szCs w:val="18"/>
          <w:shd w:val="clear" w:color="auto" w:fill="FFFFFF"/>
        </w:rPr>
        <w:t xml:space="preserve"> </w:t>
      </w:r>
      <w:r w:rsidRPr="00135A3B">
        <w:rPr>
          <w:rStyle w:val="Forte"/>
          <w:rFonts w:ascii="Arial" w:eastAsia="Arial Unicode MS" w:hAnsi="Arial" w:cs="Arial"/>
          <w:b w:val="0"/>
          <w:sz w:val="18"/>
          <w:szCs w:val="18"/>
          <w:shd w:val="clear" w:color="auto" w:fill="FFFFFF"/>
        </w:rPr>
        <w:t>admitidos</w:t>
      </w:r>
      <w:r w:rsidRPr="00135A3B">
        <w:rPr>
          <w:rStyle w:val="Forte"/>
          <w:rFonts w:ascii="Arial" w:eastAsia="Arial" w:hAnsi="Arial" w:cs="Arial"/>
          <w:b w:val="0"/>
          <w:sz w:val="18"/>
          <w:szCs w:val="18"/>
          <w:shd w:val="clear" w:color="auto" w:fill="FFFFFF"/>
        </w:rPr>
        <w:t xml:space="preserve"> </w:t>
      </w:r>
      <w:r w:rsidRPr="00135A3B">
        <w:rPr>
          <w:rStyle w:val="Forte"/>
          <w:rFonts w:ascii="Arial" w:eastAsia="Arial Unicode MS" w:hAnsi="Arial" w:cs="Arial"/>
          <w:b w:val="0"/>
          <w:sz w:val="18"/>
          <w:szCs w:val="18"/>
          <w:shd w:val="clear" w:color="auto" w:fill="FFFFFF"/>
        </w:rPr>
        <w:t>credenciamentos</w:t>
      </w:r>
      <w:r w:rsidRPr="00135A3B">
        <w:rPr>
          <w:rStyle w:val="Forte"/>
          <w:rFonts w:ascii="Arial" w:eastAsia="Arial" w:hAnsi="Arial" w:cs="Arial"/>
          <w:b w:val="0"/>
          <w:sz w:val="18"/>
          <w:szCs w:val="18"/>
          <w:shd w:val="clear" w:color="auto" w:fill="FFFFFF"/>
        </w:rPr>
        <w:t xml:space="preserve"> </w:t>
      </w:r>
      <w:r w:rsidRPr="00135A3B">
        <w:rPr>
          <w:rStyle w:val="Forte"/>
          <w:rFonts w:ascii="Arial" w:eastAsia="Arial Unicode MS" w:hAnsi="Arial" w:cs="Arial"/>
          <w:b w:val="0"/>
          <w:sz w:val="18"/>
          <w:szCs w:val="18"/>
          <w:shd w:val="clear" w:color="auto" w:fill="FFFFFF"/>
        </w:rPr>
        <w:t>de</w:t>
      </w:r>
      <w:r w:rsidRPr="00135A3B">
        <w:rPr>
          <w:rStyle w:val="Forte"/>
          <w:rFonts w:ascii="Arial" w:eastAsia="Arial" w:hAnsi="Arial" w:cs="Arial"/>
          <w:b w:val="0"/>
          <w:sz w:val="18"/>
          <w:szCs w:val="18"/>
          <w:shd w:val="clear" w:color="auto" w:fill="FFFFFF"/>
        </w:rPr>
        <w:t xml:space="preserve"> </w:t>
      </w:r>
      <w:r w:rsidRPr="00135A3B">
        <w:rPr>
          <w:rStyle w:val="Forte"/>
          <w:rFonts w:ascii="Arial" w:eastAsia="Arial Unicode MS" w:hAnsi="Arial" w:cs="Arial"/>
          <w:b w:val="0"/>
          <w:sz w:val="18"/>
          <w:szCs w:val="18"/>
          <w:shd w:val="clear" w:color="auto" w:fill="FFFFFF"/>
        </w:rPr>
        <w:t>eventuais</w:t>
      </w:r>
      <w:r w:rsidRPr="00135A3B">
        <w:rPr>
          <w:rStyle w:val="Forte"/>
          <w:rFonts w:ascii="Arial" w:eastAsia="Arial" w:hAnsi="Arial" w:cs="Arial"/>
          <w:b w:val="0"/>
          <w:sz w:val="18"/>
          <w:szCs w:val="18"/>
          <w:shd w:val="clear" w:color="auto" w:fill="FFFFFF"/>
        </w:rPr>
        <w:t xml:space="preserve"> </w:t>
      </w:r>
      <w:r w:rsidRPr="00135A3B">
        <w:rPr>
          <w:rStyle w:val="Forte"/>
          <w:rFonts w:ascii="Arial" w:eastAsia="Arial Unicode MS" w:hAnsi="Arial" w:cs="Arial"/>
          <w:b w:val="0"/>
          <w:sz w:val="18"/>
          <w:szCs w:val="18"/>
          <w:shd w:val="clear" w:color="auto" w:fill="FFFFFF"/>
        </w:rPr>
        <w:t>licitantes</w:t>
      </w:r>
      <w:r w:rsidRPr="00135A3B">
        <w:rPr>
          <w:rStyle w:val="Forte"/>
          <w:rFonts w:ascii="Arial" w:eastAsia="Arial" w:hAnsi="Arial" w:cs="Arial"/>
          <w:b w:val="0"/>
          <w:sz w:val="18"/>
          <w:szCs w:val="18"/>
          <w:shd w:val="clear" w:color="auto" w:fill="FFFFFF"/>
        </w:rPr>
        <w:t xml:space="preserve"> </w:t>
      </w:r>
      <w:r w:rsidRPr="00135A3B">
        <w:rPr>
          <w:rStyle w:val="Forte"/>
          <w:rFonts w:ascii="Arial" w:eastAsia="Arial Unicode MS" w:hAnsi="Arial" w:cs="Arial"/>
          <w:b w:val="0"/>
          <w:sz w:val="18"/>
          <w:szCs w:val="18"/>
          <w:shd w:val="clear" w:color="auto" w:fill="FFFFFF"/>
        </w:rPr>
        <w:t>retardatários.</w:t>
      </w:r>
    </w:p>
    <w:p w:rsidR="00556164" w:rsidRPr="00135A3B" w:rsidRDefault="00556164" w:rsidP="00553B44">
      <w:pPr>
        <w:widowControl w:val="0"/>
        <w:tabs>
          <w:tab w:val="left" w:pos="288"/>
          <w:tab w:val="left" w:pos="1008"/>
          <w:tab w:val="left" w:pos="1728"/>
          <w:tab w:val="left" w:pos="2448"/>
          <w:tab w:val="left" w:pos="3168"/>
          <w:tab w:val="left" w:pos="3888"/>
          <w:tab w:val="center" w:pos="4680"/>
        </w:tabs>
        <w:overflowPunct w:val="0"/>
        <w:autoSpaceDE w:val="0"/>
        <w:autoSpaceDN w:val="0"/>
        <w:adjustRightInd w:val="0"/>
        <w:spacing w:line="276" w:lineRule="auto"/>
        <w:ind w:right="42"/>
        <w:jc w:val="both"/>
        <w:rPr>
          <w:rFonts w:ascii="Arial" w:hAnsi="Arial" w:cs="Arial"/>
          <w:sz w:val="18"/>
          <w:szCs w:val="18"/>
        </w:rPr>
      </w:pPr>
    </w:p>
    <w:p w:rsidR="00556164" w:rsidRPr="00135A3B" w:rsidRDefault="00556164" w:rsidP="00553B44">
      <w:pPr>
        <w:spacing w:line="276" w:lineRule="auto"/>
        <w:ind w:left="30"/>
        <w:jc w:val="both"/>
        <w:rPr>
          <w:rFonts w:ascii="Arial" w:eastAsia="SimSun" w:hAnsi="Arial" w:cs="Arial"/>
          <w:color w:val="00000A"/>
          <w:sz w:val="18"/>
          <w:szCs w:val="18"/>
          <w:lang w:eastAsia="en-US"/>
        </w:rPr>
      </w:pPr>
      <w:proofErr w:type="gramStart"/>
      <w:r w:rsidRPr="00135A3B">
        <w:rPr>
          <w:rStyle w:val="Forte"/>
          <w:rFonts w:ascii="Arial" w:hAnsi="Arial" w:cs="Arial"/>
          <w:sz w:val="18"/>
          <w:szCs w:val="18"/>
          <w:shd w:val="clear" w:color="auto" w:fill="FFFFFF"/>
        </w:rPr>
        <w:t>6</w:t>
      </w:r>
      <w:r w:rsidRPr="00135A3B">
        <w:rPr>
          <w:rStyle w:val="Forte"/>
          <w:rFonts w:ascii="Arial" w:eastAsia="Arial" w:hAnsi="Arial" w:cs="Arial"/>
          <w:sz w:val="18"/>
          <w:szCs w:val="18"/>
          <w:shd w:val="clear" w:color="auto" w:fill="FFFFFF"/>
        </w:rPr>
        <w:t xml:space="preserve"> – </w:t>
      </w:r>
      <w:r w:rsidRPr="00135A3B">
        <w:rPr>
          <w:rStyle w:val="Forte"/>
          <w:rFonts w:ascii="Arial" w:hAnsi="Arial" w:cs="Arial"/>
          <w:sz w:val="18"/>
          <w:szCs w:val="18"/>
          <w:shd w:val="clear" w:color="auto" w:fill="FFFFFF"/>
        </w:rPr>
        <w:t>FORMA</w:t>
      </w:r>
      <w:proofErr w:type="gramEnd"/>
      <w:r w:rsidRPr="00135A3B">
        <w:rPr>
          <w:rStyle w:val="Forte"/>
          <w:rFonts w:ascii="Arial" w:eastAsia="Arial" w:hAnsi="Arial" w:cs="Arial"/>
          <w:sz w:val="18"/>
          <w:szCs w:val="18"/>
          <w:shd w:val="clear" w:color="auto" w:fill="FFFFFF"/>
        </w:rPr>
        <w:t xml:space="preserve"> </w:t>
      </w:r>
      <w:r w:rsidRPr="00135A3B">
        <w:rPr>
          <w:rStyle w:val="Forte"/>
          <w:rFonts w:ascii="Arial" w:hAnsi="Arial" w:cs="Arial"/>
          <w:sz w:val="18"/>
          <w:szCs w:val="18"/>
          <w:shd w:val="clear" w:color="auto" w:fill="FFFFFF"/>
        </w:rPr>
        <w:t>DE</w:t>
      </w:r>
      <w:r w:rsidRPr="00135A3B">
        <w:rPr>
          <w:rStyle w:val="Forte"/>
          <w:rFonts w:ascii="Arial" w:eastAsia="Arial" w:hAnsi="Arial" w:cs="Arial"/>
          <w:sz w:val="18"/>
          <w:szCs w:val="18"/>
          <w:shd w:val="clear" w:color="auto" w:fill="FFFFFF"/>
        </w:rPr>
        <w:t xml:space="preserve"> </w:t>
      </w:r>
      <w:r w:rsidRPr="00135A3B">
        <w:rPr>
          <w:rStyle w:val="Forte"/>
          <w:rFonts w:ascii="Arial" w:hAnsi="Arial" w:cs="Arial"/>
          <w:sz w:val="18"/>
          <w:szCs w:val="18"/>
          <w:shd w:val="clear" w:color="auto" w:fill="FFFFFF"/>
        </w:rPr>
        <w:t>APRESENTAÇÃO</w:t>
      </w:r>
      <w:r w:rsidRPr="00135A3B">
        <w:rPr>
          <w:rStyle w:val="Forte"/>
          <w:rFonts w:ascii="Arial" w:eastAsia="Arial" w:hAnsi="Arial" w:cs="Arial"/>
          <w:sz w:val="18"/>
          <w:szCs w:val="18"/>
          <w:shd w:val="clear" w:color="auto" w:fill="FFFFFF"/>
        </w:rPr>
        <w:t xml:space="preserve"> </w:t>
      </w:r>
      <w:r w:rsidRPr="00135A3B">
        <w:rPr>
          <w:rStyle w:val="Forte"/>
          <w:rFonts w:ascii="Arial" w:hAnsi="Arial" w:cs="Arial"/>
          <w:sz w:val="18"/>
          <w:szCs w:val="18"/>
          <w:shd w:val="clear" w:color="auto" w:fill="FFFFFF"/>
        </w:rPr>
        <w:t>DA</w:t>
      </w:r>
      <w:r w:rsidRPr="00135A3B">
        <w:rPr>
          <w:rStyle w:val="Forte"/>
          <w:rFonts w:ascii="Arial" w:eastAsia="Arial" w:hAnsi="Arial" w:cs="Arial"/>
          <w:sz w:val="18"/>
          <w:szCs w:val="18"/>
          <w:shd w:val="clear" w:color="auto" w:fill="FFFFFF"/>
        </w:rPr>
        <w:t xml:space="preserve"> </w:t>
      </w:r>
      <w:r w:rsidRPr="00135A3B">
        <w:rPr>
          <w:rStyle w:val="Forte"/>
          <w:rFonts w:ascii="Arial" w:hAnsi="Arial" w:cs="Arial"/>
          <w:sz w:val="18"/>
          <w:szCs w:val="18"/>
          <w:shd w:val="clear" w:color="auto" w:fill="FFFFFF"/>
        </w:rPr>
        <w:t>PROPOSTA</w:t>
      </w:r>
      <w:r w:rsidRPr="00135A3B">
        <w:rPr>
          <w:rStyle w:val="Forte"/>
          <w:rFonts w:ascii="Arial" w:eastAsia="Arial" w:hAnsi="Arial" w:cs="Arial"/>
          <w:sz w:val="18"/>
          <w:szCs w:val="18"/>
          <w:shd w:val="clear" w:color="auto" w:fill="FFFFFF"/>
        </w:rPr>
        <w:t xml:space="preserve"> </w:t>
      </w:r>
      <w:r w:rsidRPr="00135A3B">
        <w:rPr>
          <w:rStyle w:val="Forte"/>
          <w:rFonts w:ascii="Arial" w:hAnsi="Arial" w:cs="Arial"/>
          <w:sz w:val="18"/>
          <w:szCs w:val="18"/>
          <w:shd w:val="clear" w:color="auto" w:fill="FFFFFF"/>
        </w:rPr>
        <w:t>E DOS</w:t>
      </w:r>
      <w:r w:rsidRPr="00135A3B">
        <w:rPr>
          <w:rStyle w:val="Forte"/>
          <w:rFonts w:ascii="Arial" w:eastAsia="Arial" w:hAnsi="Arial" w:cs="Arial"/>
          <w:sz w:val="18"/>
          <w:szCs w:val="18"/>
          <w:shd w:val="clear" w:color="auto" w:fill="FFFFFF"/>
        </w:rPr>
        <w:t xml:space="preserve"> </w:t>
      </w:r>
      <w:r w:rsidRPr="00135A3B">
        <w:rPr>
          <w:rStyle w:val="Forte"/>
          <w:rFonts w:ascii="Arial" w:hAnsi="Arial" w:cs="Arial"/>
          <w:sz w:val="18"/>
          <w:szCs w:val="18"/>
          <w:shd w:val="clear" w:color="auto" w:fill="FFFFFF"/>
        </w:rPr>
        <w:t>DOCUMENTOS</w:t>
      </w:r>
      <w:r w:rsidRPr="00135A3B">
        <w:rPr>
          <w:rStyle w:val="Forte"/>
          <w:rFonts w:ascii="Arial" w:eastAsia="Arial" w:hAnsi="Arial" w:cs="Arial"/>
          <w:sz w:val="18"/>
          <w:szCs w:val="18"/>
          <w:shd w:val="clear" w:color="auto" w:fill="FFFFFF"/>
        </w:rPr>
        <w:t xml:space="preserve"> </w:t>
      </w:r>
      <w:r w:rsidRPr="00135A3B">
        <w:rPr>
          <w:rStyle w:val="Forte"/>
          <w:rFonts w:ascii="Arial" w:hAnsi="Arial" w:cs="Arial"/>
          <w:sz w:val="18"/>
          <w:szCs w:val="18"/>
          <w:shd w:val="clear" w:color="auto" w:fill="FFFFFF"/>
        </w:rPr>
        <w:t>DE</w:t>
      </w:r>
      <w:r w:rsidRPr="00135A3B">
        <w:rPr>
          <w:rStyle w:val="Forte"/>
          <w:rFonts w:ascii="Arial" w:eastAsia="Arial" w:hAnsi="Arial" w:cs="Arial"/>
          <w:sz w:val="18"/>
          <w:szCs w:val="18"/>
          <w:shd w:val="clear" w:color="auto" w:fill="FFFFFF"/>
        </w:rPr>
        <w:t xml:space="preserve"> </w:t>
      </w:r>
      <w:r w:rsidRPr="00135A3B">
        <w:rPr>
          <w:rStyle w:val="Forte"/>
          <w:rFonts w:ascii="Arial" w:hAnsi="Arial" w:cs="Arial"/>
          <w:sz w:val="18"/>
          <w:szCs w:val="18"/>
          <w:shd w:val="clear" w:color="auto" w:fill="FFFFFF"/>
        </w:rPr>
        <w:t>HABILITAÇÃO</w:t>
      </w:r>
    </w:p>
    <w:p w:rsidR="00556164" w:rsidRPr="00135A3B" w:rsidRDefault="00556164" w:rsidP="00553B44">
      <w:pPr>
        <w:spacing w:line="276" w:lineRule="auto"/>
        <w:ind w:left="30"/>
        <w:jc w:val="both"/>
        <w:rPr>
          <w:rStyle w:val="Forte"/>
          <w:rFonts w:ascii="Arial" w:hAnsi="Arial" w:cs="Arial"/>
          <w:sz w:val="18"/>
          <w:szCs w:val="18"/>
          <w:shd w:val="clear" w:color="auto" w:fill="FFFFFF"/>
        </w:rPr>
      </w:pPr>
    </w:p>
    <w:p w:rsidR="00556164" w:rsidRPr="00135A3B" w:rsidRDefault="00556164" w:rsidP="00553B44">
      <w:pPr>
        <w:spacing w:line="276" w:lineRule="auto"/>
        <w:ind w:left="30"/>
        <w:jc w:val="both"/>
        <w:rPr>
          <w:rFonts w:ascii="Arial" w:eastAsia="SimSun" w:hAnsi="Arial" w:cs="Arial"/>
          <w:caps/>
          <w:color w:val="00000A"/>
          <w:sz w:val="18"/>
          <w:szCs w:val="18"/>
          <w:lang w:eastAsia="en-US"/>
        </w:rPr>
      </w:pPr>
      <w:r w:rsidRPr="00135A3B">
        <w:rPr>
          <w:rFonts w:ascii="Arial" w:hAnsi="Arial" w:cs="Arial"/>
          <w:sz w:val="18"/>
          <w:szCs w:val="18"/>
          <w:shd w:val="clear" w:color="auto" w:fill="FFFFFF"/>
        </w:rPr>
        <w:t>6.1</w:t>
      </w:r>
      <w:r w:rsidRPr="00135A3B">
        <w:rPr>
          <w:rFonts w:ascii="Arial" w:eastAsia="Arial" w:hAnsi="Arial" w:cs="Arial"/>
          <w:sz w:val="18"/>
          <w:szCs w:val="18"/>
          <w:shd w:val="clear" w:color="auto" w:fill="FFFFFF"/>
        </w:rPr>
        <w:t xml:space="preserve"> – </w:t>
      </w:r>
      <w:r w:rsidRPr="00135A3B">
        <w:rPr>
          <w:rFonts w:ascii="Arial" w:hAnsi="Arial" w:cs="Arial"/>
          <w:sz w:val="18"/>
          <w:szCs w:val="18"/>
          <w:shd w:val="clear" w:color="auto" w:fill="FFFFFF"/>
        </w:rPr>
        <w:t>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proposta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os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documentos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para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habilitação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deverão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ser</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apresentados,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separadamente,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em</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02</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envelopes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fechados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indevassáveis,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contendo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em</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sua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parte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externa,</w:t>
      </w:r>
      <w:r w:rsidRPr="00135A3B">
        <w:rPr>
          <w:rFonts w:ascii="Arial" w:eastAsia="Arial" w:hAnsi="Arial" w:cs="Arial"/>
          <w:sz w:val="18"/>
          <w:szCs w:val="18"/>
          <w:shd w:val="clear" w:color="auto" w:fill="FFFFFF"/>
        </w:rPr>
        <w:t xml:space="preserve"> </w:t>
      </w:r>
      <w:r w:rsidRPr="00135A3B">
        <w:rPr>
          <w:rFonts w:ascii="Arial" w:hAnsi="Arial" w:cs="Arial"/>
          <w:sz w:val="18"/>
          <w:szCs w:val="18"/>
          <w:u w:val="single"/>
          <w:shd w:val="clear" w:color="auto" w:fill="FFFFFF"/>
        </w:rPr>
        <w:t>além</w:t>
      </w:r>
      <w:r w:rsidRPr="00135A3B">
        <w:rPr>
          <w:rFonts w:ascii="Arial" w:eastAsia="Arial" w:hAnsi="Arial" w:cs="Arial"/>
          <w:sz w:val="18"/>
          <w:szCs w:val="18"/>
          <w:u w:val="single"/>
          <w:shd w:val="clear" w:color="auto" w:fill="FFFFFF"/>
        </w:rPr>
        <w:t xml:space="preserve"> </w:t>
      </w:r>
      <w:r w:rsidRPr="00135A3B">
        <w:rPr>
          <w:rFonts w:ascii="Arial" w:hAnsi="Arial" w:cs="Arial"/>
          <w:sz w:val="18"/>
          <w:szCs w:val="18"/>
          <w:u w:val="single"/>
          <w:shd w:val="clear" w:color="auto" w:fill="FFFFFF"/>
        </w:rPr>
        <w:t>do</w:t>
      </w:r>
      <w:r w:rsidRPr="00135A3B">
        <w:rPr>
          <w:rFonts w:ascii="Arial" w:eastAsia="Arial" w:hAnsi="Arial" w:cs="Arial"/>
          <w:sz w:val="18"/>
          <w:szCs w:val="18"/>
          <w:u w:val="single"/>
          <w:shd w:val="clear" w:color="auto" w:fill="FFFFFF"/>
        </w:rPr>
        <w:t xml:space="preserve"> </w:t>
      </w:r>
      <w:r w:rsidRPr="00135A3B">
        <w:rPr>
          <w:rFonts w:ascii="Arial" w:hAnsi="Arial" w:cs="Arial"/>
          <w:sz w:val="18"/>
          <w:szCs w:val="18"/>
          <w:u w:val="single"/>
          <w:shd w:val="clear" w:color="auto" w:fill="FFFFFF"/>
        </w:rPr>
        <w:t>nome</w:t>
      </w:r>
      <w:r w:rsidRPr="00135A3B">
        <w:rPr>
          <w:rFonts w:ascii="Arial" w:eastAsia="Arial" w:hAnsi="Arial" w:cs="Arial"/>
          <w:sz w:val="18"/>
          <w:szCs w:val="18"/>
          <w:u w:val="single"/>
          <w:shd w:val="clear" w:color="auto" w:fill="FFFFFF"/>
        </w:rPr>
        <w:t xml:space="preserve"> </w:t>
      </w:r>
      <w:r w:rsidRPr="00135A3B">
        <w:rPr>
          <w:rFonts w:ascii="Arial" w:hAnsi="Arial" w:cs="Arial"/>
          <w:sz w:val="18"/>
          <w:szCs w:val="18"/>
          <w:u w:val="single"/>
          <w:shd w:val="clear" w:color="auto" w:fill="FFFFFF"/>
        </w:rPr>
        <w:t>da</w:t>
      </w:r>
      <w:r w:rsidRPr="00135A3B">
        <w:rPr>
          <w:rFonts w:ascii="Arial" w:eastAsia="Arial" w:hAnsi="Arial" w:cs="Arial"/>
          <w:sz w:val="18"/>
          <w:szCs w:val="18"/>
          <w:u w:val="single"/>
          <w:shd w:val="clear" w:color="auto" w:fill="FFFFFF"/>
        </w:rPr>
        <w:t xml:space="preserve"> </w:t>
      </w:r>
      <w:r w:rsidRPr="00135A3B">
        <w:rPr>
          <w:rFonts w:ascii="Arial" w:hAnsi="Arial" w:cs="Arial"/>
          <w:sz w:val="18"/>
          <w:szCs w:val="18"/>
          <w:u w:val="single"/>
          <w:shd w:val="clear" w:color="auto" w:fill="FFFFFF"/>
        </w:rPr>
        <w:t>proponente</w:t>
      </w:r>
      <w:r w:rsidRPr="00135A3B">
        <w:rPr>
          <w:rFonts w:ascii="Arial" w:hAnsi="Arial" w:cs="Arial"/>
          <w:sz w:val="18"/>
          <w:szCs w:val="18"/>
          <w:shd w:val="clear" w:color="auto" w:fill="FFFFFF"/>
        </w:rPr>
        <w:t>,</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os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seguintes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dizeres:</w:t>
      </w:r>
    </w:p>
    <w:p w:rsidR="00556164" w:rsidRPr="00135A3B" w:rsidRDefault="00556164" w:rsidP="00553B44">
      <w:pPr>
        <w:spacing w:line="276" w:lineRule="auto"/>
        <w:ind w:left="30"/>
        <w:jc w:val="both"/>
        <w:rPr>
          <w:rFonts w:ascii="Arial" w:eastAsia="SimSun" w:hAnsi="Arial" w:cs="Arial"/>
          <w:caps/>
          <w:color w:val="00000A"/>
          <w:sz w:val="18"/>
          <w:szCs w:val="18"/>
          <w:shd w:val="clear" w:color="auto" w:fill="FFFFFF"/>
          <w:lang w:eastAsia="en-US"/>
        </w:rPr>
      </w:pPr>
    </w:p>
    <w:p w:rsidR="00556164" w:rsidRPr="00135A3B" w:rsidRDefault="00556164" w:rsidP="00553B44">
      <w:pPr>
        <w:spacing w:line="276" w:lineRule="auto"/>
        <w:ind w:left="30"/>
        <w:jc w:val="both"/>
        <w:rPr>
          <w:rFonts w:ascii="Arial" w:hAnsi="Arial" w:cs="Arial"/>
          <w:b/>
          <w:bCs/>
          <w:caps/>
          <w:color w:val="000000"/>
          <w:sz w:val="18"/>
          <w:szCs w:val="18"/>
          <w:shd w:val="clear" w:color="auto" w:fill="FFFFFF"/>
        </w:rPr>
      </w:pPr>
      <w:r w:rsidRPr="00135A3B">
        <w:rPr>
          <w:rFonts w:ascii="Arial" w:hAnsi="Arial" w:cs="Arial"/>
          <w:b/>
          <w:bCs/>
          <w:caps/>
          <w:color w:val="000000"/>
          <w:sz w:val="18"/>
          <w:szCs w:val="18"/>
          <w:shd w:val="clear" w:color="auto" w:fill="FFFFFF"/>
        </w:rPr>
        <w:t>SUPERINTENDÊNCIA DE ÁGUA E ESGOTO DE OURINHOS – SAE</w:t>
      </w:r>
    </w:p>
    <w:p w:rsidR="00556164" w:rsidRPr="00135A3B" w:rsidRDefault="00556164" w:rsidP="00553B44">
      <w:pPr>
        <w:spacing w:line="276" w:lineRule="auto"/>
        <w:ind w:left="30"/>
        <w:jc w:val="both"/>
        <w:rPr>
          <w:rFonts w:ascii="Arial" w:hAnsi="Arial" w:cs="Arial"/>
          <w:b/>
          <w:bCs/>
          <w:caps/>
          <w:color w:val="000000"/>
          <w:sz w:val="18"/>
          <w:szCs w:val="18"/>
          <w:shd w:val="clear" w:color="auto" w:fill="FFFFFF"/>
        </w:rPr>
      </w:pPr>
      <w:r w:rsidRPr="00135A3B">
        <w:rPr>
          <w:rFonts w:ascii="Arial" w:hAnsi="Arial" w:cs="Arial"/>
          <w:b/>
          <w:bCs/>
          <w:caps/>
          <w:color w:val="000000"/>
          <w:sz w:val="18"/>
          <w:szCs w:val="18"/>
          <w:shd w:val="clear" w:color="auto" w:fill="FFFFFF"/>
        </w:rPr>
        <w:t>Pregão</w:t>
      </w:r>
      <w:r w:rsidRPr="00135A3B">
        <w:rPr>
          <w:rFonts w:ascii="Arial" w:eastAsia="Arial" w:hAnsi="Arial" w:cs="Arial"/>
          <w:b/>
          <w:bCs/>
          <w:caps/>
          <w:color w:val="000000"/>
          <w:sz w:val="18"/>
          <w:szCs w:val="18"/>
          <w:shd w:val="clear" w:color="auto" w:fill="FFFFFF"/>
        </w:rPr>
        <w:t xml:space="preserve"> </w:t>
      </w:r>
      <w:r w:rsidRPr="00135A3B">
        <w:rPr>
          <w:rFonts w:ascii="Arial" w:hAnsi="Arial" w:cs="Arial"/>
          <w:b/>
          <w:bCs/>
          <w:caps/>
          <w:color w:val="000000"/>
          <w:sz w:val="18"/>
          <w:szCs w:val="18"/>
          <w:shd w:val="clear" w:color="auto" w:fill="FFFFFF"/>
        </w:rPr>
        <w:t>Presencial</w:t>
      </w:r>
      <w:r w:rsidRPr="00135A3B">
        <w:rPr>
          <w:rFonts w:ascii="Arial" w:eastAsia="Arial" w:hAnsi="Arial" w:cs="Arial"/>
          <w:b/>
          <w:bCs/>
          <w:caps/>
          <w:color w:val="000000"/>
          <w:sz w:val="18"/>
          <w:szCs w:val="18"/>
          <w:shd w:val="clear" w:color="auto" w:fill="FFFFFF"/>
        </w:rPr>
        <w:t xml:space="preserve"> </w:t>
      </w:r>
      <w:r w:rsidRPr="00135A3B">
        <w:rPr>
          <w:rFonts w:ascii="Arial" w:hAnsi="Arial" w:cs="Arial"/>
          <w:b/>
          <w:bCs/>
          <w:caps/>
          <w:color w:val="000000"/>
          <w:sz w:val="18"/>
          <w:szCs w:val="18"/>
          <w:shd w:val="clear" w:color="auto" w:fill="FFFFFF"/>
        </w:rPr>
        <w:t>nº</w:t>
      </w:r>
      <w:r w:rsidRPr="00135A3B">
        <w:rPr>
          <w:rFonts w:ascii="Arial" w:eastAsia="Arial" w:hAnsi="Arial" w:cs="Arial"/>
          <w:b/>
          <w:bCs/>
          <w:caps/>
          <w:color w:val="000000"/>
          <w:sz w:val="18"/>
          <w:szCs w:val="18"/>
          <w:shd w:val="clear" w:color="auto" w:fill="FFFFFF"/>
        </w:rPr>
        <w:t xml:space="preserve"> </w:t>
      </w:r>
      <w:r w:rsidR="00BE0FC6">
        <w:rPr>
          <w:rFonts w:ascii="Arial" w:eastAsia="Arial" w:hAnsi="Arial" w:cs="Arial"/>
          <w:b/>
          <w:bCs/>
          <w:caps/>
          <w:color w:val="000000"/>
          <w:sz w:val="18"/>
          <w:szCs w:val="18"/>
          <w:shd w:val="clear" w:color="auto" w:fill="FFFFFF"/>
        </w:rPr>
        <w:t>02</w:t>
      </w:r>
      <w:r w:rsidRPr="00135A3B">
        <w:rPr>
          <w:rFonts w:ascii="Arial" w:hAnsi="Arial" w:cs="Arial"/>
          <w:b/>
          <w:bCs/>
          <w:caps/>
          <w:color w:val="000000"/>
          <w:sz w:val="18"/>
          <w:szCs w:val="18"/>
          <w:shd w:val="clear" w:color="auto" w:fill="FFFFFF"/>
        </w:rPr>
        <w:t>/</w:t>
      </w:r>
      <w:r w:rsidR="002949CB">
        <w:rPr>
          <w:rFonts w:ascii="Arial" w:hAnsi="Arial" w:cs="Arial"/>
          <w:b/>
          <w:bCs/>
          <w:caps/>
          <w:color w:val="000000"/>
          <w:sz w:val="18"/>
          <w:szCs w:val="18"/>
          <w:shd w:val="clear" w:color="auto" w:fill="FFFFFF"/>
        </w:rPr>
        <w:t>2019</w:t>
      </w:r>
    </w:p>
    <w:p w:rsidR="00556164" w:rsidRPr="00135A3B" w:rsidRDefault="00556164" w:rsidP="00553B44">
      <w:pPr>
        <w:spacing w:line="276" w:lineRule="auto"/>
        <w:ind w:left="30"/>
        <w:jc w:val="both"/>
        <w:rPr>
          <w:rFonts w:ascii="Arial" w:hAnsi="Arial" w:cs="Arial"/>
          <w:b/>
          <w:bCs/>
          <w:caps/>
          <w:color w:val="000000"/>
          <w:sz w:val="18"/>
          <w:szCs w:val="18"/>
          <w:shd w:val="clear" w:color="auto" w:fill="FFFFFF"/>
        </w:rPr>
      </w:pPr>
      <w:r w:rsidRPr="00135A3B">
        <w:rPr>
          <w:rFonts w:ascii="Arial" w:hAnsi="Arial" w:cs="Arial"/>
          <w:b/>
          <w:bCs/>
          <w:caps/>
          <w:color w:val="000000"/>
          <w:sz w:val="18"/>
          <w:szCs w:val="18"/>
          <w:shd w:val="clear" w:color="auto" w:fill="FFFFFF"/>
        </w:rPr>
        <w:t>Processo</w:t>
      </w:r>
      <w:r w:rsidRPr="00135A3B">
        <w:rPr>
          <w:rFonts w:ascii="Arial" w:eastAsia="Arial" w:hAnsi="Arial" w:cs="Arial"/>
          <w:b/>
          <w:bCs/>
          <w:caps/>
          <w:color w:val="000000"/>
          <w:sz w:val="18"/>
          <w:szCs w:val="18"/>
          <w:shd w:val="clear" w:color="auto" w:fill="FFFFFF"/>
        </w:rPr>
        <w:t xml:space="preserve"> </w:t>
      </w:r>
      <w:r w:rsidRPr="00135A3B">
        <w:rPr>
          <w:rFonts w:ascii="Arial" w:hAnsi="Arial" w:cs="Arial"/>
          <w:b/>
          <w:bCs/>
          <w:caps/>
          <w:color w:val="000000"/>
          <w:sz w:val="18"/>
          <w:szCs w:val="18"/>
          <w:shd w:val="clear" w:color="auto" w:fill="FFFFFF"/>
        </w:rPr>
        <w:t>nº</w:t>
      </w:r>
      <w:r w:rsidRPr="00135A3B">
        <w:rPr>
          <w:rFonts w:ascii="Arial" w:eastAsia="Arial" w:hAnsi="Arial" w:cs="Arial"/>
          <w:b/>
          <w:bCs/>
          <w:caps/>
          <w:color w:val="000000"/>
          <w:sz w:val="18"/>
          <w:szCs w:val="18"/>
          <w:shd w:val="clear" w:color="auto" w:fill="FFFFFF"/>
        </w:rPr>
        <w:t xml:space="preserve"> </w:t>
      </w:r>
      <w:r w:rsidR="00BE0FC6">
        <w:rPr>
          <w:rFonts w:ascii="Arial" w:eastAsia="Arial" w:hAnsi="Arial" w:cs="Arial"/>
          <w:b/>
          <w:bCs/>
          <w:caps/>
          <w:color w:val="000000"/>
          <w:sz w:val="18"/>
          <w:szCs w:val="18"/>
          <w:shd w:val="clear" w:color="auto" w:fill="FFFFFF"/>
        </w:rPr>
        <w:t>03</w:t>
      </w:r>
      <w:r w:rsidRPr="00135A3B">
        <w:rPr>
          <w:rFonts w:ascii="Arial" w:hAnsi="Arial" w:cs="Arial"/>
          <w:b/>
          <w:bCs/>
          <w:caps/>
          <w:color w:val="000000"/>
          <w:sz w:val="18"/>
          <w:szCs w:val="18"/>
          <w:shd w:val="clear" w:color="auto" w:fill="FFFFFF"/>
        </w:rPr>
        <w:t>/</w:t>
      </w:r>
      <w:r w:rsidR="002949CB">
        <w:rPr>
          <w:rFonts w:ascii="Arial" w:hAnsi="Arial" w:cs="Arial"/>
          <w:b/>
          <w:bCs/>
          <w:caps/>
          <w:color w:val="000000"/>
          <w:sz w:val="18"/>
          <w:szCs w:val="18"/>
          <w:shd w:val="clear" w:color="auto" w:fill="FFFFFF"/>
        </w:rPr>
        <w:t>2019</w:t>
      </w:r>
    </w:p>
    <w:p w:rsidR="00556164" w:rsidRPr="00135A3B" w:rsidRDefault="00556164" w:rsidP="00553B44">
      <w:pPr>
        <w:spacing w:line="276" w:lineRule="auto"/>
        <w:ind w:left="30"/>
        <w:jc w:val="both"/>
        <w:rPr>
          <w:rFonts w:ascii="Arial" w:hAnsi="Arial" w:cs="Arial"/>
          <w:b/>
          <w:bCs/>
          <w:caps/>
          <w:color w:val="000000"/>
          <w:sz w:val="18"/>
          <w:szCs w:val="18"/>
          <w:shd w:val="clear" w:color="auto" w:fill="FFFFFF"/>
        </w:rPr>
      </w:pPr>
      <w:r w:rsidRPr="00135A3B">
        <w:rPr>
          <w:rFonts w:ascii="Arial" w:hAnsi="Arial" w:cs="Arial"/>
          <w:b/>
          <w:bCs/>
          <w:caps/>
          <w:color w:val="000000"/>
          <w:sz w:val="18"/>
          <w:szCs w:val="18"/>
          <w:shd w:val="clear" w:color="auto" w:fill="FFFFFF"/>
        </w:rPr>
        <w:t>Envelope</w:t>
      </w:r>
      <w:r w:rsidRPr="00135A3B">
        <w:rPr>
          <w:rFonts w:ascii="Arial" w:eastAsia="Arial" w:hAnsi="Arial" w:cs="Arial"/>
          <w:b/>
          <w:bCs/>
          <w:caps/>
          <w:color w:val="000000"/>
          <w:sz w:val="18"/>
          <w:szCs w:val="18"/>
          <w:shd w:val="clear" w:color="auto" w:fill="FFFFFF"/>
        </w:rPr>
        <w:t xml:space="preserve"> </w:t>
      </w:r>
      <w:r w:rsidRPr="00135A3B">
        <w:rPr>
          <w:rFonts w:ascii="Arial" w:hAnsi="Arial" w:cs="Arial"/>
          <w:b/>
          <w:bCs/>
          <w:caps/>
          <w:color w:val="000000"/>
          <w:sz w:val="18"/>
          <w:szCs w:val="18"/>
          <w:shd w:val="clear" w:color="auto" w:fill="FFFFFF"/>
        </w:rPr>
        <w:t>nº</w:t>
      </w:r>
      <w:r w:rsidRPr="00135A3B">
        <w:rPr>
          <w:rFonts w:ascii="Arial" w:eastAsia="Arial" w:hAnsi="Arial" w:cs="Arial"/>
          <w:b/>
          <w:bCs/>
          <w:caps/>
          <w:color w:val="000000"/>
          <w:sz w:val="18"/>
          <w:szCs w:val="18"/>
          <w:shd w:val="clear" w:color="auto" w:fill="FFFFFF"/>
        </w:rPr>
        <w:t xml:space="preserve"> </w:t>
      </w:r>
      <w:r w:rsidRPr="00135A3B">
        <w:rPr>
          <w:rFonts w:ascii="Arial" w:hAnsi="Arial" w:cs="Arial"/>
          <w:b/>
          <w:bCs/>
          <w:caps/>
          <w:color w:val="000000"/>
          <w:sz w:val="18"/>
          <w:szCs w:val="18"/>
          <w:shd w:val="clear" w:color="auto" w:fill="FFFFFF"/>
        </w:rPr>
        <w:t>1</w:t>
      </w:r>
      <w:r w:rsidRPr="00135A3B">
        <w:rPr>
          <w:rFonts w:ascii="Arial" w:eastAsia="Arial" w:hAnsi="Arial" w:cs="Arial"/>
          <w:b/>
          <w:bCs/>
          <w:caps/>
          <w:color w:val="000000"/>
          <w:sz w:val="18"/>
          <w:szCs w:val="18"/>
          <w:shd w:val="clear" w:color="auto" w:fill="FFFFFF"/>
        </w:rPr>
        <w:t xml:space="preserve"> – </w:t>
      </w:r>
      <w:r w:rsidRPr="00135A3B">
        <w:rPr>
          <w:rFonts w:ascii="Arial" w:hAnsi="Arial" w:cs="Arial"/>
          <w:b/>
          <w:bCs/>
          <w:caps/>
          <w:color w:val="000000"/>
          <w:sz w:val="18"/>
          <w:szCs w:val="18"/>
          <w:shd w:val="clear" w:color="auto" w:fill="FFFFFF"/>
        </w:rPr>
        <w:t>Proposta</w:t>
      </w:r>
    </w:p>
    <w:p w:rsidR="00556164" w:rsidRPr="00135A3B" w:rsidRDefault="00556164" w:rsidP="00553B44">
      <w:pPr>
        <w:spacing w:line="276" w:lineRule="auto"/>
        <w:ind w:left="30"/>
        <w:jc w:val="both"/>
        <w:rPr>
          <w:rFonts w:ascii="Arial" w:eastAsia="SimSun" w:hAnsi="Arial" w:cs="Arial"/>
          <w:b/>
          <w:bCs/>
          <w:caps/>
          <w:color w:val="000000"/>
          <w:sz w:val="18"/>
          <w:szCs w:val="18"/>
          <w:shd w:val="clear" w:color="auto" w:fill="FFFFFF"/>
          <w:lang w:eastAsia="en-US"/>
        </w:rPr>
      </w:pPr>
    </w:p>
    <w:p w:rsidR="00556164" w:rsidRPr="00135A3B" w:rsidRDefault="00556164" w:rsidP="00553B44">
      <w:pPr>
        <w:spacing w:line="276" w:lineRule="auto"/>
        <w:ind w:left="30"/>
        <w:jc w:val="both"/>
        <w:rPr>
          <w:rFonts w:ascii="Arial" w:hAnsi="Arial" w:cs="Arial"/>
          <w:b/>
          <w:bCs/>
          <w:caps/>
          <w:color w:val="000000"/>
          <w:sz w:val="18"/>
          <w:szCs w:val="18"/>
          <w:shd w:val="clear" w:color="auto" w:fill="FFFFFF"/>
        </w:rPr>
      </w:pPr>
      <w:r w:rsidRPr="00135A3B">
        <w:rPr>
          <w:rFonts w:ascii="Arial" w:hAnsi="Arial" w:cs="Arial"/>
          <w:b/>
          <w:bCs/>
          <w:caps/>
          <w:color w:val="000000"/>
          <w:sz w:val="18"/>
          <w:szCs w:val="18"/>
          <w:shd w:val="clear" w:color="auto" w:fill="FFFFFF"/>
        </w:rPr>
        <w:t>SUPERINTENDÊNCIA DE ÁGUA E ESGOTO DE OURINHOS – SAE</w:t>
      </w:r>
    </w:p>
    <w:p w:rsidR="00556164" w:rsidRPr="00135A3B" w:rsidRDefault="00556164" w:rsidP="00553B44">
      <w:pPr>
        <w:spacing w:line="276" w:lineRule="auto"/>
        <w:ind w:left="30"/>
        <w:jc w:val="both"/>
        <w:rPr>
          <w:rFonts w:ascii="Arial" w:hAnsi="Arial" w:cs="Arial"/>
          <w:b/>
          <w:bCs/>
          <w:caps/>
          <w:color w:val="000000"/>
          <w:sz w:val="18"/>
          <w:szCs w:val="18"/>
          <w:shd w:val="clear" w:color="auto" w:fill="FFFFFF"/>
        </w:rPr>
      </w:pPr>
      <w:r w:rsidRPr="00135A3B">
        <w:rPr>
          <w:rFonts w:ascii="Arial" w:hAnsi="Arial" w:cs="Arial"/>
          <w:b/>
          <w:bCs/>
          <w:caps/>
          <w:color w:val="000000"/>
          <w:sz w:val="18"/>
          <w:szCs w:val="18"/>
          <w:shd w:val="clear" w:color="auto" w:fill="FFFFFF"/>
        </w:rPr>
        <w:t>Pregão</w:t>
      </w:r>
      <w:r w:rsidRPr="00135A3B">
        <w:rPr>
          <w:rFonts w:ascii="Arial" w:eastAsia="Arial" w:hAnsi="Arial" w:cs="Arial"/>
          <w:b/>
          <w:bCs/>
          <w:caps/>
          <w:color w:val="000000"/>
          <w:sz w:val="18"/>
          <w:szCs w:val="18"/>
          <w:shd w:val="clear" w:color="auto" w:fill="FFFFFF"/>
        </w:rPr>
        <w:t xml:space="preserve"> </w:t>
      </w:r>
      <w:r w:rsidRPr="00135A3B">
        <w:rPr>
          <w:rFonts w:ascii="Arial" w:hAnsi="Arial" w:cs="Arial"/>
          <w:b/>
          <w:bCs/>
          <w:caps/>
          <w:color w:val="000000"/>
          <w:sz w:val="18"/>
          <w:szCs w:val="18"/>
          <w:shd w:val="clear" w:color="auto" w:fill="FFFFFF"/>
        </w:rPr>
        <w:t>Presencial</w:t>
      </w:r>
      <w:r w:rsidRPr="00135A3B">
        <w:rPr>
          <w:rFonts w:ascii="Arial" w:eastAsia="Arial" w:hAnsi="Arial" w:cs="Arial"/>
          <w:b/>
          <w:bCs/>
          <w:caps/>
          <w:color w:val="000000"/>
          <w:sz w:val="18"/>
          <w:szCs w:val="18"/>
          <w:shd w:val="clear" w:color="auto" w:fill="FFFFFF"/>
        </w:rPr>
        <w:t xml:space="preserve"> </w:t>
      </w:r>
      <w:r w:rsidRPr="00135A3B">
        <w:rPr>
          <w:rFonts w:ascii="Arial" w:hAnsi="Arial" w:cs="Arial"/>
          <w:b/>
          <w:bCs/>
          <w:caps/>
          <w:color w:val="000000"/>
          <w:sz w:val="18"/>
          <w:szCs w:val="18"/>
          <w:shd w:val="clear" w:color="auto" w:fill="FFFFFF"/>
        </w:rPr>
        <w:t>nº</w:t>
      </w:r>
      <w:r w:rsidRPr="00135A3B">
        <w:rPr>
          <w:rFonts w:ascii="Arial" w:eastAsia="Arial" w:hAnsi="Arial" w:cs="Arial"/>
          <w:b/>
          <w:bCs/>
          <w:caps/>
          <w:color w:val="000000"/>
          <w:sz w:val="18"/>
          <w:szCs w:val="18"/>
          <w:shd w:val="clear" w:color="auto" w:fill="FFFFFF"/>
        </w:rPr>
        <w:t xml:space="preserve"> </w:t>
      </w:r>
      <w:r w:rsidR="00BE0FC6">
        <w:rPr>
          <w:rFonts w:ascii="Arial" w:eastAsia="Arial" w:hAnsi="Arial" w:cs="Arial"/>
          <w:b/>
          <w:bCs/>
          <w:caps/>
          <w:color w:val="000000"/>
          <w:sz w:val="18"/>
          <w:szCs w:val="18"/>
          <w:shd w:val="clear" w:color="auto" w:fill="FFFFFF"/>
        </w:rPr>
        <w:t>02</w:t>
      </w:r>
      <w:r w:rsidRPr="00135A3B">
        <w:rPr>
          <w:rFonts w:ascii="Arial" w:hAnsi="Arial" w:cs="Arial"/>
          <w:b/>
          <w:bCs/>
          <w:caps/>
          <w:color w:val="000000"/>
          <w:sz w:val="18"/>
          <w:szCs w:val="18"/>
          <w:shd w:val="clear" w:color="auto" w:fill="FFFFFF"/>
        </w:rPr>
        <w:t>/</w:t>
      </w:r>
      <w:r w:rsidR="002949CB">
        <w:rPr>
          <w:rFonts w:ascii="Arial" w:hAnsi="Arial" w:cs="Arial"/>
          <w:b/>
          <w:bCs/>
          <w:caps/>
          <w:color w:val="000000"/>
          <w:sz w:val="18"/>
          <w:szCs w:val="18"/>
          <w:shd w:val="clear" w:color="auto" w:fill="FFFFFF"/>
        </w:rPr>
        <w:t>2019</w:t>
      </w:r>
    </w:p>
    <w:p w:rsidR="00556164" w:rsidRPr="00135A3B" w:rsidRDefault="00556164" w:rsidP="00553B44">
      <w:pPr>
        <w:spacing w:line="276" w:lineRule="auto"/>
        <w:ind w:left="30"/>
        <w:jc w:val="both"/>
        <w:rPr>
          <w:rFonts w:ascii="Arial" w:hAnsi="Arial" w:cs="Arial"/>
          <w:b/>
          <w:bCs/>
          <w:caps/>
          <w:color w:val="000000"/>
          <w:sz w:val="18"/>
          <w:szCs w:val="18"/>
          <w:shd w:val="clear" w:color="auto" w:fill="FFFFFF"/>
        </w:rPr>
      </w:pPr>
      <w:r w:rsidRPr="00135A3B">
        <w:rPr>
          <w:rFonts w:ascii="Arial" w:hAnsi="Arial" w:cs="Arial"/>
          <w:b/>
          <w:bCs/>
          <w:caps/>
          <w:color w:val="000000"/>
          <w:sz w:val="18"/>
          <w:szCs w:val="18"/>
          <w:shd w:val="clear" w:color="auto" w:fill="FFFFFF"/>
        </w:rPr>
        <w:t>Processo</w:t>
      </w:r>
      <w:r w:rsidRPr="00135A3B">
        <w:rPr>
          <w:rFonts w:ascii="Arial" w:eastAsia="Arial" w:hAnsi="Arial" w:cs="Arial"/>
          <w:b/>
          <w:bCs/>
          <w:caps/>
          <w:color w:val="000000"/>
          <w:sz w:val="18"/>
          <w:szCs w:val="18"/>
          <w:shd w:val="clear" w:color="auto" w:fill="FFFFFF"/>
        </w:rPr>
        <w:t xml:space="preserve"> </w:t>
      </w:r>
      <w:r w:rsidRPr="00135A3B">
        <w:rPr>
          <w:rFonts w:ascii="Arial" w:hAnsi="Arial" w:cs="Arial"/>
          <w:b/>
          <w:bCs/>
          <w:caps/>
          <w:color w:val="000000"/>
          <w:sz w:val="18"/>
          <w:szCs w:val="18"/>
          <w:shd w:val="clear" w:color="auto" w:fill="FFFFFF"/>
        </w:rPr>
        <w:t>nº</w:t>
      </w:r>
      <w:r w:rsidRPr="00135A3B">
        <w:rPr>
          <w:rFonts w:ascii="Arial" w:eastAsia="Arial" w:hAnsi="Arial" w:cs="Arial"/>
          <w:b/>
          <w:bCs/>
          <w:caps/>
          <w:color w:val="000000"/>
          <w:sz w:val="18"/>
          <w:szCs w:val="18"/>
          <w:shd w:val="clear" w:color="auto" w:fill="FFFFFF"/>
        </w:rPr>
        <w:t xml:space="preserve"> </w:t>
      </w:r>
      <w:r w:rsidR="00BE0FC6">
        <w:rPr>
          <w:rFonts w:ascii="Arial" w:eastAsia="Arial" w:hAnsi="Arial" w:cs="Arial"/>
          <w:b/>
          <w:bCs/>
          <w:caps/>
          <w:color w:val="000000"/>
          <w:sz w:val="18"/>
          <w:szCs w:val="18"/>
          <w:shd w:val="clear" w:color="auto" w:fill="FFFFFF"/>
        </w:rPr>
        <w:t>03</w:t>
      </w:r>
      <w:r w:rsidRPr="00135A3B">
        <w:rPr>
          <w:rFonts w:ascii="Arial" w:eastAsia="Arial" w:hAnsi="Arial" w:cs="Arial"/>
          <w:b/>
          <w:bCs/>
          <w:caps/>
          <w:color w:val="000000"/>
          <w:sz w:val="18"/>
          <w:szCs w:val="18"/>
          <w:shd w:val="clear" w:color="auto" w:fill="FFFFFF"/>
        </w:rPr>
        <w:t>/</w:t>
      </w:r>
      <w:r w:rsidR="002949CB">
        <w:rPr>
          <w:rFonts w:ascii="Arial" w:hAnsi="Arial" w:cs="Arial"/>
          <w:b/>
          <w:bCs/>
          <w:caps/>
          <w:color w:val="000000"/>
          <w:sz w:val="18"/>
          <w:szCs w:val="18"/>
          <w:shd w:val="clear" w:color="auto" w:fill="FFFFFF"/>
        </w:rPr>
        <w:t>2019</w:t>
      </w:r>
    </w:p>
    <w:p w:rsidR="00556164" w:rsidRPr="00135A3B" w:rsidRDefault="00556164" w:rsidP="00553B44">
      <w:pPr>
        <w:spacing w:line="276" w:lineRule="auto"/>
        <w:ind w:left="30"/>
        <w:jc w:val="both"/>
        <w:rPr>
          <w:rFonts w:ascii="Arial" w:hAnsi="Arial" w:cs="Arial"/>
          <w:b/>
          <w:bCs/>
          <w:caps/>
          <w:color w:val="000000"/>
          <w:sz w:val="18"/>
          <w:szCs w:val="18"/>
          <w:shd w:val="clear" w:color="auto" w:fill="FFFFFF"/>
        </w:rPr>
      </w:pPr>
      <w:r w:rsidRPr="00135A3B">
        <w:rPr>
          <w:rFonts w:ascii="Arial" w:hAnsi="Arial" w:cs="Arial"/>
          <w:b/>
          <w:bCs/>
          <w:caps/>
          <w:color w:val="000000"/>
          <w:sz w:val="18"/>
          <w:szCs w:val="18"/>
          <w:shd w:val="clear" w:color="auto" w:fill="FFFFFF"/>
        </w:rPr>
        <w:t>Envelope</w:t>
      </w:r>
      <w:r w:rsidRPr="00135A3B">
        <w:rPr>
          <w:rFonts w:ascii="Arial" w:eastAsia="Arial" w:hAnsi="Arial" w:cs="Arial"/>
          <w:b/>
          <w:bCs/>
          <w:caps/>
          <w:color w:val="000000"/>
          <w:sz w:val="18"/>
          <w:szCs w:val="18"/>
          <w:shd w:val="clear" w:color="auto" w:fill="FFFFFF"/>
        </w:rPr>
        <w:t xml:space="preserve"> </w:t>
      </w:r>
      <w:r w:rsidRPr="00135A3B">
        <w:rPr>
          <w:rFonts w:ascii="Arial" w:hAnsi="Arial" w:cs="Arial"/>
          <w:b/>
          <w:bCs/>
          <w:caps/>
          <w:color w:val="000000"/>
          <w:sz w:val="18"/>
          <w:szCs w:val="18"/>
          <w:shd w:val="clear" w:color="auto" w:fill="FFFFFF"/>
        </w:rPr>
        <w:t>nº</w:t>
      </w:r>
      <w:r w:rsidRPr="00135A3B">
        <w:rPr>
          <w:rFonts w:ascii="Arial" w:eastAsia="Arial" w:hAnsi="Arial" w:cs="Arial"/>
          <w:b/>
          <w:bCs/>
          <w:caps/>
          <w:color w:val="000000"/>
          <w:sz w:val="18"/>
          <w:szCs w:val="18"/>
          <w:shd w:val="clear" w:color="auto" w:fill="FFFFFF"/>
        </w:rPr>
        <w:t xml:space="preserve"> </w:t>
      </w:r>
      <w:r w:rsidRPr="00135A3B">
        <w:rPr>
          <w:rFonts w:ascii="Arial" w:hAnsi="Arial" w:cs="Arial"/>
          <w:b/>
          <w:bCs/>
          <w:caps/>
          <w:color w:val="000000"/>
          <w:sz w:val="18"/>
          <w:szCs w:val="18"/>
          <w:shd w:val="clear" w:color="auto" w:fill="FFFFFF"/>
        </w:rPr>
        <w:t>2</w:t>
      </w:r>
      <w:r w:rsidRPr="00135A3B">
        <w:rPr>
          <w:rFonts w:ascii="Arial" w:eastAsia="Arial" w:hAnsi="Arial" w:cs="Arial"/>
          <w:b/>
          <w:bCs/>
          <w:caps/>
          <w:color w:val="000000"/>
          <w:sz w:val="18"/>
          <w:szCs w:val="18"/>
          <w:shd w:val="clear" w:color="auto" w:fill="FFFFFF"/>
        </w:rPr>
        <w:t xml:space="preserve"> – </w:t>
      </w:r>
      <w:r w:rsidRPr="00135A3B">
        <w:rPr>
          <w:rFonts w:ascii="Arial" w:hAnsi="Arial" w:cs="Arial"/>
          <w:b/>
          <w:bCs/>
          <w:caps/>
          <w:color w:val="000000"/>
          <w:sz w:val="18"/>
          <w:szCs w:val="18"/>
          <w:shd w:val="clear" w:color="auto" w:fill="FFFFFF"/>
        </w:rPr>
        <w:t>Habilitação</w:t>
      </w:r>
    </w:p>
    <w:p w:rsidR="00556164" w:rsidRPr="00135A3B" w:rsidRDefault="00556164" w:rsidP="00553B44">
      <w:pPr>
        <w:spacing w:line="276" w:lineRule="auto"/>
        <w:ind w:left="30"/>
        <w:jc w:val="both"/>
        <w:rPr>
          <w:rFonts w:ascii="Arial" w:eastAsia="SimSun" w:hAnsi="Arial" w:cs="Arial"/>
          <w:b/>
          <w:bCs/>
          <w:caps/>
          <w:color w:val="00000A"/>
          <w:sz w:val="18"/>
          <w:szCs w:val="18"/>
          <w:shd w:val="clear" w:color="auto" w:fill="FFFFFF"/>
          <w:lang w:eastAsia="en-US"/>
        </w:rPr>
      </w:pPr>
    </w:p>
    <w:p w:rsidR="00556164" w:rsidRPr="00135A3B" w:rsidRDefault="00556164" w:rsidP="00553B44">
      <w:pPr>
        <w:autoSpaceDE w:val="0"/>
        <w:autoSpaceDN w:val="0"/>
        <w:adjustRightInd w:val="0"/>
        <w:spacing w:line="276" w:lineRule="auto"/>
        <w:jc w:val="both"/>
        <w:rPr>
          <w:rFonts w:ascii="Arial" w:hAnsi="Arial" w:cs="Arial"/>
          <w:color w:val="000000"/>
          <w:sz w:val="18"/>
          <w:szCs w:val="18"/>
        </w:rPr>
      </w:pPr>
      <w:r w:rsidRPr="00135A3B">
        <w:rPr>
          <w:rFonts w:ascii="Arial" w:hAnsi="Arial" w:cs="Arial"/>
          <w:color w:val="000000"/>
          <w:sz w:val="18"/>
          <w:szCs w:val="18"/>
        </w:rPr>
        <w:lastRenderedPageBreak/>
        <w:t>6.1.1 – A ausência dos dizeres não constituirá motivo para desclassificação do licitante no certame o qual poderá inseri-los durante a sessão de processamento do Pregão.</w:t>
      </w:r>
    </w:p>
    <w:p w:rsidR="00556164" w:rsidRPr="00135A3B" w:rsidRDefault="00556164" w:rsidP="00553B44">
      <w:pPr>
        <w:autoSpaceDE w:val="0"/>
        <w:autoSpaceDN w:val="0"/>
        <w:adjustRightInd w:val="0"/>
        <w:spacing w:line="276" w:lineRule="auto"/>
        <w:jc w:val="both"/>
        <w:rPr>
          <w:rFonts w:ascii="Arial" w:hAnsi="Arial" w:cs="Arial"/>
          <w:color w:val="000000"/>
          <w:sz w:val="18"/>
          <w:szCs w:val="18"/>
        </w:rPr>
      </w:pPr>
      <w:r w:rsidRPr="00135A3B">
        <w:rPr>
          <w:rFonts w:ascii="Arial" w:hAnsi="Arial" w:cs="Arial"/>
          <w:color w:val="000000"/>
          <w:sz w:val="18"/>
          <w:szCs w:val="18"/>
        </w:rPr>
        <w:t xml:space="preserve"> </w:t>
      </w:r>
    </w:p>
    <w:p w:rsidR="00556164" w:rsidRPr="00135A3B" w:rsidRDefault="00556164" w:rsidP="00553B44">
      <w:pPr>
        <w:spacing w:line="276" w:lineRule="auto"/>
        <w:ind w:left="30"/>
        <w:jc w:val="both"/>
        <w:rPr>
          <w:rFonts w:ascii="Arial" w:eastAsia="SimSun" w:hAnsi="Arial" w:cs="Arial"/>
          <w:color w:val="00000A"/>
          <w:sz w:val="18"/>
          <w:szCs w:val="18"/>
          <w:shd w:val="clear" w:color="auto" w:fill="FFFFFF"/>
          <w:lang w:eastAsia="en-US"/>
        </w:rPr>
      </w:pPr>
      <w:r w:rsidRPr="00135A3B">
        <w:rPr>
          <w:rFonts w:ascii="Arial" w:hAnsi="Arial" w:cs="Arial"/>
          <w:sz w:val="18"/>
          <w:szCs w:val="18"/>
          <w:shd w:val="clear" w:color="auto" w:fill="FFFFFF"/>
        </w:rPr>
        <w:t>6.2</w:t>
      </w:r>
      <w:r w:rsidRPr="00135A3B">
        <w:rPr>
          <w:rFonts w:ascii="Arial" w:eastAsia="Arial" w:hAnsi="Arial" w:cs="Arial"/>
          <w:sz w:val="18"/>
          <w:szCs w:val="18"/>
          <w:shd w:val="clear" w:color="auto" w:fill="FFFFFF"/>
        </w:rPr>
        <w:t xml:space="preserve"> – </w:t>
      </w:r>
      <w:r w:rsidRPr="00135A3B">
        <w:rPr>
          <w:rFonts w:ascii="Arial" w:hAnsi="Arial" w:cs="Arial"/>
          <w:sz w:val="18"/>
          <w:szCs w:val="18"/>
          <w:shd w:val="clear" w:color="auto" w:fill="FFFFFF"/>
        </w:rPr>
        <w:t>Os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documentos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necessários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credenciamento,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à</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proposta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à</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habilitação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deverão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ser</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apresentados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em</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original,</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por</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qualquer</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processo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cópia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autenticada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por</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Tabelião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Notas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ou</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cópia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acompanhada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original</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para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autenticação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pelo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Pregoeiro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ou</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por</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membro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Equipe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Apoio.</w:t>
      </w:r>
    </w:p>
    <w:p w:rsidR="00556164" w:rsidRPr="00135A3B" w:rsidRDefault="00556164" w:rsidP="00553B44">
      <w:pPr>
        <w:spacing w:line="276" w:lineRule="auto"/>
        <w:ind w:left="30"/>
        <w:jc w:val="both"/>
        <w:rPr>
          <w:rFonts w:ascii="Arial" w:eastAsia="SimSun" w:hAnsi="Arial" w:cs="Arial"/>
          <w:color w:val="00000A"/>
          <w:sz w:val="18"/>
          <w:szCs w:val="18"/>
          <w:shd w:val="clear" w:color="auto" w:fill="FFFFFF"/>
          <w:lang w:eastAsia="en-US"/>
        </w:rPr>
      </w:pPr>
    </w:p>
    <w:p w:rsidR="00556164" w:rsidRPr="00135A3B" w:rsidRDefault="00556164" w:rsidP="00553B44">
      <w:pPr>
        <w:spacing w:line="276" w:lineRule="auto"/>
        <w:ind w:left="30"/>
        <w:jc w:val="both"/>
        <w:rPr>
          <w:rFonts w:ascii="Arial" w:eastAsia="SimSun" w:hAnsi="Arial" w:cs="Arial"/>
          <w:color w:val="000000"/>
          <w:sz w:val="18"/>
          <w:szCs w:val="18"/>
          <w:shd w:val="clear" w:color="auto" w:fill="FFFFFF"/>
          <w:lang w:eastAsia="en-US"/>
        </w:rPr>
      </w:pPr>
      <w:r w:rsidRPr="00135A3B">
        <w:rPr>
          <w:rFonts w:ascii="Arial" w:hAnsi="Arial" w:cs="Arial"/>
          <w:sz w:val="18"/>
          <w:szCs w:val="18"/>
          <w:shd w:val="clear" w:color="auto" w:fill="FFFFFF"/>
        </w:rPr>
        <w:t>6.3</w:t>
      </w:r>
      <w:r w:rsidRPr="00135A3B">
        <w:rPr>
          <w:rFonts w:ascii="Arial" w:eastAsia="Arial" w:hAnsi="Arial" w:cs="Arial"/>
          <w:sz w:val="18"/>
          <w:szCs w:val="18"/>
          <w:shd w:val="clear" w:color="auto" w:fill="FFFFFF"/>
        </w:rPr>
        <w:t xml:space="preserve"> – </w:t>
      </w:r>
      <w:r w:rsidRPr="00135A3B">
        <w:rPr>
          <w:rFonts w:ascii="Arial" w:hAnsi="Arial" w:cs="Arial"/>
          <w:sz w:val="18"/>
          <w:szCs w:val="18"/>
          <w:shd w:val="clear" w:color="auto" w:fill="FFFFFF"/>
        </w:rPr>
        <w:t>Não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serão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aceitos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os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documentos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que,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sendo</w:t>
      </w:r>
      <w:r w:rsidRPr="00135A3B">
        <w:rPr>
          <w:rFonts w:ascii="Arial" w:eastAsia="Arial" w:hAnsi="Arial" w:cs="Arial"/>
          <w:sz w:val="18"/>
          <w:szCs w:val="18"/>
          <w:shd w:val="clear" w:color="auto" w:fill="FFFFFF"/>
        </w:rPr>
        <w:t xml:space="preserve"> </w:t>
      </w:r>
      <w:proofErr w:type="gramStart"/>
      <w:r w:rsidRPr="00135A3B">
        <w:rPr>
          <w:rFonts w:ascii="Arial" w:hAnsi="Arial" w:cs="Arial"/>
          <w:sz w:val="18"/>
          <w:szCs w:val="18"/>
          <w:shd w:val="clear" w:color="auto" w:fill="FFFFFF"/>
        </w:rPr>
        <w:t>apresentados</w:t>
      </w:r>
      <w:proofErr w:type="gramEnd"/>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em</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cópias,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suas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reproduções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se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mostrem</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ilegíveis,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bem</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como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protocolos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entrega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ou</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solicitação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documentos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em</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substituição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aos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documentos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ora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exigidos,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inclusive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no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que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se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refere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às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certidões.</w:t>
      </w:r>
    </w:p>
    <w:p w:rsidR="00556164" w:rsidRPr="00135A3B" w:rsidRDefault="00556164" w:rsidP="00553B44">
      <w:pPr>
        <w:spacing w:line="276" w:lineRule="auto"/>
        <w:ind w:left="30"/>
        <w:jc w:val="both"/>
        <w:rPr>
          <w:rFonts w:ascii="Arial" w:eastAsia="SimSun" w:hAnsi="Arial" w:cs="Arial"/>
          <w:color w:val="000000"/>
          <w:sz w:val="18"/>
          <w:szCs w:val="18"/>
          <w:shd w:val="clear" w:color="auto" w:fill="FFFFFF"/>
          <w:lang w:eastAsia="en-US"/>
        </w:rPr>
      </w:pPr>
    </w:p>
    <w:p w:rsidR="00556164" w:rsidRPr="00135A3B" w:rsidRDefault="00556164" w:rsidP="00553B44">
      <w:pPr>
        <w:widowControl w:val="0"/>
        <w:spacing w:line="276" w:lineRule="auto"/>
        <w:ind w:left="30"/>
        <w:jc w:val="both"/>
        <w:rPr>
          <w:rFonts w:ascii="Arial" w:eastAsia="SimSun" w:hAnsi="Arial" w:cs="Arial"/>
          <w:color w:val="000000"/>
          <w:sz w:val="18"/>
          <w:szCs w:val="18"/>
          <w:shd w:val="clear" w:color="auto" w:fill="FFFFFF"/>
          <w:lang w:eastAsia="en-US"/>
        </w:rPr>
      </w:pPr>
      <w:r w:rsidRPr="00135A3B">
        <w:rPr>
          <w:rFonts w:ascii="Arial" w:hAnsi="Arial" w:cs="Arial"/>
          <w:color w:val="000000"/>
          <w:sz w:val="18"/>
          <w:szCs w:val="18"/>
          <w:shd w:val="clear" w:color="auto" w:fill="FFFFFF"/>
        </w:rPr>
        <w:t>6.4</w:t>
      </w:r>
      <w:r w:rsidRPr="00135A3B">
        <w:rPr>
          <w:rFonts w:ascii="Arial" w:eastAsia="Arial" w:hAnsi="Arial" w:cs="Arial"/>
          <w:color w:val="000000"/>
          <w:sz w:val="18"/>
          <w:szCs w:val="18"/>
          <w:shd w:val="clear" w:color="auto" w:fill="FFFFFF"/>
        </w:rPr>
        <w:t xml:space="preserve"> – </w:t>
      </w:r>
      <w:r w:rsidRPr="00135A3B">
        <w:rPr>
          <w:rFonts w:ascii="Arial" w:hAnsi="Arial" w:cs="Arial"/>
          <w:color w:val="000000"/>
          <w:sz w:val="18"/>
          <w:szCs w:val="18"/>
          <w:shd w:val="clear" w:color="auto" w:fill="FFFFFF"/>
        </w:rPr>
        <w:t>Na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hipótese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não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constar</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prazo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validade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das</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certidões</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apresentadas,</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esta</w:t>
      </w:r>
      <w:r w:rsidRPr="00135A3B">
        <w:rPr>
          <w:rFonts w:ascii="Arial" w:eastAsia="Arial" w:hAnsi="Arial" w:cs="Arial"/>
          <w:color w:val="000000"/>
          <w:sz w:val="18"/>
          <w:szCs w:val="18"/>
          <w:shd w:val="clear" w:color="auto" w:fill="FFFFFF"/>
        </w:rPr>
        <w:t xml:space="preserve"> Autarquia </w:t>
      </w:r>
      <w:r w:rsidRPr="00135A3B">
        <w:rPr>
          <w:rFonts w:ascii="Arial" w:hAnsi="Arial" w:cs="Arial"/>
          <w:color w:val="000000"/>
          <w:sz w:val="18"/>
          <w:szCs w:val="18"/>
          <w:shd w:val="clear" w:color="auto" w:fill="FFFFFF"/>
        </w:rPr>
        <w:t>aceitará</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como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válidas</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as</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expedidas</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até</w:t>
      </w:r>
      <w:r w:rsidRPr="00135A3B">
        <w:rPr>
          <w:rFonts w:ascii="Arial" w:eastAsia="Arial" w:hAnsi="Arial" w:cs="Arial"/>
          <w:color w:val="000000"/>
          <w:sz w:val="18"/>
          <w:szCs w:val="18"/>
          <w:shd w:val="clear" w:color="auto" w:fill="FFFFFF"/>
        </w:rPr>
        <w:t xml:space="preserve"> 180 </w:t>
      </w:r>
      <w:r w:rsidRPr="00135A3B">
        <w:rPr>
          <w:rFonts w:ascii="Arial" w:hAnsi="Arial" w:cs="Arial"/>
          <w:color w:val="000000"/>
          <w:sz w:val="18"/>
          <w:szCs w:val="18"/>
          <w:shd w:val="clear" w:color="auto" w:fill="FFFFFF"/>
        </w:rPr>
        <w:t>(cento e oitenta)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dias</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imediatamente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anteriores</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à</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data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apresentação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das</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propostas.</w:t>
      </w:r>
    </w:p>
    <w:p w:rsidR="00556164" w:rsidRPr="00135A3B" w:rsidRDefault="00556164" w:rsidP="00553B44">
      <w:pPr>
        <w:spacing w:line="276" w:lineRule="auto"/>
        <w:ind w:left="15"/>
        <w:jc w:val="both"/>
        <w:rPr>
          <w:rFonts w:ascii="Arial" w:eastAsia="SimSun" w:hAnsi="Arial" w:cs="Arial"/>
          <w:color w:val="000000"/>
          <w:sz w:val="18"/>
          <w:szCs w:val="18"/>
          <w:shd w:val="clear" w:color="auto" w:fill="FFFFFF"/>
          <w:lang w:eastAsia="en-US"/>
        </w:rPr>
      </w:pPr>
    </w:p>
    <w:p w:rsidR="00556164" w:rsidRPr="00135A3B" w:rsidRDefault="00556164" w:rsidP="00553B44">
      <w:pPr>
        <w:widowControl w:val="0"/>
        <w:spacing w:line="276" w:lineRule="auto"/>
        <w:ind w:left="30"/>
        <w:jc w:val="both"/>
        <w:rPr>
          <w:rFonts w:ascii="Arial" w:eastAsia="SimSun" w:hAnsi="Arial" w:cs="Arial"/>
          <w:color w:val="000000"/>
          <w:sz w:val="18"/>
          <w:szCs w:val="18"/>
          <w:shd w:val="clear" w:color="auto" w:fill="FFFFFF"/>
          <w:lang w:eastAsia="en-US"/>
        </w:rPr>
      </w:pPr>
      <w:r w:rsidRPr="00135A3B">
        <w:rPr>
          <w:rFonts w:ascii="Arial" w:hAnsi="Arial" w:cs="Arial"/>
          <w:color w:val="000000"/>
          <w:sz w:val="18"/>
          <w:szCs w:val="18"/>
          <w:shd w:val="clear" w:color="auto" w:fill="FFFFFF"/>
        </w:rPr>
        <w:t>6.5</w:t>
      </w:r>
      <w:r w:rsidRPr="00135A3B">
        <w:rPr>
          <w:rFonts w:ascii="Arial" w:eastAsia="Arial" w:hAnsi="Arial" w:cs="Arial"/>
          <w:color w:val="000000"/>
          <w:sz w:val="18"/>
          <w:szCs w:val="18"/>
          <w:shd w:val="clear" w:color="auto" w:fill="FFFFFF"/>
        </w:rPr>
        <w:t xml:space="preserve"> – </w:t>
      </w:r>
      <w:r w:rsidRPr="00135A3B">
        <w:rPr>
          <w:rFonts w:ascii="Arial" w:hAnsi="Arial" w:cs="Arial"/>
          <w:color w:val="000000"/>
          <w:sz w:val="18"/>
          <w:szCs w:val="18"/>
          <w:shd w:val="clear" w:color="auto" w:fill="FFFFFF"/>
        </w:rPr>
        <w:t>Se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licitante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for</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a</w:t>
      </w:r>
      <w:r w:rsidRPr="00135A3B">
        <w:rPr>
          <w:rFonts w:ascii="Arial" w:eastAsia="Arial" w:hAnsi="Arial" w:cs="Arial"/>
          <w:color w:val="000000"/>
          <w:sz w:val="18"/>
          <w:szCs w:val="18"/>
          <w:shd w:val="clear" w:color="auto" w:fill="FFFFFF"/>
        </w:rPr>
        <w:t xml:space="preserve"> </w:t>
      </w:r>
      <w:r w:rsidRPr="00135A3B">
        <w:rPr>
          <w:rFonts w:ascii="Arial" w:hAnsi="Arial" w:cs="Arial"/>
          <w:b/>
          <w:bCs/>
          <w:color w:val="000000"/>
          <w:sz w:val="18"/>
          <w:szCs w:val="18"/>
          <w:shd w:val="clear" w:color="auto" w:fill="FFFFFF"/>
        </w:rPr>
        <w:t>matriz</w:t>
      </w:r>
      <w:r w:rsidRPr="00135A3B">
        <w:rPr>
          <w:rFonts w:ascii="Arial" w:hAnsi="Arial" w:cs="Arial"/>
          <w:color w:val="000000"/>
          <w:sz w:val="18"/>
          <w:szCs w:val="18"/>
          <w:shd w:val="clear" w:color="auto" w:fill="FFFFFF"/>
        </w:rPr>
        <w:t>,</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todos</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os</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documentos</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deverão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estar</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em</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nome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matriz,</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se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for</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a</w:t>
      </w:r>
      <w:r w:rsidRPr="00135A3B">
        <w:rPr>
          <w:rFonts w:ascii="Arial" w:eastAsia="Arial" w:hAnsi="Arial" w:cs="Arial"/>
          <w:color w:val="000000"/>
          <w:sz w:val="18"/>
          <w:szCs w:val="18"/>
          <w:shd w:val="clear" w:color="auto" w:fill="FFFFFF"/>
        </w:rPr>
        <w:t xml:space="preserve"> </w:t>
      </w:r>
      <w:r w:rsidRPr="00135A3B">
        <w:rPr>
          <w:rFonts w:ascii="Arial" w:hAnsi="Arial" w:cs="Arial"/>
          <w:b/>
          <w:bCs/>
          <w:color w:val="000000"/>
          <w:sz w:val="18"/>
          <w:szCs w:val="18"/>
          <w:shd w:val="clear" w:color="auto" w:fill="FFFFFF"/>
        </w:rPr>
        <w:t>filial</w:t>
      </w:r>
      <w:r w:rsidRPr="00135A3B">
        <w:rPr>
          <w:rFonts w:ascii="Arial" w:hAnsi="Arial" w:cs="Arial"/>
          <w:color w:val="000000"/>
          <w:sz w:val="18"/>
          <w:szCs w:val="18"/>
          <w:shd w:val="clear" w:color="auto" w:fill="FFFFFF"/>
        </w:rPr>
        <w:t>,</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todos</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os</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documentos</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deverão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estar</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em</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nome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filial,</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exceto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aqueles</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documentos</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que,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pela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própria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natureza,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comprovadamente,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forem</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emitidos</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somente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em</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nome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matriz.</w:t>
      </w:r>
    </w:p>
    <w:p w:rsidR="00556164" w:rsidRPr="00135A3B" w:rsidRDefault="00556164" w:rsidP="00553B44">
      <w:pPr>
        <w:widowControl w:val="0"/>
        <w:spacing w:line="276" w:lineRule="auto"/>
        <w:ind w:left="30"/>
        <w:jc w:val="both"/>
        <w:rPr>
          <w:rFonts w:ascii="Arial" w:eastAsia="SimSun" w:hAnsi="Arial" w:cs="Arial"/>
          <w:color w:val="000000"/>
          <w:sz w:val="18"/>
          <w:szCs w:val="18"/>
          <w:shd w:val="clear" w:color="auto" w:fill="FFFFFF"/>
          <w:lang w:eastAsia="en-US"/>
        </w:rPr>
      </w:pPr>
    </w:p>
    <w:p w:rsidR="00556164" w:rsidRPr="00135A3B" w:rsidRDefault="00556164" w:rsidP="00553B44">
      <w:pPr>
        <w:spacing w:line="276" w:lineRule="auto"/>
        <w:jc w:val="both"/>
        <w:rPr>
          <w:rStyle w:val="Forte"/>
          <w:rFonts w:ascii="Arial" w:hAnsi="Arial" w:cs="Arial"/>
          <w:b w:val="0"/>
          <w:sz w:val="18"/>
          <w:szCs w:val="18"/>
        </w:rPr>
      </w:pPr>
      <w:r w:rsidRPr="00135A3B">
        <w:rPr>
          <w:rStyle w:val="Forte"/>
          <w:rFonts w:ascii="Arial" w:hAnsi="Arial" w:cs="Arial"/>
          <w:b w:val="0"/>
          <w:sz w:val="18"/>
          <w:szCs w:val="18"/>
        </w:rPr>
        <w:t>6.6 – Se algum documento apresentar falha não sanável na sessão acarretará a inabilitação da licitante.</w:t>
      </w:r>
    </w:p>
    <w:p w:rsidR="00556164" w:rsidRPr="00135A3B" w:rsidRDefault="00556164" w:rsidP="00553B44">
      <w:pPr>
        <w:spacing w:line="276" w:lineRule="auto"/>
        <w:jc w:val="both"/>
        <w:rPr>
          <w:rStyle w:val="Forte"/>
          <w:rFonts w:ascii="Arial" w:hAnsi="Arial" w:cs="Arial"/>
          <w:b w:val="0"/>
          <w:sz w:val="18"/>
          <w:szCs w:val="18"/>
        </w:rPr>
      </w:pPr>
    </w:p>
    <w:p w:rsidR="00556164" w:rsidRPr="00135A3B" w:rsidRDefault="00556164" w:rsidP="00553B44">
      <w:pPr>
        <w:spacing w:line="276" w:lineRule="auto"/>
        <w:jc w:val="both"/>
        <w:rPr>
          <w:rFonts w:ascii="Arial" w:eastAsia="SimSun" w:hAnsi="Arial" w:cs="Arial"/>
          <w:color w:val="00000A"/>
          <w:sz w:val="18"/>
          <w:szCs w:val="18"/>
          <w:lang w:eastAsia="en-US"/>
        </w:rPr>
      </w:pPr>
      <w:r w:rsidRPr="00135A3B">
        <w:rPr>
          <w:rStyle w:val="Forte"/>
          <w:rFonts w:ascii="Arial" w:hAnsi="Arial" w:cs="Arial"/>
          <w:b w:val="0"/>
          <w:sz w:val="18"/>
          <w:szCs w:val="18"/>
        </w:rPr>
        <w:t>6.7 – Objetivando a segurança e a integridade dos documentos apresentados, recomenda-se que sejam numerados e rubricados em todas as folhas.</w:t>
      </w:r>
    </w:p>
    <w:p w:rsidR="00054E33" w:rsidRPr="00135A3B" w:rsidRDefault="00054E33" w:rsidP="00553B44">
      <w:pPr>
        <w:autoSpaceDE w:val="0"/>
        <w:autoSpaceDN w:val="0"/>
        <w:adjustRightInd w:val="0"/>
        <w:spacing w:line="276" w:lineRule="auto"/>
        <w:rPr>
          <w:rFonts w:ascii="Arial" w:hAnsi="Arial" w:cs="Arial"/>
          <w:b/>
          <w:sz w:val="18"/>
          <w:szCs w:val="18"/>
        </w:rPr>
      </w:pPr>
    </w:p>
    <w:p w:rsidR="00E10176" w:rsidRPr="00135A3B" w:rsidRDefault="00E10176" w:rsidP="00553B44">
      <w:pPr>
        <w:widowControl w:val="0"/>
        <w:spacing w:line="276" w:lineRule="auto"/>
        <w:ind w:left="30"/>
        <w:jc w:val="both"/>
        <w:rPr>
          <w:rFonts w:ascii="Arial" w:eastAsia="SimSun" w:hAnsi="Arial" w:cs="Arial"/>
          <w:color w:val="00000A"/>
          <w:sz w:val="18"/>
          <w:szCs w:val="18"/>
          <w:lang w:eastAsia="en-US"/>
        </w:rPr>
      </w:pPr>
      <w:r w:rsidRPr="00135A3B">
        <w:rPr>
          <w:rStyle w:val="Forte"/>
          <w:rFonts w:ascii="Arial" w:hAnsi="Arial" w:cs="Arial"/>
          <w:sz w:val="18"/>
          <w:szCs w:val="18"/>
        </w:rPr>
        <w:t>7</w:t>
      </w:r>
      <w:r w:rsidRPr="00135A3B">
        <w:rPr>
          <w:rStyle w:val="Forte"/>
          <w:rFonts w:ascii="Arial" w:eastAsia="Arial" w:hAnsi="Arial" w:cs="Arial"/>
          <w:sz w:val="18"/>
          <w:szCs w:val="18"/>
        </w:rPr>
        <w:t xml:space="preserve"> – </w:t>
      </w:r>
      <w:r w:rsidRPr="00135A3B">
        <w:rPr>
          <w:rStyle w:val="Forte"/>
          <w:rFonts w:ascii="Arial" w:hAnsi="Arial" w:cs="Arial"/>
          <w:sz w:val="18"/>
          <w:szCs w:val="18"/>
        </w:rPr>
        <w:t>DO</w:t>
      </w:r>
      <w:r w:rsidRPr="00135A3B">
        <w:rPr>
          <w:rStyle w:val="Forte"/>
          <w:rFonts w:ascii="Arial" w:eastAsia="Arial" w:hAnsi="Arial" w:cs="Arial"/>
          <w:sz w:val="18"/>
          <w:szCs w:val="18"/>
        </w:rPr>
        <w:t xml:space="preserve"> </w:t>
      </w:r>
      <w:r w:rsidRPr="00135A3B">
        <w:rPr>
          <w:rStyle w:val="Forte"/>
          <w:rFonts w:ascii="Arial" w:hAnsi="Arial" w:cs="Arial"/>
          <w:sz w:val="18"/>
          <w:szCs w:val="18"/>
        </w:rPr>
        <w:t>CONTEÚDO</w:t>
      </w:r>
      <w:r w:rsidRPr="00135A3B">
        <w:rPr>
          <w:rStyle w:val="Forte"/>
          <w:rFonts w:ascii="Arial" w:eastAsia="Arial" w:hAnsi="Arial" w:cs="Arial"/>
          <w:sz w:val="18"/>
          <w:szCs w:val="18"/>
        </w:rPr>
        <w:t xml:space="preserve"> </w:t>
      </w:r>
      <w:r w:rsidRPr="00135A3B">
        <w:rPr>
          <w:rStyle w:val="Forte"/>
          <w:rFonts w:ascii="Arial" w:hAnsi="Arial" w:cs="Arial"/>
          <w:sz w:val="18"/>
          <w:szCs w:val="18"/>
        </w:rPr>
        <w:t>DO</w:t>
      </w:r>
      <w:r w:rsidRPr="00135A3B">
        <w:rPr>
          <w:rStyle w:val="Forte"/>
          <w:rFonts w:ascii="Arial" w:eastAsia="Arial" w:hAnsi="Arial" w:cs="Arial"/>
          <w:sz w:val="18"/>
          <w:szCs w:val="18"/>
        </w:rPr>
        <w:t xml:space="preserve"> </w:t>
      </w:r>
      <w:r w:rsidRPr="00135A3B">
        <w:rPr>
          <w:rStyle w:val="Forte"/>
          <w:rFonts w:ascii="Arial" w:hAnsi="Arial" w:cs="Arial"/>
          <w:sz w:val="18"/>
          <w:szCs w:val="18"/>
        </w:rPr>
        <w:t>ENVELOPE</w:t>
      </w:r>
      <w:r w:rsidRPr="00135A3B">
        <w:rPr>
          <w:rStyle w:val="Forte"/>
          <w:rFonts w:ascii="Arial" w:eastAsia="Arial" w:hAnsi="Arial" w:cs="Arial"/>
          <w:sz w:val="18"/>
          <w:szCs w:val="18"/>
        </w:rPr>
        <w:t xml:space="preserve"> </w:t>
      </w:r>
      <w:r w:rsidRPr="00135A3B">
        <w:rPr>
          <w:rStyle w:val="Forte"/>
          <w:rFonts w:ascii="Arial" w:hAnsi="Arial" w:cs="Arial"/>
          <w:sz w:val="18"/>
          <w:szCs w:val="18"/>
        </w:rPr>
        <w:t>PROPOSTA</w:t>
      </w:r>
    </w:p>
    <w:p w:rsidR="00E10176" w:rsidRPr="00135A3B" w:rsidRDefault="00E10176" w:rsidP="00553B44">
      <w:pPr>
        <w:spacing w:line="276" w:lineRule="auto"/>
        <w:ind w:left="30"/>
        <w:jc w:val="both"/>
        <w:rPr>
          <w:rFonts w:ascii="Arial" w:eastAsia="SimSun" w:hAnsi="Arial" w:cs="Arial"/>
          <w:color w:val="00000A"/>
          <w:sz w:val="18"/>
          <w:szCs w:val="18"/>
          <w:lang w:eastAsia="en-US"/>
        </w:rPr>
      </w:pPr>
    </w:p>
    <w:p w:rsidR="00E10176" w:rsidRPr="00135A3B" w:rsidRDefault="00E10176" w:rsidP="00553B44">
      <w:pPr>
        <w:spacing w:line="276" w:lineRule="auto"/>
        <w:ind w:left="30"/>
        <w:jc w:val="both"/>
        <w:rPr>
          <w:rFonts w:ascii="Arial" w:hAnsi="Arial" w:cs="Arial"/>
          <w:sz w:val="18"/>
          <w:szCs w:val="18"/>
        </w:rPr>
      </w:pPr>
      <w:r w:rsidRPr="00135A3B">
        <w:rPr>
          <w:rFonts w:ascii="Arial" w:eastAsia="Arial" w:hAnsi="Arial" w:cs="Arial"/>
          <w:sz w:val="18"/>
          <w:szCs w:val="18"/>
          <w:shd w:val="clear" w:color="auto" w:fill="FFFFFF"/>
        </w:rPr>
        <w:t xml:space="preserve">7.1 – </w:t>
      </w:r>
      <w:r w:rsidRPr="00135A3B">
        <w:rPr>
          <w:rFonts w:ascii="Arial" w:hAnsi="Arial" w:cs="Arial"/>
          <w:sz w:val="18"/>
          <w:szCs w:val="18"/>
          <w:shd w:val="clear" w:color="auto" w:fill="FFFFFF"/>
        </w:rPr>
        <w:t>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proposta de preço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deverá</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ser</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elaborada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em</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papel</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sulfite,</w:t>
      </w:r>
      <w:r w:rsidRPr="00135A3B">
        <w:rPr>
          <w:rFonts w:ascii="Arial" w:eastAsia="Arial" w:hAnsi="Arial" w:cs="Arial"/>
          <w:sz w:val="18"/>
          <w:szCs w:val="18"/>
          <w:shd w:val="clear" w:color="auto" w:fill="FFFFFF"/>
        </w:rPr>
        <w:t xml:space="preserve"> digitado e </w:t>
      </w:r>
      <w:r w:rsidRPr="00135A3B">
        <w:rPr>
          <w:rFonts w:ascii="Arial" w:hAnsi="Arial" w:cs="Arial"/>
          <w:sz w:val="18"/>
          <w:szCs w:val="18"/>
          <w:shd w:val="clear" w:color="auto" w:fill="FFFFFF"/>
        </w:rPr>
        <w:t>impresso,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em</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língua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portuguesa,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salvo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quanto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às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expressões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técnicas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uso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corrente,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sem</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rasuras,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emendas,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borrões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ou</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entrelinhas,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sem</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cotações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alternativas,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datada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assinada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pelo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representante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legal</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licitante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ou</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pelo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procurador.</w:t>
      </w:r>
    </w:p>
    <w:p w:rsidR="00E10176" w:rsidRPr="00135A3B" w:rsidRDefault="00E10176" w:rsidP="00553B44">
      <w:pPr>
        <w:spacing w:line="276" w:lineRule="auto"/>
        <w:ind w:left="30"/>
        <w:jc w:val="both"/>
        <w:rPr>
          <w:rFonts w:ascii="Arial" w:hAnsi="Arial" w:cs="Arial"/>
          <w:sz w:val="18"/>
          <w:szCs w:val="18"/>
        </w:rPr>
      </w:pPr>
    </w:p>
    <w:p w:rsidR="00E10176" w:rsidRPr="00135A3B" w:rsidRDefault="00E10176" w:rsidP="00553B44">
      <w:pPr>
        <w:spacing w:line="276" w:lineRule="auto"/>
        <w:ind w:left="30"/>
        <w:jc w:val="both"/>
        <w:rPr>
          <w:rFonts w:ascii="Arial" w:eastAsia="SimSun" w:hAnsi="Arial" w:cs="Arial"/>
          <w:color w:val="00000A"/>
          <w:sz w:val="18"/>
          <w:szCs w:val="18"/>
          <w:lang w:eastAsia="en-US"/>
        </w:rPr>
      </w:pPr>
      <w:r w:rsidRPr="00135A3B">
        <w:rPr>
          <w:rFonts w:ascii="Arial" w:hAnsi="Arial" w:cs="Arial"/>
          <w:sz w:val="18"/>
          <w:szCs w:val="18"/>
        </w:rPr>
        <w:t>7.2</w:t>
      </w:r>
      <w:r w:rsidRPr="00135A3B">
        <w:rPr>
          <w:rFonts w:ascii="Arial" w:eastAsia="Arial" w:hAnsi="Arial" w:cs="Arial"/>
          <w:sz w:val="18"/>
          <w:szCs w:val="18"/>
        </w:rPr>
        <w:t xml:space="preserve"> – Deverão estar consignado na </w:t>
      </w:r>
      <w:r w:rsidRPr="00135A3B">
        <w:rPr>
          <w:rFonts w:ascii="Arial" w:hAnsi="Arial" w:cs="Arial"/>
          <w:sz w:val="18"/>
          <w:szCs w:val="18"/>
        </w:rPr>
        <w:t xml:space="preserve">proposta, conforme modelo constante do </w:t>
      </w:r>
      <w:r w:rsidRPr="00135A3B">
        <w:rPr>
          <w:rFonts w:ascii="Arial" w:hAnsi="Arial" w:cs="Arial"/>
          <w:color w:val="000000"/>
          <w:sz w:val="18"/>
          <w:szCs w:val="18"/>
        </w:rPr>
        <w:t>Anexo V:</w:t>
      </w:r>
    </w:p>
    <w:p w:rsidR="00E10176" w:rsidRPr="00135A3B" w:rsidRDefault="00E10176" w:rsidP="00553B44">
      <w:pPr>
        <w:spacing w:line="276" w:lineRule="auto"/>
        <w:ind w:left="30"/>
        <w:jc w:val="both"/>
        <w:rPr>
          <w:rFonts w:ascii="Arial" w:eastAsia="SimSun" w:hAnsi="Arial" w:cs="Arial"/>
          <w:color w:val="00000A"/>
          <w:sz w:val="18"/>
          <w:szCs w:val="18"/>
          <w:lang w:eastAsia="en-US"/>
        </w:rPr>
      </w:pPr>
    </w:p>
    <w:p w:rsidR="00E10176" w:rsidRPr="00135A3B" w:rsidRDefault="00E10176" w:rsidP="00553B44">
      <w:pPr>
        <w:tabs>
          <w:tab w:val="left" w:pos="1904"/>
        </w:tabs>
        <w:spacing w:line="276" w:lineRule="auto"/>
        <w:ind w:left="30"/>
        <w:jc w:val="both"/>
        <w:rPr>
          <w:rFonts w:ascii="Arial" w:eastAsia="Arial" w:hAnsi="Arial" w:cs="Arial"/>
          <w:sz w:val="18"/>
          <w:szCs w:val="18"/>
        </w:rPr>
      </w:pPr>
      <w:r w:rsidRPr="00135A3B">
        <w:rPr>
          <w:rFonts w:ascii="Arial" w:eastAsia="Arial" w:hAnsi="Arial" w:cs="Arial"/>
          <w:sz w:val="18"/>
          <w:szCs w:val="18"/>
        </w:rPr>
        <w:t>7.2.1 – Dados do licitante; dados bancário para pagamento e dados do representante legal da empresa para assinatura do contrato;</w:t>
      </w:r>
    </w:p>
    <w:p w:rsidR="00E10176" w:rsidRPr="00135A3B" w:rsidRDefault="00E10176" w:rsidP="00553B44">
      <w:pPr>
        <w:tabs>
          <w:tab w:val="left" w:pos="1904"/>
        </w:tabs>
        <w:spacing w:line="276" w:lineRule="auto"/>
        <w:ind w:left="30"/>
        <w:jc w:val="both"/>
        <w:rPr>
          <w:rFonts w:ascii="Arial" w:eastAsia="Arial" w:hAnsi="Arial" w:cs="Arial"/>
          <w:sz w:val="18"/>
          <w:szCs w:val="18"/>
        </w:rPr>
      </w:pPr>
    </w:p>
    <w:p w:rsidR="00E10176" w:rsidRPr="00135A3B" w:rsidRDefault="00E10176" w:rsidP="00553B44">
      <w:pPr>
        <w:tabs>
          <w:tab w:val="left" w:pos="1904"/>
        </w:tabs>
        <w:spacing w:line="276" w:lineRule="auto"/>
        <w:ind w:left="30"/>
        <w:jc w:val="both"/>
        <w:rPr>
          <w:rFonts w:ascii="Arial" w:hAnsi="Arial" w:cs="Arial"/>
          <w:sz w:val="18"/>
          <w:szCs w:val="18"/>
        </w:rPr>
      </w:pPr>
      <w:r w:rsidRPr="00135A3B">
        <w:rPr>
          <w:rFonts w:ascii="Arial" w:eastAsia="Arial" w:hAnsi="Arial" w:cs="Arial"/>
          <w:sz w:val="18"/>
          <w:szCs w:val="18"/>
        </w:rPr>
        <w:t xml:space="preserve">7.2.2 – </w:t>
      </w:r>
      <w:r w:rsidRPr="00135A3B">
        <w:rPr>
          <w:rFonts w:ascii="Arial" w:hAnsi="Arial" w:cs="Arial"/>
          <w:sz w:val="18"/>
          <w:szCs w:val="18"/>
        </w:rPr>
        <w:t>P</w:t>
      </w:r>
      <w:r w:rsidRPr="00135A3B">
        <w:rPr>
          <w:rFonts w:ascii="Arial" w:eastAsia="Arial" w:hAnsi="Arial" w:cs="Arial"/>
          <w:color w:val="000000"/>
          <w:sz w:val="18"/>
          <w:szCs w:val="18"/>
        </w:rPr>
        <w:t xml:space="preserve">reços unitários, totais dos itens e valor global estimado do item, expressos </w:t>
      </w:r>
      <w:r w:rsidRPr="00135A3B">
        <w:rPr>
          <w:rFonts w:ascii="Arial" w:eastAsia="Arial" w:hAnsi="Arial" w:cs="Arial"/>
          <w:sz w:val="18"/>
          <w:szCs w:val="18"/>
          <w:shd w:val="clear" w:color="auto" w:fill="FFFFFF"/>
        </w:rPr>
        <w:t>em moeda corrente</w:t>
      </w:r>
      <w:r w:rsidRPr="00135A3B">
        <w:rPr>
          <w:rFonts w:ascii="Arial" w:eastAsia="Arial" w:hAnsi="Arial" w:cs="Arial"/>
          <w:sz w:val="18"/>
          <w:szCs w:val="18"/>
        </w:rPr>
        <w:t xml:space="preserve"> nacional, escritos em algarismo, com até duas casas decimais, incluindo, além do lucro, todas as despesas resultantes de impostos, taxas, tributos, frete e demais encargos, assim como todas as despesas diretas ou indiretas relacionadas com a integral execução do objeto da presente licitação, sem inclusão de qualquer encargo financeiro ou previsão inflacionária;</w:t>
      </w:r>
    </w:p>
    <w:p w:rsidR="00E10176" w:rsidRPr="00135A3B" w:rsidRDefault="00E10176" w:rsidP="00553B44">
      <w:pPr>
        <w:tabs>
          <w:tab w:val="left" w:pos="2174"/>
        </w:tabs>
        <w:spacing w:line="276" w:lineRule="auto"/>
        <w:jc w:val="both"/>
        <w:rPr>
          <w:rFonts w:ascii="Arial" w:hAnsi="Arial" w:cs="Arial"/>
          <w:sz w:val="18"/>
          <w:szCs w:val="18"/>
        </w:rPr>
      </w:pPr>
    </w:p>
    <w:p w:rsidR="00E10176" w:rsidRPr="00135A3B" w:rsidRDefault="00E10176" w:rsidP="00553B44">
      <w:pPr>
        <w:tabs>
          <w:tab w:val="left" w:pos="2174"/>
        </w:tabs>
        <w:spacing w:line="276" w:lineRule="auto"/>
        <w:jc w:val="both"/>
        <w:rPr>
          <w:rFonts w:ascii="Arial" w:hAnsi="Arial" w:cs="Arial"/>
          <w:color w:val="000000"/>
          <w:sz w:val="18"/>
          <w:szCs w:val="18"/>
          <w:shd w:val="clear" w:color="auto" w:fill="FFFFFF"/>
        </w:rPr>
      </w:pPr>
      <w:r w:rsidRPr="00135A3B">
        <w:rPr>
          <w:rFonts w:ascii="Arial" w:hAnsi="Arial" w:cs="Arial"/>
          <w:color w:val="000000"/>
          <w:sz w:val="18"/>
          <w:szCs w:val="18"/>
          <w:shd w:val="clear" w:color="auto" w:fill="FFFFFF"/>
        </w:rPr>
        <w:t>7.2.</w:t>
      </w:r>
      <w:r w:rsidR="00C77C8B" w:rsidRPr="00135A3B">
        <w:rPr>
          <w:rFonts w:ascii="Arial" w:hAnsi="Arial" w:cs="Arial"/>
          <w:color w:val="000000"/>
          <w:sz w:val="18"/>
          <w:szCs w:val="18"/>
          <w:shd w:val="clear" w:color="auto" w:fill="FFFFFF"/>
        </w:rPr>
        <w:t>3</w:t>
      </w:r>
      <w:r w:rsidRPr="00135A3B">
        <w:rPr>
          <w:rFonts w:ascii="Arial" w:hAnsi="Arial" w:cs="Arial"/>
          <w:color w:val="000000"/>
          <w:sz w:val="18"/>
          <w:szCs w:val="18"/>
          <w:shd w:val="clear" w:color="auto" w:fill="FFFFFF"/>
        </w:rPr>
        <w:t xml:space="preserve"> – Prazo de validade da proposta de, no mínimo, 60 (sessenta) dias contados da data da </w:t>
      </w:r>
      <w:r w:rsidR="00AA38BB" w:rsidRPr="00135A3B">
        <w:rPr>
          <w:rFonts w:ascii="Arial" w:hAnsi="Arial" w:cs="Arial"/>
          <w:color w:val="000000"/>
          <w:sz w:val="18"/>
          <w:szCs w:val="18"/>
          <w:shd w:val="clear" w:color="auto" w:fill="FFFFFF"/>
        </w:rPr>
        <w:t>sessão deste Pregão Presencial;</w:t>
      </w:r>
    </w:p>
    <w:p w:rsidR="00E10176" w:rsidRPr="00135A3B" w:rsidRDefault="00E10176" w:rsidP="00553B44">
      <w:pPr>
        <w:tabs>
          <w:tab w:val="left" w:pos="2174"/>
        </w:tabs>
        <w:spacing w:line="276" w:lineRule="auto"/>
        <w:jc w:val="both"/>
        <w:rPr>
          <w:rFonts w:ascii="Arial" w:hAnsi="Arial" w:cs="Arial"/>
          <w:color w:val="000000"/>
          <w:sz w:val="18"/>
          <w:szCs w:val="18"/>
          <w:shd w:val="clear" w:color="auto" w:fill="FFFFFF"/>
        </w:rPr>
      </w:pPr>
    </w:p>
    <w:p w:rsidR="00E10176" w:rsidRPr="00135A3B" w:rsidRDefault="00115AEE" w:rsidP="00553B44">
      <w:pPr>
        <w:tabs>
          <w:tab w:val="left" w:pos="2174"/>
        </w:tabs>
        <w:spacing w:line="276" w:lineRule="auto"/>
        <w:jc w:val="both"/>
        <w:rPr>
          <w:rFonts w:ascii="Arial" w:hAnsi="Arial" w:cs="Arial"/>
          <w:color w:val="000000"/>
          <w:sz w:val="18"/>
          <w:szCs w:val="18"/>
          <w:shd w:val="clear" w:color="auto" w:fill="FFFFFF"/>
        </w:rPr>
      </w:pPr>
      <w:r w:rsidRPr="00135A3B">
        <w:rPr>
          <w:rFonts w:ascii="Arial" w:hAnsi="Arial" w:cs="Arial"/>
          <w:color w:val="000000"/>
          <w:sz w:val="18"/>
          <w:szCs w:val="18"/>
          <w:shd w:val="clear" w:color="auto" w:fill="FFFFFF"/>
        </w:rPr>
        <w:t>7.2.6</w:t>
      </w:r>
      <w:r w:rsidR="00E10176" w:rsidRPr="00135A3B">
        <w:rPr>
          <w:rFonts w:ascii="Arial" w:hAnsi="Arial" w:cs="Arial"/>
          <w:color w:val="000000"/>
          <w:sz w:val="18"/>
          <w:szCs w:val="18"/>
          <w:shd w:val="clear" w:color="auto" w:fill="FFFFFF"/>
        </w:rPr>
        <w:t xml:space="preserve"> – Declaração impressa na proposta de que o objeto ofertado atende todas as especificações exigidas neste Edital e seus Anexos;</w:t>
      </w:r>
    </w:p>
    <w:p w:rsidR="00E10176" w:rsidRPr="00135A3B" w:rsidRDefault="00E10176" w:rsidP="00553B44">
      <w:pPr>
        <w:tabs>
          <w:tab w:val="left" w:pos="2174"/>
        </w:tabs>
        <w:spacing w:line="276" w:lineRule="auto"/>
        <w:jc w:val="both"/>
        <w:rPr>
          <w:rFonts w:ascii="Arial" w:hAnsi="Arial" w:cs="Arial"/>
          <w:color w:val="000000"/>
          <w:sz w:val="18"/>
          <w:szCs w:val="18"/>
          <w:shd w:val="clear" w:color="auto" w:fill="FFFFFF"/>
        </w:rPr>
      </w:pPr>
    </w:p>
    <w:p w:rsidR="00E10176" w:rsidRPr="00135A3B" w:rsidRDefault="00115AEE" w:rsidP="00553B44">
      <w:pPr>
        <w:tabs>
          <w:tab w:val="left" w:pos="2174"/>
        </w:tabs>
        <w:spacing w:line="276" w:lineRule="auto"/>
        <w:jc w:val="both"/>
        <w:rPr>
          <w:rFonts w:ascii="Arial" w:hAnsi="Arial" w:cs="Arial"/>
          <w:color w:val="000000"/>
          <w:sz w:val="18"/>
          <w:szCs w:val="18"/>
          <w:shd w:val="clear" w:color="auto" w:fill="FFFFFF"/>
        </w:rPr>
      </w:pPr>
      <w:r w:rsidRPr="00135A3B">
        <w:rPr>
          <w:rFonts w:ascii="Arial" w:hAnsi="Arial" w:cs="Arial"/>
          <w:color w:val="000000"/>
          <w:sz w:val="18"/>
          <w:szCs w:val="18"/>
          <w:shd w:val="clear" w:color="auto" w:fill="FFFFFF"/>
        </w:rPr>
        <w:t>7.2.7</w:t>
      </w:r>
      <w:r w:rsidR="00E10176" w:rsidRPr="00135A3B">
        <w:rPr>
          <w:rFonts w:ascii="Arial" w:hAnsi="Arial" w:cs="Arial"/>
          <w:color w:val="000000"/>
          <w:sz w:val="18"/>
          <w:szCs w:val="18"/>
          <w:shd w:val="clear" w:color="auto" w:fill="FFFFFF"/>
        </w:rPr>
        <w:t xml:space="preserve"> – Declaração impressa na proposta de que os preços apresentados contemplam todos os custos diretos e indiretos incorridos na data da apresentação da proposta incluindo, entre outros: tributos, encargos sociais, material, despesas administrativas, seguro, frete e lucro;</w:t>
      </w:r>
    </w:p>
    <w:p w:rsidR="00C77C8B" w:rsidRPr="00135A3B" w:rsidRDefault="00C77C8B" w:rsidP="00553B44">
      <w:pPr>
        <w:tabs>
          <w:tab w:val="left" w:pos="2174"/>
        </w:tabs>
        <w:spacing w:line="276" w:lineRule="auto"/>
        <w:jc w:val="both"/>
        <w:rPr>
          <w:rFonts w:ascii="Arial" w:hAnsi="Arial" w:cs="Arial"/>
          <w:color w:val="000000"/>
          <w:sz w:val="18"/>
          <w:szCs w:val="18"/>
          <w:shd w:val="clear" w:color="auto" w:fill="FFFFFF"/>
        </w:rPr>
      </w:pPr>
    </w:p>
    <w:p w:rsidR="00E10176" w:rsidRPr="00135A3B" w:rsidRDefault="00E10176" w:rsidP="00553B44">
      <w:pPr>
        <w:spacing w:line="276" w:lineRule="auto"/>
        <w:ind w:left="30"/>
        <w:jc w:val="both"/>
        <w:rPr>
          <w:rFonts w:ascii="Arial" w:hAnsi="Arial" w:cs="Arial"/>
          <w:sz w:val="18"/>
          <w:szCs w:val="18"/>
        </w:rPr>
      </w:pPr>
      <w:r w:rsidRPr="00135A3B">
        <w:rPr>
          <w:rFonts w:ascii="Arial" w:eastAsia="Arial" w:hAnsi="Arial" w:cs="Arial"/>
          <w:sz w:val="18"/>
          <w:szCs w:val="18"/>
          <w:shd w:val="clear" w:color="auto" w:fill="FFFFFF"/>
        </w:rPr>
        <w:t xml:space="preserve">7.3 – </w:t>
      </w:r>
      <w:r w:rsidRPr="00135A3B">
        <w:rPr>
          <w:rFonts w:ascii="Arial" w:hAnsi="Arial" w:cs="Arial"/>
          <w:sz w:val="18"/>
          <w:szCs w:val="18"/>
          <w:shd w:val="clear" w:color="auto" w:fill="FFFFFF"/>
        </w:rPr>
        <w:t>Não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serão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admitidas,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posteriormente,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alegações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enganos,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erros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ou</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distrações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na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apresentação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das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propostas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comerciais,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como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justificativas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quaisquer</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acréscimos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ou</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solicitações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reembolsos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indenizações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qualquer</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natureza.</w:t>
      </w:r>
    </w:p>
    <w:p w:rsidR="00E10176" w:rsidRPr="00135A3B" w:rsidRDefault="00E10176" w:rsidP="00553B44">
      <w:pPr>
        <w:widowControl w:val="0"/>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276" w:lineRule="auto"/>
        <w:ind w:right="42"/>
        <w:jc w:val="both"/>
        <w:rPr>
          <w:rFonts w:ascii="Arial" w:hAnsi="Arial" w:cs="Arial"/>
          <w:sz w:val="18"/>
          <w:szCs w:val="18"/>
        </w:rPr>
      </w:pPr>
    </w:p>
    <w:p w:rsidR="00E10176" w:rsidRPr="00135A3B" w:rsidRDefault="00E10176" w:rsidP="00553B44">
      <w:pPr>
        <w:widowControl w:val="0"/>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276" w:lineRule="auto"/>
        <w:ind w:right="42"/>
        <w:jc w:val="both"/>
        <w:rPr>
          <w:rFonts w:ascii="Arial" w:hAnsi="Arial" w:cs="Arial"/>
          <w:sz w:val="18"/>
          <w:szCs w:val="18"/>
        </w:rPr>
      </w:pPr>
      <w:r w:rsidRPr="00135A3B">
        <w:rPr>
          <w:rFonts w:ascii="Arial" w:hAnsi="Arial" w:cs="Arial"/>
          <w:bCs/>
          <w:sz w:val="18"/>
          <w:szCs w:val="18"/>
        </w:rPr>
        <w:t>7.4 – Não serão admitidas cotações inferiores às quantidades previstas neste Edital.</w:t>
      </w:r>
    </w:p>
    <w:p w:rsidR="00947A66" w:rsidRPr="00135A3B" w:rsidRDefault="00947A66" w:rsidP="00553B44">
      <w:pPr>
        <w:widowControl w:val="0"/>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276" w:lineRule="auto"/>
        <w:ind w:right="42"/>
        <w:jc w:val="both"/>
        <w:rPr>
          <w:rFonts w:ascii="Arial" w:hAnsi="Arial" w:cs="Arial"/>
          <w:sz w:val="18"/>
          <w:szCs w:val="18"/>
        </w:rPr>
      </w:pPr>
    </w:p>
    <w:p w:rsidR="00E10176" w:rsidRPr="00135A3B" w:rsidRDefault="00E10176" w:rsidP="00553B44">
      <w:pPr>
        <w:spacing w:line="276" w:lineRule="auto"/>
        <w:ind w:left="30"/>
        <w:jc w:val="both"/>
        <w:rPr>
          <w:rFonts w:ascii="Arial" w:eastAsia="SimSun" w:hAnsi="Arial" w:cs="Arial"/>
          <w:color w:val="00000A"/>
          <w:sz w:val="18"/>
          <w:szCs w:val="18"/>
          <w:lang w:eastAsia="en-US"/>
        </w:rPr>
      </w:pPr>
      <w:r w:rsidRPr="00135A3B">
        <w:rPr>
          <w:rStyle w:val="Forte"/>
          <w:rFonts w:ascii="Arial" w:hAnsi="Arial" w:cs="Arial"/>
          <w:sz w:val="18"/>
          <w:szCs w:val="18"/>
        </w:rPr>
        <w:t>8</w:t>
      </w:r>
      <w:r w:rsidRPr="00135A3B">
        <w:rPr>
          <w:rStyle w:val="Forte"/>
          <w:rFonts w:ascii="Arial" w:eastAsia="Arial" w:hAnsi="Arial" w:cs="Arial"/>
          <w:sz w:val="18"/>
          <w:szCs w:val="18"/>
        </w:rPr>
        <w:t xml:space="preserve"> – </w:t>
      </w:r>
      <w:r w:rsidRPr="00135A3B">
        <w:rPr>
          <w:rStyle w:val="Forte"/>
          <w:rFonts w:ascii="Arial" w:hAnsi="Arial" w:cs="Arial"/>
          <w:sz w:val="18"/>
          <w:szCs w:val="18"/>
        </w:rPr>
        <w:t>DO</w:t>
      </w:r>
      <w:r w:rsidRPr="00135A3B">
        <w:rPr>
          <w:rStyle w:val="Forte"/>
          <w:rFonts w:ascii="Arial" w:eastAsia="Arial" w:hAnsi="Arial" w:cs="Arial"/>
          <w:sz w:val="18"/>
          <w:szCs w:val="18"/>
        </w:rPr>
        <w:t xml:space="preserve"> </w:t>
      </w:r>
      <w:r w:rsidRPr="00135A3B">
        <w:rPr>
          <w:rStyle w:val="Forte"/>
          <w:rFonts w:ascii="Arial" w:hAnsi="Arial" w:cs="Arial"/>
          <w:sz w:val="18"/>
          <w:szCs w:val="18"/>
        </w:rPr>
        <w:t>CONTEÚDO</w:t>
      </w:r>
      <w:r w:rsidRPr="00135A3B">
        <w:rPr>
          <w:rStyle w:val="Forte"/>
          <w:rFonts w:ascii="Arial" w:eastAsia="Arial" w:hAnsi="Arial" w:cs="Arial"/>
          <w:sz w:val="18"/>
          <w:szCs w:val="18"/>
        </w:rPr>
        <w:t xml:space="preserve"> </w:t>
      </w:r>
      <w:r w:rsidRPr="00135A3B">
        <w:rPr>
          <w:rStyle w:val="Forte"/>
          <w:rFonts w:ascii="Arial" w:hAnsi="Arial" w:cs="Arial"/>
          <w:sz w:val="18"/>
          <w:szCs w:val="18"/>
        </w:rPr>
        <w:t>DO</w:t>
      </w:r>
      <w:r w:rsidRPr="00135A3B">
        <w:rPr>
          <w:rStyle w:val="Forte"/>
          <w:rFonts w:ascii="Arial" w:eastAsia="Arial" w:hAnsi="Arial" w:cs="Arial"/>
          <w:sz w:val="18"/>
          <w:szCs w:val="18"/>
        </w:rPr>
        <w:t xml:space="preserve"> </w:t>
      </w:r>
      <w:r w:rsidRPr="00135A3B">
        <w:rPr>
          <w:rStyle w:val="Forte"/>
          <w:rFonts w:ascii="Arial" w:hAnsi="Arial" w:cs="Arial"/>
          <w:sz w:val="18"/>
          <w:szCs w:val="18"/>
        </w:rPr>
        <w:t>ENVELOPE</w:t>
      </w:r>
      <w:r w:rsidRPr="00135A3B">
        <w:rPr>
          <w:rStyle w:val="Forte"/>
          <w:rFonts w:ascii="Arial" w:eastAsia="Arial" w:hAnsi="Arial" w:cs="Arial"/>
          <w:sz w:val="18"/>
          <w:szCs w:val="18"/>
        </w:rPr>
        <w:t xml:space="preserve"> “</w:t>
      </w:r>
      <w:r w:rsidRPr="00135A3B">
        <w:rPr>
          <w:rStyle w:val="Forte"/>
          <w:rFonts w:ascii="Arial" w:hAnsi="Arial" w:cs="Arial"/>
          <w:sz w:val="18"/>
          <w:szCs w:val="18"/>
        </w:rPr>
        <w:t>DOCUMENTOS</w:t>
      </w:r>
      <w:r w:rsidRPr="00135A3B">
        <w:rPr>
          <w:rStyle w:val="Forte"/>
          <w:rFonts w:ascii="Arial" w:eastAsia="Arial" w:hAnsi="Arial" w:cs="Arial"/>
          <w:sz w:val="18"/>
          <w:szCs w:val="18"/>
        </w:rPr>
        <w:t xml:space="preserve"> </w:t>
      </w:r>
      <w:r w:rsidRPr="00135A3B">
        <w:rPr>
          <w:rStyle w:val="Forte"/>
          <w:rFonts w:ascii="Arial" w:hAnsi="Arial" w:cs="Arial"/>
          <w:sz w:val="18"/>
          <w:szCs w:val="18"/>
        </w:rPr>
        <w:t>PARA</w:t>
      </w:r>
      <w:r w:rsidRPr="00135A3B">
        <w:rPr>
          <w:rStyle w:val="Forte"/>
          <w:rFonts w:ascii="Arial" w:eastAsia="Arial" w:hAnsi="Arial" w:cs="Arial"/>
          <w:sz w:val="18"/>
          <w:szCs w:val="18"/>
        </w:rPr>
        <w:t xml:space="preserve"> </w:t>
      </w:r>
      <w:r w:rsidRPr="00135A3B">
        <w:rPr>
          <w:rStyle w:val="Forte"/>
          <w:rFonts w:ascii="Arial" w:hAnsi="Arial" w:cs="Arial"/>
          <w:sz w:val="18"/>
          <w:szCs w:val="18"/>
        </w:rPr>
        <w:t>HABILITAÇÃO</w:t>
      </w:r>
      <w:r w:rsidRPr="00135A3B">
        <w:rPr>
          <w:rStyle w:val="Forte"/>
          <w:rFonts w:ascii="Arial" w:eastAsia="Arial" w:hAnsi="Arial" w:cs="Arial"/>
          <w:sz w:val="18"/>
          <w:szCs w:val="18"/>
        </w:rPr>
        <w:t>”</w:t>
      </w:r>
    </w:p>
    <w:p w:rsidR="00E10176" w:rsidRPr="00135A3B" w:rsidRDefault="00E10176" w:rsidP="00553B44">
      <w:pPr>
        <w:spacing w:line="276" w:lineRule="auto"/>
        <w:ind w:left="30"/>
        <w:jc w:val="both"/>
        <w:rPr>
          <w:rFonts w:ascii="Arial" w:eastAsia="SimSun" w:hAnsi="Arial" w:cs="Arial"/>
          <w:color w:val="00000A"/>
          <w:sz w:val="18"/>
          <w:szCs w:val="18"/>
          <w:lang w:eastAsia="en-US"/>
        </w:rPr>
      </w:pPr>
      <w:r w:rsidRPr="00135A3B">
        <w:rPr>
          <w:rFonts w:ascii="Arial" w:hAnsi="Arial" w:cs="Arial"/>
          <w:sz w:val="18"/>
          <w:szCs w:val="18"/>
        </w:rPr>
        <w:lastRenderedPageBreak/>
        <w:t>8.1</w:t>
      </w:r>
      <w:r w:rsidRPr="00135A3B">
        <w:rPr>
          <w:rFonts w:ascii="Arial" w:eastAsia="Arial" w:hAnsi="Arial" w:cs="Arial"/>
          <w:sz w:val="18"/>
          <w:szCs w:val="18"/>
        </w:rPr>
        <w:t xml:space="preserve"> – </w:t>
      </w:r>
      <w:r w:rsidRPr="00135A3B">
        <w:rPr>
          <w:rFonts w:ascii="Arial" w:hAnsi="Arial" w:cs="Arial"/>
          <w:sz w:val="18"/>
          <w:szCs w:val="18"/>
        </w:rPr>
        <w:t>O</w:t>
      </w:r>
      <w:r w:rsidRPr="00135A3B">
        <w:rPr>
          <w:rFonts w:ascii="Arial" w:eastAsia="Arial" w:hAnsi="Arial" w:cs="Arial"/>
          <w:sz w:val="18"/>
          <w:szCs w:val="18"/>
        </w:rPr>
        <w:t xml:space="preserve"> </w:t>
      </w:r>
      <w:r w:rsidRPr="00135A3B">
        <w:rPr>
          <w:rFonts w:ascii="Arial" w:hAnsi="Arial" w:cs="Arial"/>
          <w:sz w:val="18"/>
          <w:szCs w:val="18"/>
        </w:rPr>
        <w:t>Envelope</w:t>
      </w:r>
      <w:r w:rsidRPr="00135A3B">
        <w:rPr>
          <w:rFonts w:ascii="Arial" w:eastAsia="Arial" w:hAnsi="Arial" w:cs="Arial"/>
          <w:sz w:val="18"/>
          <w:szCs w:val="18"/>
        </w:rPr>
        <w:t xml:space="preserve"> </w:t>
      </w:r>
      <w:r w:rsidRPr="00135A3B">
        <w:rPr>
          <w:rFonts w:ascii="Arial" w:hAnsi="Arial" w:cs="Arial"/>
          <w:sz w:val="18"/>
          <w:szCs w:val="18"/>
        </w:rPr>
        <w:t>"Documentos</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sz w:val="18"/>
          <w:szCs w:val="18"/>
        </w:rPr>
        <w:t>Habilitação"</w:t>
      </w:r>
      <w:r w:rsidRPr="00135A3B">
        <w:rPr>
          <w:rFonts w:ascii="Arial" w:eastAsia="Arial" w:hAnsi="Arial" w:cs="Arial"/>
          <w:sz w:val="18"/>
          <w:szCs w:val="18"/>
        </w:rPr>
        <w:t xml:space="preserve"> </w:t>
      </w:r>
      <w:r w:rsidRPr="00135A3B">
        <w:rPr>
          <w:rFonts w:ascii="Arial" w:hAnsi="Arial" w:cs="Arial"/>
          <w:sz w:val="18"/>
          <w:szCs w:val="18"/>
        </w:rPr>
        <w:t>deverá</w:t>
      </w:r>
      <w:r w:rsidRPr="00135A3B">
        <w:rPr>
          <w:rFonts w:ascii="Arial" w:eastAsia="Arial" w:hAnsi="Arial" w:cs="Arial"/>
          <w:sz w:val="18"/>
          <w:szCs w:val="18"/>
        </w:rPr>
        <w:t xml:space="preserve"> </w:t>
      </w:r>
      <w:r w:rsidRPr="00135A3B">
        <w:rPr>
          <w:rFonts w:ascii="Arial" w:hAnsi="Arial" w:cs="Arial"/>
          <w:sz w:val="18"/>
          <w:szCs w:val="18"/>
        </w:rPr>
        <w:t>conter</w:t>
      </w:r>
      <w:r w:rsidRPr="00135A3B">
        <w:rPr>
          <w:rFonts w:ascii="Arial" w:eastAsia="Arial" w:hAnsi="Arial" w:cs="Arial"/>
          <w:sz w:val="18"/>
          <w:szCs w:val="18"/>
        </w:rPr>
        <w:t xml:space="preserve"> </w:t>
      </w:r>
      <w:r w:rsidRPr="00135A3B">
        <w:rPr>
          <w:rFonts w:ascii="Arial" w:hAnsi="Arial" w:cs="Arial"/>
          <w:sz w:val="18"/>
          <w:szCs w:val="18"/>
        </w:rPr>
        <w:t>os</w:t>
      </w:r>
      <w:r w:rsidRPr="00135A3B">
        <w:rPr>
          <w:rFonts w:ascii="Arial" w:eastAsia="Arial" w:hAnsi="Arial" w:cs="Arial"/>
          <w:sz w:val="18"/>
          <w:szCs w:val="18"/>
        </w:rPr>
        <w:t xml:space="preserve"> </w:t>
      </w:r>
      <w:r w:rsidRPr="00135A3B">
        <w:rPr>
          <w:rFonts w:ascii="Arial" w:hAnsi="Arial" w:cs="Arial"/>
          <w:sz w:val="18"/>
          <w:szCs w:val="18"/>
        </w:rPr>
        <w:t>documentos</w:t>
      </w:r>
      <w:r w:rsidRPr="00135A3B">
        <w:rPr>
          <w:rFonts w:ascii="Arial" w:eastAsia="Arial" w:hAnsi="Arial" w:cs="Arial"/>
          <w:sz w:val="18"/>
          <w:szCs w:val="18"/>
        </w:rPr>
        <w:t xml:space="preserve"> </w:t>
      </w:r>
      <w:r w:rsidRPr="00135A3B">
        <w:rPr>
          <w:rFonts w:ascii="Arial" w:hAnsi="Arial" w:cs="Arial"/>
          <w:sz w:val="18"/>
          <w:szCs w:val="18"/>
        </w:rPr>
        <w:t>a</w:t>
      </w:r>
      <w:r w:rsidRPr="00135A3B">
        <w:rPr>
          <w:rFonts w:ascii="Arial" w:eastAsia="Arial" w:hAnsi="Arial" w:cs="Arial"/>
          <w:sz w:val="18"/>
          <w:szCs w:val="18"/>
        </w:rPr>
        <w:t xml:space="preserve"> </w:t>
      </w:r>
      <w:r w:rsidRPr="00135A3B">
        <w:rPr>
          <w:rFonts w:ascii="Arial" w:hAnsi="Arial" w:cs="Arial"/>
          <w:sz w:val="18"/>
          <w:szCs w:val="18"/>
        </w:rPr>
        <w:t>seguir</w:t>
      </w:r>
      <w:r w:rsidRPr="00135A3B">
        <w:rPr>
          <w:rFonts w:ascii="Arial" w:eastAsia="Arial" w:hAnsi="Arial" w:cs="Arial"/>
          <w:sz w:val="18"/>
          <w:szCs w:val="18"/>
        </w:rPr>
        <w:t xml:space="preserve"> </w:t>
      </w:r>
      <w:r w:rsidRPr="00135A3B">
        <w:rPr>
          <w:rFonts w:ascii="Arial" w:hAnsi="Arial" w:cs="Arial"/>
          <w:sz w:val="18"/>
          <w:szCs w:val="18"/>
        </w:rPr>
        <w:t>relacionados</w:t>
      </w:r>
      <w:r w:rsidRPr="00135A3B">
        <w:rPr>
          <w:rFonts w:ascii="Arial" w:eastAsia="Arial" w:hAnsi="Arial" w:cs="Arial"/>
          <w:sz w:val="18"/>
          <w:szCs w:val="18"/>
        </w:rPr>
        <w:t xml:space="preserve"> </w:t>
      </w:r>
      <w:r w:rsidRPr="00135A3B">
        <w:rPr>
          <w:rFonts w:ascii="Arial" w:hAnsi="Arial" w:cs="Arial"/>
          <w:sz w:val="18"/>
          <w:szCs w:val="18"/>
        </w:rPr>
        <w:t>os</w:t>
      </w:r>
      <w:r w:rsidRPr="00135A3B">
        <w:rPr>
          <w:rFonts w:ascii="Arial" w:eastAsia="Arial" w:hAnsi="Arial" w:cs="Arial"/>
          <w:sz w:val="18"/>
          <w:szCs w:val="18"/>
        </w:rPr>
        <w:t xml:space="preserve"> </w:t>
      </w:r>
      <w:r w:rsidRPr="00135A3B">
        <w:rPr>
          <w:rFonts w:ascii="Arial" w:hAnsi="Arial" w:cs="Arial"/>
          <w:sz w:val="18"/>
          <w:szCs w:val="18"/>
        </w:rPr>
        <w:t>quais</w:t>
      </w:r>
      <w:r w:rsidRPr="00135A3B">
        <w:rPr>
          <w:rFonts w:ascii="Arial" w:eastAsia="Arial" w:hAnsi="Arial" w:cs="Arial"/>
          <w:sz w:val="18"/>
          <w:szCs w:val="18"/>
        </w:rPr>
        <w:t xml:space="preserve"> </w:t>
      </w:r>
      <w:r w:rsidRPr="00135A3B">
        <w:rPr>
          <w:rFonts w:ascii="Arial" w:hAnsi="Arial" w:cs="Arial"/>
          <w:sz w:val="18"/>
          <w:szCs w:val="18"/>
        </w:rPr>
        <w:t>dizem</w:t>
      </w:r>
      <w:r w:rsidRPr="00135A3B">
        <w:rPr>
          <w:rFonts w:ascii="Arial" w:eastAsia="Arial" w:hAnsi="Arial" w:cs="Arial"/>
          <w:sz w:val="18"/>
          <w:szCs w:val="18"/>
        </w:rPr>
        <w:t xml:space="preserve"> </w:t>
      </w:r>
      <w:r w:rsidRPr="00135A3B">
        <w:rPr>
          <w:rFonts w:ascii="Arial" w:hAnsi="Arial" w:cs="Arial"/>
          <w:sz w:val="18"/>
          <w:szCs w:val="18"/>
        </w:rPr>
        <w:t>respeito</w:t>
      </w:r>
      <w:r w:rsidRPr="00135A3B">
        <w:rPr>
          <w:rFonts w:ascii="Arial" w:eastAsia="Arial" w:hAnsi="Arial" w:cs="Arial"/>
          <w:sz w:val="18"/>
          <w:szCs w:val="18"/>
        </w:rPr>
        <w:t xml:space="preserve"> </w:t>
      </w:r>
      <w:r w:rsidRPr="00135A3B">
        <w:rPr>
          <w:rFonts w:ascii="Arial" w:hAnsi="Arial" w:cs="Arial"/>
          <w:sz w:val="18"/>
          <w:szCs w:val="18"/>
        </w:rPr>
        <w:t>a:</w:t>
      </w:r>
    </w:p>
    <w:p w:rsidR="00E10176" w:rsidRPr="00135A3B" w:rsidRDefault="00E10176" w:rsidP="00553B44">
      <w:pPr>
        <w:spacing w:line="276" w:lineRule="auto"/>
        <w:ind w:left="30"/>
        <w:jc w:val="both"/>
        <w:rPr>
          <w:rFonts w:ascii="Arial" w:eastAsia="SimSun" w:hAnsi="Arial" w:cs="Arial"/>
          <w:color w:val="00000A"/>
          <w:sz w:val="18"/>
          <w:szCs w:val="18"/>
          <w:lang w:eastAsia="en-US"/>
        </w:rPr>
      </w:pPr>
    </w:p>
    <w:p w:rsidR="00E10176" w:rsidRPr="00135A3B" w:rsidRDefault="00E10176" w:rsidP="00553B44">
      <w:pPr>
        <w:tabs>
          <w:tab w:val="left" w:pos="2391"/>
        </w:tabs>
        <w:spacing w:line="276" w:lineRule="auto"/>
        <w:ind w:left="30"/>
        <w:jc w:val="both"/>
        <w:rPr>
          <w:rFonts w:ascii="Arial" w:hAnsi="Arial" w:cs="Arial"/>
          <w:sz w:val="18"/>
          <w:szCs w:val="18"/>
        </w:rPr>
      </w:pPr>
      <w:r w:rsidRPr="00135A3B">
        <w:rPr>
          <w:rStyle w:val="Forte"/>
          <w:rFonts w:ascii="Arial" w:hAnsi="Arial" w:cs="Arial"/>
          <w:sz w:val="18"/>
          <w:szCs w:val="18"/>
        </w:rPr>
        <w:t>8.1.1 – HABILITAÇÃO JURÍDICA</w:t>
      </w:r>
    </w:p>
    <w:p w:rsidR="00E10176" w:rsidRPr="00135A3B" w:rsidRDefault="00E10176" w:rsidP="00553B44">
      <w:pPr>
        <w:tabs>
          <w:tab w:val="left" w:pos="2391"/>
        </w:tabs>
        <w:spacing w:line="276" w:lineRule="auto"/>
        <w:ind w:left="30"/>
        <w:jc w:val="both"/>
        <w:rPr>
          <w:rFonts w:ascii="Arial" w:hAnsi="Arial" w:cs="Arial"/>
          <w:sz w:val="18"/>
          <w:szCs w:val="18"/>
        </w:rPr>
      </w:pPr>
    </w:p>
    <w:p w:rsidR="00E10176" w:rsidRPr="00135A3B" w:rsidRDefault="00E10176" w:rsidP="00553B44">
      <w:pPr>
        <w:spacing w:line="276" w:lineRule="auto"/>
        <w:ind w:left="30"/>
        <w:jc w:val="both"/>
        <w:rPr>
          <w:rFonts w:ascii="Arial" w:hAnsi="Arial" w:cs="Arial"/>
          <w:color w:val="000000"/>
          <w:sz w:val="18"/>
          <w:szCs w:val="18"/>
          <w:shd w:val="clear" w:color="auto" w:fill="FFFFFF"/>
        </w:rPr>
      </w:pPr>
      <w:r w:rsidRPr="00135A3B">
        <w:rPr>
          <w:rFonts w:ascii="Arial" w:hAnsi="Arial" w:cs="Arial"/>
          <w:color w:val="000000"/>
          <w:sz w:val="18"/>
          <w:szCs w:val="18"/>
          <w:shd w:val="clear" w:color="auto" w:fill="FFFFFF"/>
        </w:rPr>
        <w:t>a) Registro Comercial, no caso de empresa individual;</w:t>
      </w:r>
    </w:p>
    <w:p w:rsidR="00E10176" w:rsidRPr="00135A3B" w:rsidRDefault="00E10176" w:rsidP="00553B44">
      <w:pPr>
        <w:spacing w:line="276" w:lineRule="auto"/>
        <w:ind w:left="30"/>
        <w:jc w:val="both"/>
        <w:rPr>
          <w:rFonts w:ascii="Arial" w:hAnsi="Arial" w:cs="Arial"/>
          <w:color w:val="000000"/>
          <w:sz w:val="18"/>
          <w:szCs w:val="18"/>
          <w:shd w:val="clear" w:color="auto" w:fill="FFFFFF"/>
        </w:rPr>
      </w:pPr>
    </w:p>
    <w:p w:rsidR="00E10176" w:rsidRPr="00135A3B" w:rsidRDefault="00E10176" w:rsidP="00553B44">
      <w:pPr>
        <w:spacing w:line="276" w:lineRule="auto"/>
        <w:ind w:left="30"/>
        <w:jc w:val="both"/>
        <w:rPr>
          <w:rFonts w:ascii="Arial" w:hAnsi="Arial" w:cs="Arial"/>
          <w:color w:val="000000"/>
          <w:sz w:val="18"/>
          <w:szCs w:val="18"/>
          <w:shd w:val="clear" w:color="auto" w:fill="FFFFFF"/>
        </w:rPr>
      </w:pPr>
      <w:r w:rsidRPr="00135A3B">
        <w:rPr>
          <w:rFonts w:ascii="Arial" w:hAnsi="Arial" w:cs="Arial"/>
          <w:color w:val="000000"/>
          <w:sz w:val="18"/>
          <w:szCs w:val="18"/>
          <w:shd w:val="clear" w:color="auto" w:fill="FFFFFF"/>
        </w:rPr>
        <w:t>b) Em se tratando se sociedades empresárias ou simples, o ato constitutivo, estatuto ou contrato social em vigor, devidamente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registrado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na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Junta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Comercial ou no Cartório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Registro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Civil</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Pessoas</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Jurídicas, nos termos da lei e conforme o caso, e, ainda, no caso de sociedades por ações, acompanhado de documentos de eleição de seus administradores;</w:t>
      </w:r>
    </w:p>
    <w:p w:rsidR="00E10176" w:rsidRPr="00135A3B" w:rsidRDefault="00E10176" w:rsidP="00553B44">
      <w:pPr>
        <w:spacing w:line="276" w:lineRule="auto"/>
        <w:ind w:left="30"/>
        <w:jc w:val="both"/>
        <w:rPr>
          <w:rFonts w:ascii="Arial" w:hAnsi="Arial" w:cs="Arial"/>
          <w:color w:val="000000"/>
          <w:sz w:val="18"/>
          <w:szCs w:val="18"/>
          <w:shd w:val="clear" w:color="auto" w:fill="FFFFFF"/>
        </w:rPr>
      </w:pPr>
    </w:p>
    <w:p w:rsidR="00E10176" w:rsidRPr="00135A3B" w:rsidRDefault="00E10176" w:rsidP="00553B44">
      <w:pPr>
        <w:tabs>
          <w:tab w:val="left" w:pos="2391"/>
        </w:tabs>
        <w:spacing w:line="276" w:lineRule="auto"/>
        <w:ind w:left="30"/>
        <w:jc w:val="both"/>
        <w:rPr>
          <w:rFonts w:ascii="Arial" w:hAnsi="Arial" w:cs="Arial"/>
          <w:sz w:val="18"/>
          <w:szCs w:val="18"/>
        </w:rPr>
      </w:pPr>
      <w:proofErr w:type="gramStart"/>
      <w:r w:rsidRPr="00135A3B">
        <w:rPr>
          <w:rStyle w:val="Forte"/>
          <w:rFonts w:ascii="Arial" w:hAnsi="Arial" w:cs="Arial"/>
          <w:b w:val="0"/>
          <w:bCs w:val="0"/>
          <w:color w:val="000000"/>
          <w:sz w:val="18"/>
          <w:szCs w:val="18"/>
          <w:shd w:val="clear" w:color="auto" w:fill="FFFFFF"/>
        </w:rPr>
        <w:t>b.</w:t>
      </w:r>
      <w:proofErr w:type="gramEnd"/>
      <w:r w:rsidRPr="00135A3B">
        <w:rPr>
          <w:rStyle w:val="Forte"/>
          <w:rFonts w:ascii="Arial" w:hAnsi="Arial" w:cs="Arial"/>
          <w:b w:val="0"/>
          <w:bCs w:val="0"/>
          <w:color w:val="000000"/>
          <w:sz w:val="18"/>
          <w:szCs w:val="18"/>
          <w:shd w:val="clear" w:color="auto" w:fill="FFFFFF"/>
        </w:rPr>
        <w:t>1) Os documentos descritos na alínea “b” deverão estar acompanhados de todas as alterações ou da consolidação respectiva, conforme legislação em vigor.</w:t>
      </w:r>
    </w:p>
    <w:p w:rsidR="00E10176" w:rsidRPr="00135A3B" w:rsidRDefault="00E10176" w:rsidP="00553B44">
      <w:pPr>
        <w:tabs>
          <w:tab w:val="left" w:pos="2391"/>
        </w:tabs>
        <w:spacing w:line="276" w:lineRule="auto"/>
        <w:ind w:left="30"/>
        <w:jc w:val="both"/>
        <w:rPr>
          <w:rFonts w:ascii="Arial" w:hAnsi="Arial" w:cs="Arial"/>
          <w:sz w:val="18"/>
          <w:szCs w:val="18"/>
        </w:rPr>
      </w:pPr>
    </w:p>
    <w:p w:rsidR="00E10176" w:rsidRPr="00135A3B" w:rsidRDefault="00E10176" w:rsidP="00553B44">
      <w:pPr>
        <w:tabs>
          <w:tab w:val="left" w:pos="2391"/>
        </w:tabs>
        <w:spacing w:line="276" w:lineRule="auto"/>
        <w:ind w:left="30"/>
        <w:jc w:val="both"/>
        <w:rPr>
          <w:rFonts w:ascii="Arial" w:hAnsi="Arial" w:cs="Arial"/>
          <w:sz w:val="18"/>
          <w:szCs w:val="18"/>
        </w:rPr>
      </w:pPr>
      <w:r w:rsidRPr="00135A3B">
        <w:rPr>
          <w:rStyle w:val="Forte"/>
          <w:rFonts w:ascii="Arial" w:hAnsi="Arial" w:cs="Arial"/>
          <w:b w:val="0"/>
          <w:bCs w:val="0"/>
          <w:sz w:val="18"/>
          <w:szCs w:val="18"/>
        </w:rPr>
        <w:t>c) Decreto de autorização em se tratando de sociedade empresária estrangeira em funcionamento no País, e ato de registro ou autorização para funcionamento expedido pelo órgão competente, quando a atividade assim o exigir.</w:t>
      </w:r>
    </w:p>
    <w:p w:rsidR="00E10176" w:rsidRPr="00135A3B" w:rsidRDefault="00E10176" w:rsidP="00553B44">
      <w:pPr>
        <w:spacing w:line="276" w:lineRule="auto"/>
        <w:jc w:val="both"/>
        <w:rPr>
          <w:rFonts w:ascii="Arial" w:hAnsi="Arial" w:cs="Arial"/>
          <w:sz w:val="18"/>
          <w:szCs w:val="18"/>
        </w:rPr>
      </w:pPr>
    </w:p>
    <w:p w:rsidR="00E10176" w:rsidRPr="00135A3B" w:rsidRDefault="00E10176" w:rsidP="00553B44">
      <w:pPr>
        <w:spacing w:line="276" w:lineRule="auto"/>
        <w:ind w:left="30"/>
        <w:jc w:val="both"/>
        <w:rPr>
          <w:rFonts w:ascii="Arial" w:hAnsi="Arial" w:cs="Arial"/>
          <w:sz w:val="18"/>
          <w:szCs w:val="18"/>
        </w:rPr>
      </w:pPr>
      <w:r w:rsidRPr="00135A3B">
        <w:rPr>
          <w:rFonts w:ascii="Arial" w:hAnsi="Arial" w:cs="Arial"/>
          <w:sz w:val="18"/>
          <w:szCs w:val="18"/>
        </w:rPr>
        <w:t>8.1.1.1 – Os documentos relacionados nas alíneas "a", “b” e “b.1” do subitem 8.1.1 não precisarão constar do Envelope “Documentos de Habilitação", se tiverem sido apresentados para o credenciamento neste Pregão.</w:t>
      </w:r>
    </w:p>
    <w:p w:rsidR="00E10176" w:rsidRPr="00135A3B" w:rsidRDefault="00E10176" w:rsidP="00553B44">
      <w:pPr>
        <w:spacing w:line="276" w:lineRule="auto"/>
        <w:jc w:val="both"/>
        <w:rPr>
          <w:rFonts w:ascii="Arial" w:hAnsi="Arial" w:cs="Arial"/>
          <w:sz w:val="18"/>
          <w:szCs w:val="18"/>
        </w:rPr>
      </w:pPr>
    </w:p>
    <w:p w:rsidR="00E10176" w:rsidRPr="00135A3B" w:rsidRDefault="00E10176" w:rsidP="00553B44">
      <w:pPr>
        <w:tabs>
          <w:tab w:val="left" w:pos="2391"/>
        </w:tabs>
        <w:spacing w:line="276" w:lineRule="auto"/>
        <w:ind w:left="30"/>
        <w:jc w:val="both"/>
        <w:rPr>
          <w:rFonts w:ascii="Arial" w:eastAsia="SimSun" w:hAnsi="Arial" w:cs="Arial"/>
          <w:color w:val="00000A"/>
          <w:sz w:val="18"/>
          <w:szCs w:val="18"/>
          <w:lang w:eastAsia="en-US"/>
        </w:rPr>
      </w:pPr>
      <w:r w:rsidRPr="00135A3B">
        <w:rPr>
          <w:rStyle w:val="Forte"/>
          <w:rFonts w:ascii="Arial" w:hAnsi="Arial" w:cs="Arial"/>
          <w:sz w:val="18"/>
          <w:szCs w:val="18"/>
        </w:rPr>
        <w:t>8.1.2</w:t>
      </w:r>
      <w:r w:rsidRPr="00135A3B">
        <w:rPr>
          <w:rStyle w:val="Forte"/>
          <w:rFonts w:ascii="Arial" w:eastAsia="Arial" w:hAnsi="Arial" w:cs="Arial"/>
          <w:sz w:val="18"/>
          <w:szCs w:val="18"/>
        </w:rPr>
        <w:t xml:space="preserve"> </w:t>
      </w:r>
      <w:r w:rsidRPr="00135A3B">
        <w:rPr>
          <w:rStyle w:val="Forte"/>
          <w:rFonts w:ascii="Arial" w:hAnsi="Arial" w:cs="Arial"/>
          <w:sz w:val="18"/>
          <w:szCs w:val="18"/>
        </w:rPr>
        <w:t>–</w:t>
      </w:r>
      <w:r w:rsidRPr="00135A3B">
        <w:rPr>
          <w:rStyle w:val="Forte"/>
          <w:rFonts w:ascii="Arial" w:eastAsia="Arial" w:hAnsi="Arial" w:cs="Arial"/>
          <w:sz w:val="18"/>
          <w:szCs w:val="18"/>
        </w:rPr>
        <w:t xml:space="preserve"> </w:t>
      </w:r>
      <w:r w:rsidRPr="00135A3B">
        <w:rPr>
          <w:rStyle w:val="Forte"/>
          <w:rFonts w:ascii="Arial" w:hAnsi="Arial" w:cs="Arial"/>
          <w:sz w:val="18"/>
          <w:szCs w:val="18"/>
        </w:rPr>
        <w:t>REGULARIDADE FISCAL</w:t>
      </w:r>
      <w:r w:rsidRPr="00135A3B">
        <w:rPr>
          <w:rStyle w:val="Forte"/>
          <w:rFonts w:ascii="Arial" w:hAnsi="Arial" w:cs="Arial"/>
          <w:sz w:val="18"/>
          <w:szCs w:val="18"/>
          <w:shd w:val="clear" w:color="auto" w:fill="FFFFFF"/>
        </w:rPr>
        <w:t xml:space="preserve"> E TRABALHISTA</w:t>
      </w:r>
    </w:p>
    <w:p w:rsidR="00E10176" w:rsidRPr="00135A3B" w:rsidRDefault="00E10176" w:rsidP="00553B44">
      <w:pPr>
        <w:tabs>
          <w:tab w:val="left" w:pos="2391"/>
        </w:tabs>
        <w:spacing w:line="276" w:lineRule="auto"/>
        <w:ind w:left="30"/>
        <w:jc w:val="both"/>
        <w:rPr>
          <w:rFonts w:ascii="Arial" w:eastAsia="SimSun" w:hAnsi="Arial" w:cs="Arial"/>
          <w:color w:val="00000A"/>
          <w:sz w:val="18"/>
          <w:szCs w:val="18"/>
          <w:lang w:eastAsia="en-US"/>
        </w:rPr>
      </w:pPr>
    </w:p>
    <w:p w:rsidR="00E10176" w:rsidRPr="00135A3B" w:rsidRDefault="00E10176" w:rsidP="00553B44">
      <w:pPr>
        <w:spacing w:line="276" w:lineRule="auto"/>
        <w:ind w:left="30"/>
        <w:jc w:val="both"/>
        <w:rPr>
          <w:rFonts w:ascii="Arial" w:hAnsi="Arial" w:cs="Arial"/>
          <w:sz w:val="18"/>
          <w:szCs w:val="18"/>
          <w:shd w:val="clear" w:color="auto" w:fill="FFFFFF"/>
        </w:rPr>
      </w:pPr>
      <w:r w:rsidRPr="00135A3B">
        <w:rPr>
          <w:rFonts w:ascii="Arial" w:eastAsia="Arial" w:hAnsi="Arial" w:cs="Arial"/>
          <w:sz w:val="18"/>
          <w:szCs w:val="18"/>
          <w:shd w:val="clear" w:color="auto" w:fill="FFFFFF"/>
        </w:rPr>
        <w:t xml:space="preserve">a) </w:t>
      </w:r>
      <w:r w:rsidRPr="00135A3B">
        <w:rPr>
          <w:rFonts w:ascii="Arial" w:hAnsi="Arial" w:cs="Arial"/>
          <w:sz w:val="18"/>
          <w:szCs w:val="18"/>
          <w:shd w:val="clear" w:color="auto" w:fill="FFFFFF"/>
        </w:rPr>
        <w:t>Prova 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inscrição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no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Cadastro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Nacional</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Pessoas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Jurídicas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Ministério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Fazenda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(CNPJ);</w:t>
      </w:r>
    </w:p>
    <w:p w:rsidR="00E10176" w:rsidRPr="00135A3B" w:rsidRDefault="00E10176" w:rsidP="00553B44">
      <w:pPr>
        <w:spacing w:line="276" w:lineRule="auto"/>
        <w:ind w:left="30"/>
        <w:jc w:val="both"/>
        <w:rPr>
          <w:rFonts w:ascii="Arial" w:hAnsi="Arial" w:cs="Arial"/>
          <w:sz w:val="18"/>
          <w:szCs w:val="18"/>
          <w:shd w:val="clear" w:color="auto" w:fill="FFFFFF"/>
        </w:rPr>
      </w:pPr>
    </w:p>
    <w:p w:rsidR="00E10176" w:rsidRPr="00135A3B" w:rsidRDefault="00E10176" w:rsidP="00553B44">
      <w:pPr>
        <w:spacing w:line="276" w:lineRule="auto"/>
        <w:ind w:left="30"/>
        <w:jc w:val="both"/>
        <w:rPr>
          <w:rFonts w:ascii="Arial" w:hAnsi="Arial" w:cs="Arial"/>
          <w:sz w:val="18"/>
          <w:szCs w:val="18"/>
          <w:shd w:val="clear" w:color="auto" w:fill="FFFFFF"/>
        </w:rPr>
      </w:pPr>
      <w:r w:rsidRPr="00135A3B">
        <w:rPr>
          <w:rFonts w:ascii="Arial" w:hAnsi="Arial" w:cs="Arial"/>
          <w:sz w:val="18"/>
          <w:szCs w:val="18"/>
          <w:shd w:val="clear" w:color="auto" w:fill="FFFFFF"/>
        </w:rPr>
        <w:t>b) Prova 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inscrição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no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Cadastro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Contribuintes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Estadual, se houver, e/ou</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Municipal,</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relativo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domicilio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ou</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sede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licitante,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pertinente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seu</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ramo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atividade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compatível</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com</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objeto</w:t>
      </w:r>
      <w:r w:rsidRPr="00135A3B">
        <w:rPr>
          <w:rFonts w:ascii="Arial" w:eastAsia="Arial" w:hAnsi="Arial" w:cs="Arial"/>
          <w:sz w:val="18"/>
          <w:szCs w:val="18"/>
          <w:shd w:val="clear" w:color="auto" w:fill="FFFFFF"/>
        </w:rPr>
        <w:t xml:space="preserve"> contratual</w:t>
      </w:r>
      <w:r w:rsidRPr="00135A3B">
        <w:rPr>
          <w:rFonts w:ascii="Arial" w:hAnsi="Arial" w:cs="Arial"/>
          <w:sz w:val="18"/>
          <w:szCs w:val="18"/>
          <w:shd w:val="clear" w:color="auto" w:fill="FFFFFF"/>
        </w:rPr>
        <w:t>;</w:t>
      </w:r>
    </w:p>
    <w:p w:rsidR="00E10176" w:rsidRPr="00135A3B" w:rsidRDefault="00E10176" w:rsidP="00553B44">
      <w:pPr>
        <w:spacing w:line="276" w:lineRule="auto"/>
        <w:ind w:left="30"/>
        <w:jc w:val="both"/>
        <w:rPr>
          <w:rFonts w:ascii="Arial" w:hAnsi="Arial" w:cs="Arial"/>
          <w:sz w:val="18"/>
          <w:szCs w:val="18"/>
          <w:shd w:val="clear" w:color="auto" w:fill="FFFFFF"/>
        </w:rPr>
      </w:pPr>
    </w:p>
    <w:p w:rsidR="00E10176" w:rsidRPr="00135A3B" w:rsidRDefault="00E10176" w:rsidP="00553B44">
      <w:pPr>
        <w:spacing w:line="276" w:lineRule="auto"/>
        <w:ind w:left="30"/>
        <w:jc w:val="both"/>
        <w:rPr>
          <w:rFonts w:ascii="Arial" w:hAnsi="Arial" w:cs="Arial"/>
          <w:sz w:val="18"/>
          <w:szCs w:val="18"/>
          <w:shd w:val="clear" w:color="auto" w:fill="FFFFFF"/>
        </w:rPr>
      </w:pPr>
      <w:r w:rsidRPr="00135A3B">
        <w:rPr>
          <w:rFonts w:ascii="Arial" w:hAnsi="Arial" w:cs="Arial"/>
          <w:sz w:val="18"/>
          <w:szCs w:val="18"/>
          <w:shd w:val="clear" w:color="auto" w:fill="FFFFFF"/>
        </w:rPr>
        <w:t>c) Prova 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regularidade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para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com</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w:t>
      </w:r>
      <w:r w:rsidRPr="00135A3B">
        <w:rPr>
          <w:rFonts w:ascii="Arial" w:eastAsia="Arial" w:hAnsi="Arial" w:cs="Arial"/>
          <w:sz w:val="18"/>
          <w:szCs w:val="18"/>
          <w:shd w:val="clear" w:color="auto" w:fill="FFFFFF"/>
        </w:rPr>
        <w:t xml:space="preserve"> Fazenda Federal, mediante Certidão Negativa de Débitos expedida </w:t>
      </w:r>
      <w:r w:rsidRPr="00135A3B">
        <w:rPr>
          <w:rFonts w:ascii="Arial" w:eastAsia="Arial" w:hAnsi="Arial" w:cs="Arial"/>
          <w:b/>
          <w:bCs/>
          <w:sz w:val="18"/>
          <w:szCs w:val="18"/>
          <w:shd w:val="clear" w:color="auto" w:fill="FFFFFF"/>
        </w:rPr>
        <w:t>conjuntamente</w:t>
      </w:r>
      <w:r w:rsidRPr="00135A3B">
        <w:rPr>
          <w:rFonts w:ascii="Arial" w:eastAsia="Arial" w:hAnsi="Arial" w:cs="Arial"/>
          <w:sz w:val="18"/>
          <w:szCs w:val="18"/>
          <w:shd w:val="clear" w:color="auto" w:fill="FFFFFF"/>
        </w:rPr>
        <w:t xml:space="preserve"> pela </w:t>
      </w:r>
      <w:r w:rsidRPr="00135A3B">
        <w:rPr>
          <w:rFonts w:ascii="Arial" w:hAnsi="Arial" w:cs="Arial"/>
          <w:sz w:val="18"/>
          <w:szCs w:val="18"/>
          <w:shd w:val="clear" w:color="auto" w:fill="FFFFFF"/>
        </w:rPr>
        <w:t>Secretaria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Receita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Federal do Brasil (RFB)</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w:t>
      </w:r>
      <w:r w:rsidRPr="00135A3B">
        <w:rPr>
          <w:rFonts w:ascii="Arial" w:eastAsia="Arial" w:hAnsi="Arial" w:cs="Arial"/>
          <w:sz w:val="18"/>
          <w:szCs w:val="18"/>
          <w:shd w:val="clear" w:color="auto" w:fill="FFFFFF"/>
        </w:rPr>
        <w:t xml:space="preserve"> pela </w:t>
      </w:r>
      <w:r w:rsidRPr="00135A3B">
        <w:rPr>
          <w:rFonts w:ascii="Arial" w:hAnsi="Arial" w:cs="Arial"/>
          <w:sz w:val="18"/>
          <w:szCs w:val="18"/>
          <w:shd w:val="clear" w:color="auto" w:fill="FFFFFF"/>
        </w:rPr>
        <w:t>Procuradoria Geral</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Fazenda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Nacional (PGFN), referente a todos os créditos tributários federais (inclusive as contribuições sociais) e à Dívida Ativa da União (DAU);</w:t>
      </w:r>
    </w:p>
    <w:p w:rsidR="00E10176" w:rsidRPr="00135A3B" w:rsidRDefault="00E10176" w:rsidP="00553B44">
      <w:pPr>
        <w:spacing w:line="276" w:lineRule="auto"/>
        <w:ind w:left="30"/>
        <w:jc w:val="both"/>
        <w:rPr>
          <w:rFonts w:ascii="Arial" w:hAnsi="Arial" w:cs="Arial"/>
          <w:sz w:val="18"/>
          <w:szCs w:val="18"/>
          <w:shd w:val="clear" w:color="auto" w:fill="FFFFFF"/>
        </w:rPr>
      </w:pPr>
    </w:p>
    <w:p w:rsidR="00E10176" w:rsidRPr="00135A3B" w:rsidRDefault="00E10176" w:rsidP="00553B44">
      <w:pPr>
        <w:spacing w:line="276" w:lineRule="auto"/>
        <w:ind w:left="30"/>
        <w:jc w:val="both"/>
        <w:rPr>
          <w:rFonts w:ascii="Arial" w:eastAsia="Arial" w:hAnsi="Arial" w:cs="Arial"/>
          <w:sz w:val="18"/>
          <w:szCs w:val="18"/>
          <w:shd w:val="clear" w:color="auto" w:fill="FFFFFF"/>
        </w:rPr>
      </w:pPr>
      <w:r w:rsidRPr="00135A3B">
        <w:rPr>
          <w:rFonts w:ascii="Arial" w:eastAsia="Arial" w:hAnsi="Arial" w:cs="Arial"/>
          <w:sz w:val="18"/>
          <w:szCs w:val="18"/>
          <w:shd w:val="clear" w:color="auto" w:fill="FFFFFF"/>
        </w:rPr>
        <w:t>d) Prova de regularidade para com a Fazenda Estadual, da sede ou do domicílio da licitante, mediante Certidão Negativa de Débitos ou declaração de isenção ou de não incidência assinada pelo representante legal da proponente, sob as penas da lei;</w:t>
      </w:r>
    </w:p>
    <w:p w:rsidR="00E10176" w:rsidRPr="00135A3B" w:rsidRDefault="00E10176" w:rsidP="00553B44">
      <w:pPr>
        <w:spacing w:line="276" w:lineRule="auto"/>
        <w:ind w:left="30"/>
        <w:jc w:val="both"/>
        <w:rPr>
          <w:rFonts w:ascii="Arial" w:eastAsia="Arial" w:hAnsi="Arial" w:cs="Arial"/>
          <w:sz w:val="18"/>
          <w:szCs w:val="18"/>
          <w:shd w:val="clear" w:color="auto" w:fill="FFFFFF"/>
        </w:rPr>
      </w:pPr>
    </w:p>
    <w:p w:rsidR="00E10176" w:rsidRPr="00135A3B" w:rsidRDefault="00E10176" w:rsidP="00553B44">
      <w:pPr>
        <w:spacing w:line="276" w:lineRule="auto"/>
        <w:ind w:left="30"/>
        <w:jc w:val="both"/>
        <w:rPr>
          <w:rFonts w:ascii="Arial" w:hAnsi="Arial" w:cs="Arial"/>
          <w:sz w:val="18"/>
          <w:szCs w:val="18"/>
          <w:shd w:val="clear" w:color="auto" w:fill="FFFFFF"/>
        </w:rPr>
      </w:pPr>
      <w:r w:rsidRPr="00135A3B">
        <w:rPr>
          <w:rStyle w:val="Forte"/>
          <w:rFonts w:ascii="Arial" w:eastAsia="Arial" w:hAnsi="Arial" w:cs="Arial"/>
          <w:b w:val="0"/>
          <w:bCs w:val="0"/>
          <w:sz w:val="18"/>
          <w:szCs w:val="18"/>
          <w:shd w:val="clear" w:color="auto" w:fill="FFFFFF"/>
        </w:rPr>
        <w:t>e) Prova de regularidade para com a Fazenda Municipal, da sede ou do domicílio da licitante, mediante Certidão Negativa de Débitos de Tributários Mobiliários;</w:t>
      </w:r>
    </w:p>
    <w:p w:rsidR="00E10176" w:rsidRPr="00135A3B" w:rsidRDefault="00E10176" w:rsidP="00553B44">
      <w:pPr>
        <w:spacing w:line="276" w:lineRule="auto"/>
        <w:ind w:left="30"/>
        <w:jc w:val="both"/>
        <w:rPr>
          <w:rFonts w:ascii="Arial" w:hAnsi="Arial" w:cs="Arial"/>
          <w:sz w:val="18"/>
          <w:szCs w:val="18"/>
          <w:shd w:val="clear" w:color="auto" w:fill="FFFFFF"/>
        </w:rPr>
      </w:pPr>
    </w:p>
    <w:p w:rsidR="00E10176" w:rsidRPr="00135A3B" w:rsidRDefault="00E10176" w:rsidP="00553B44">
      <w:pPr>
        <w:spacing w:line="276" w:lineRule="auto"/>
        <w:ind w:left="30"/>
        <w:jc w:val="both"/>
        <w:rPr>
          <w:rFonts w:ascii="Arial" w:hAnsi="Arial" w:cs="Arial"/>
          <w:sz w:val="18"/>
          <w:szCs w:val="18"/>
          <w:shd w:val="clear" w:color="auto" w:fill="FFFFFF"/>
        </w:rPr>
      </w:pPr>
      <w:r w:rsidRPr="00135A3B">
        <w:rPr>
          <w:rFonts w:ascii="Arial" w:eastAsia="Arial" w:hAnsi="Arial" w:cs="Arial"/>
          <w:sz w:val="18"/>
          <w:szCs w:val="18"/>
          <w:shd w:val="clear" w:color="auto" w:fill="FFFFFF"/>
        </w:rPr>
        <w:t xml:space="preserve">f) </w:t>
      </w:r>
      <w:r w:rsidRPr="00135A3B">
        <w:rPr>
          <w:rFonts w:ascii="Arial" w:hAnsi="Arial" w:cs="Arial"/>
          <w:sz w:val="18"/>
          <w:szCs w:val="18"/>
          <w:shd w:val="clear" w:color="auto" w:fill="FFFFFF"/>
        </w:rPr>
        <w:t>Prova 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regularidade</w:t>
      </w:r>
      <w:r w:rsidRPr="00135A3B">
        <w:rPr>
          <w:rFonts w:ascii="Arial" w:eastAsia="Arial" w:hAnsi="Arial" w:cs="Arial"/>
          <w:sz w:val="18"/>
          <w:szCs w:val="18"/>
          <w:shd w:val="clear" w:color="auto" w:fill="FFFFFF"/>
        </w:rPr>
        <w:t xml:space="preserve"> perante </w:t>
      </w:r>
      <w:r w:rsidRPr="00135A3B">
        <w:rPr>
          <w:rFonts w:ascii="Arial" w:hAnsi="Arial" w:cs="Arial"/>
          <w:sz w:val="18"/>
          <w:szCs w:val="18"/>
          <w:shd w:val="clear" w:color="auto" w:fill="FFFFFF"/>
        </w:rPr>
        <w:t>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Fundo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Garantia</w:t>
      </w:r>
      <w:r w:rsidRPr="00135A3B">
        <w:rPr>
          <w:rFonts w:ascii="Arial" w:eastAsia="Arial" w:hAnsi="Arial" w:cs="Arial"/>
          <w:sz w:val="18"/>
          <w:szCs w:val="18"/>
          <w:shd w:val="clear" w:color="auto" w:fill="FFFFFF"/>
        </w:rPr>
        <w:t xml:space="preserve"> P</w:t>
      </w:r>
      <w:r w:rsidRPr="00135A3B">
        <w:rPr>
          <w:rFonts w:ascii="Arial" w:hAnsi="Arial" w:cs="Arial"/>
          <w:sz w:val="18"/>
          <w:szCs w:val="18"/>
          <w:shd w:val="clear" w:color="auto" w:fill="FFFFFF"/>
        </w:rPr>
        <w:t>or</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Tempo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Serviço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(FGTS), por meio da apresentação do CRF – Certificado de Regularidade do FGTS;</w:t>
      </w:r>
    </w:p>
    <w:p w:rsidR="00E10176" w:rsidRPr="00135A3B" w:rsidRDefault="00E10176" w:rsidP="00553B44">
      <w:pPr>
        <w:spacing w:line="276" w:lineRule="auto"/>
        <w:ind w:left="30"/>
        <w:jc w:val="both"/>
        <w:rPr>
          <w:rFonts w:ascii="Arial" w:hAnsi="Arial" w:cs="Arial"/>
          <w:sz w:val="18"/>
          <w:szCs w:val="18"/>
          <w:shd w:val="clear" w:color="auto" w:fill="FFFFFF"/>
        </w:rPr>
      </w:pPr>
    </w:p>
    <w:p w:rsidR="00E10176" w:rsidRPr="00135A3B" w:rsidRDefault="00E10176" w:rsidP="00553B44">
      <w:pPr>
        <w:spacing w:line="276" w:lineRule="auto"/>
        <w:jc w:val="both"/>
        <w:rPr>
          <w:rFonts w:ascii="Arial" w:hAnsi="Arial" w:cs="Arial"/>
          <w:sz w:val="18"/>
          <w:szCs w:val="18"/>
        </w:rPr>
      </w:pPr>
      <w:r w:rsidRPr="00135A3B">
        <w:rPr>
          <w:rStyle w:val="Forte"/>
          <w:rFonts w:ascii="Arial" w:hAnsi="Arial" w:cs="Arial"/>
          <w:b w:val="0"/>
          <w:bCs w:val="0"/>
          <w:sz w:val="18"/>
          <w:szCs w:val="18"/>
        </w:rPr>
        <w:t>g) Prova de inexistência de débitos inadimplidos perante a Justiça do Trabalho, mediante a apresentação da Certidão Negativa de Débitos Trabalhistas, em cumprimento à Lei nº 12.440/2011 e à Resolução Administrativa nº 1.470/2011 do Tribunal Superior do Trabalho;</w:t>
      </w:r>
    </w:p>
    <w:p w:rsidR="00E10176" w:rsidRPr="00135A3B" w:rsidRDefault="00E10176" w:rsidP="00553B44">
      <w:pPr>
        <w:spacing w:line="276" w:lineRule="auto"/>
        <w:jc w:val="both"/>
        <w:rPr>
          <w:rFonts w:ascii="Arial" w:hAnsi="Arial" w:cs="Arial"/>
          <w:sz w:val="18"/>
          <w:szCs w:val="18"/>
        </w:rPr>
      </w:pPr>
    </w:p>
    <w:p w:rsidR="00E10176" w:rsidRPr="00135A3B" w:rsidRDefault="00E10176" w:rsidP="00553B44">
      <w:pPr>
        <w:spacing w:line="276" w:lineRule="auto"/>
        <w:jc w:val="both"/>
        <w:rPr>
          <w:rFonts w:ascii="Arial" w:hAnsi="Arial" w:cs="Arial"/>
          <w:sz w:val="18"/>
          <w:szCs w:val="18"/>
        </w:rPr>
      </w:pPr>
      <w:r w:rsidRPr="00135A3B">
        <w:rPr>
          <w:rFonts w:ascii="Arial" w:hAnsi="Arial" w:cs="Arial"/>
          <w:sz w:val="18"/>
          <w:szCs w:val="18"/>
        </w:rPr>
        <w:t>h) A comprovação da regularidade fiscal</w:t>
      </w:r>
      <w:r w:rsidR="00C77C8B" w:rsidRPr="00135A3B">
        <w:rPr>
          <w:rFonts w:ascii="Arial" w:hAnsi="Arial" w:cs="Arial"/>
          <w:sz w:val="18"/>
          <w:szCs w:val="18"/>
        </w:rPr>
        <w:t xml:space="preserve"> e trabalhista</w:t>
      </w:r>
      <w:r w:rsidRPr="00135A3B">
        <w:rPr>
          <w:rFonts w:ascii="Arial" w:hAnsi="Arial" w:cs="Arial"/>
          <w:sz w:val="18"/>
          <w:szCs w:val="18"/>
        </w:rPr>
        <w:t xml:space="preserve"> das microempresas ou empresas de pequeno porte, somente será exigida para efeito de assinatura do contrato;</w:t>
      </w:r>
    </w:p>
    <w:p w:rsidR="00C77C8B" w:rsidRPr="00135A3B" w:rsidRDefault="00C77C8B" w:rsidP="00553B44">
      <w:pPr>
        <w:spacing w:line="276" w:lineRule="auto"/>
        <w:jc w:val="both"/>
        <w:rPr>
          <w:rFonts w:ascii="Arial" w:hAnsi="Arial" w:cs="Arial"/>
          <w:sz w:val="18"/>
          <w:szCs w:val="18"/>
        </w:rPr>
      </w:pPr>
    </w:p>
    <w:p w:rsidR="00E10176" w:rsidRPr="00135A3B" w:rsidRDefault="00E10176" w:rsidP="00553B44">
      <w:pPr>
        <w:spacing w:line="276" w:lineRule="auto"/>
        <w:jc w:val="both"/>
        <w:rPr>
          <w:rFonts w:ascii="Arial" w:hAnsi="Arial" w:cs="Arial"/>
          <w:sz w:val="18"/>
          <w:szCs w:val="18"/>
        </w:rPr>
      </w:pPr>
      <w:proofErr w:type="gramStart"/>
      <w:r w:rsidRPr="00135A3B">
        <w:rPr>
          <w:rFonts w:ascii="Arial" w:hAnsi="Arial" w:cs="Arial"/>
          <w:sz w:val="18"/>
          <w:szCs w:val="18"/>
        </w:rPr>
        <w:t>h.</w:t>
      </w:r>
      <w:proofErr w:type="gramEnd"/>
      <w:r w:rsidRPr="00135A3B">
        <w:rPr>
          <w:rFonts w:ascii="Arial" w:hAnsi="Arial" w:cs="Arial"/>
          <w:sz w:val="18"/>
          <w:szCs w:val="18"/>
        </w:rPr>
        <w:t>1) As microempresas ou empresas de pequeno porte, por ocasião da participação neste certame, deverão apresentar toda documentação exigida para fins de comprovação da regularidade fiscal</w:t>
      </w:r>
      <w:r w:rsidR="00C77C8B" w:rsidRPr="00135A3B">
        <w:rPr>
          <w:rFonts w:ascii="Arial" w:hAnsi="Arial" w:cs="Arial"/>
          <w:sz w:val="18"/>
          <w:szCs w:val="18"/>
        </w:rPr>
        <w:t xml:space="preserve"> e trabalhista</w:t>
      </w:r>
      <w:r w:rsidRPr="00135A3B">
        <w:rPr>
          <w:rFonts w:ascii="Arial" w:hAnsi="Arial" w:cs="Arial"/>
          <w:sz w:val="18"/>
          <w:szCs w:val="18"/>
        </w:rPr>
        <w:t>, mesmo que esta apresente alguma restrição;</w:t>
      </w:r>
    </w:p>
    <w:p w:rsidR="00E10176" w:rsidRPr="00135A3B" w:rsidRDefault="00E10176" w:rsidP="00553B44">
      <w:pPr>
        <w:spacing w:line="276" w:lineRule="auto"/>
        <w:jc w:val="both"/>
        <w:rPr>
          <w:rFonts w:ascii="Arial" w:hAnsi="Arial" w:cs="Arial"/>
          <w:sz w:val="18"/>
          <w:szCs w:val="18"/>
        </w:rPr>
      </w:pPr>
    </w:p>
    <w:p w:rsidR="00E10176" w:rsidRPr="00135A3B" w:rsidRDefault="00E10176" w:rsidP="00553B44">
      <w:pPr>
        <w:spacing w:line="276" w:lineRule="auto"/>
        <w:jc w:val="both"/>
        <w:rPr>
          <w:rFonts w:ascii="Arial" w:hAnsi="Arial" w:cs="Arial"/>
          <w:sz w:val="18"/>
          <w:szCs w:val="18"/>
        </w:rPr>
      </w:pPr>
      <w:proofErr w:type="gramStart"/>
      <w:r w:rsidRPr="00135A3B">
        <w:rPr>
          <w:rFonts w:ascii="Arial" w:hAnsi="Arial" w:cs="Arial"/>
          <w:sz w:val="18"/>
          <w:szCs w:val="18"/>
        </w:rPr>
        <w:t>h.</w:t>
      </w:r>
      <w:proofErr w:type="gramEnd"/>
      <w:r w:rsidRPr="00135A3B">
        <w:rPr>
          <w:rFonts w:ascii="Arial" w:hAnsi="Arial" w:cs="Arial"/>
          <w:sz w:val="18"/>
          <w:szCs w:val="18"/>
        </w:rPr>
        <w:t>2) Havendo alguma restrição na comprovação da regularidade fiscal</w:t>
      </w:r>
      <w:r w:rsidR="00C77C8B" w:rsidRPr="00135A3B">
        <w:rPr>
          <w:rFonts w:ascii="Arial" w:hAnsi="Arial" w:cs="Arial"/>
          <w:sz w:val="18"/>
          <w:szCs w:val="18"/>
        </w:rPr>
        <w:t xml:space="preserve"> e trabalhista</w:t>
      </w:r>
      <w:r w:rsidRPr="00135A3B">
        <w:rPr>
          <w:rFonts w:ascii="Arial" w:hAnsi="Arial" w:cs="Arial"/>
          <w:sz w:val="18"/>
          <w:szCs w:val="18"/>
        </w:rPr>
        <w:t xml:space="preserve">, será assegurado o prazo de 5 (cinco) dias úteis, a contar da publicação da homologação do certame, prorrogáveis por igual período, a critério </w:t>
      </w:r>
      <w:r w:rsidRPr="00135A3B">
        <w:rPr>
          <w:rFonts w:ascii="Arial" w:hAnsi="Arial" w:cs="Arial"/>
          <w:sz w:val="18"/>
          <w:szCs w:val="18"/>
        </w:rPr>
        <w:lastRenderedPageBreak/>
        <w:t>desta Autarquia, para a regularização da documentação, pagamento ou parcelamento do débito, e emissão de eventuais certidões negativas ou positivas com efeito de certidão negativa;</w:t>
      </w:r>
    </w:p>
    <w:p w:rsidR="00E10176" w:rsidRPr="00135A3B" w:rsidRDefault="00E10176" w:rsidP="00553B44">
      <w:pPr>
        <w:spacing w:line="276" w:lineRule="auto"/>
        <w:jc w:val="both"/>
        <w:rPr>
          <w:rFonts w:ascii="Arial" w:hAnsi="Arial" w:cs="Arial"/>
          <w:sz w:val="18"/>
          <w:szCs w:val="18"/>
        </w:rPr>
      </w:pPr>
    </w:p>
    <w:p w:rsidR="00E10176" w:rsidRPr="00135A3B" w:rsidRDefault="00E10176" w:rsidP="00553B44">
      <w:pPr>
        <w:spacing w:line="276" w:lineRule="auto"/>
        <w:jc w:val="both"/>
        <w:rPr>
          <w:rFonts w:ascii="Arial" w:hAnsi="Arial" w:cs="Arial"/>
          <w:sz w:val="18"/>
          <w:szCs w:val="18"/>
        </w:rPr>
      </w:pPr>
      <w:proofErr w:type="gramStart"/>
      <w:r w:rsidRPr="00135A3B">
        <w:rPr>
          <w:rFonts w:ascii="Arial" w:hAnsi="Arial" w:cs="Arial"/>
          <w:sz w:val="18"/>
          <w:szCs w:val="18"/>
        </w:rPr>
        <w:t>h.</w:t>
      </w:r>
      <w:proofErr w:type="gramEnd"/>
      <w:r w:rsidRPr="00135A3B">
        <w:rPr>
          <w:rFonts w:ascii="Arial" w:hAnsi="Arial" w:cs="Arial"/>
          <w:sz w:val="18"/>
          <w:szCs w:val="18"/>
        </w:rPr>
        <w:t>3) A não regularização da documentação, no prazo previsto no subitem “h.2”, implicará na decadência do direito à contratação, sem prejuízo das sanções previstas neste edital, procedendo-se à convocação das licitantes para, em sessão pública, retomar os atos referentes ao procedimento licitatório, sendo assegurado o exercício do direito de preferência na hipótese de haver participação de demais microempresas e empresas de pequeno porte;</w:t>
      </w:r>
    </w:p>
    <w:p w:rsidR="00E10176" w:rsidRPr="00135A3B" w:rsidRDefault="00E10176" w:rsidP="00553B44">
      <w:pPr>
        <w:spacing w:line="276" w:lineRule="auto"/>
        <w:jc w:val="both"/>
        <w:rPr>
          <w:rFonts w:ascii="Arial" w:hAnsi="Arial" w:cs="Arial"/>
          <w:sz w:val="18"/>
          <w:szCs w:val="18"/>
        </w:rPr>
      </w:pPr>
    </w:p>
    <w:p w:rsidR="00E10176" w:rsidRPr="00135A3B" w:rsidRDefault="00E10176" w:rsidP="00553B44">
      <w:pPr>
        <w:spacing w:line="276" w:lineRule="auto"/>
        <w:jc w:val="both"/>
        <w:rPr>
          <w:rFonts w:ascii="Arial" w:hAnsi="Arial" w:cs="Arial"/>
          <w:sz w:val="18"/>
          <w:szCs w:val="18"/>
        </w:rPr>
      </w:pPr>
      <w:proofErr w:type="gramStart"/>
      <w:r w:rsidRPr="00135A3B">
        <w:rPr>
          <w:rFonts w:ascii="Arial" w:hAnsi="Arial" w:cs="Arial"/>
          <w:sz w:val="18"/>
          <w:szCs w:val="18"/>
        </w:rPr>
        <w:t>h.</w:t>
      </w:r>
      <w:proofErr w:type="gramEnd"/>
      <w:r w:rsidRPr="00135A3B">
        <w:rPr>
          <w:rFonts w:ascii="Arial" w:hAnsi="Arial" w:cs="Arial"/>
          <w:sz w:val="18"/>
          <w:szCs w:val="18"/>
        </w:rPr>
        <w:t>4) Na hipótese de nenhuma microempresa ou empresa de pequeno porte atender aos requisitos deste Edital, será convocada outra empresa na ordem de classificação das ofertas, com vistas à contratação.</w:t>
      </w:r>
    </w:p>
    <w:p w:rsidR="00E10176" w:rsidRPr="00135A3B" w:rsidRDefault="00E10176" w:rsidP="00553B44">
      <w:pPr>
        <w:spacing w:line="276" w:lineRule="auto"/>
        <w:jc w:val="both"/>
        <w:rPr>
          <w:rFonts w:ascii="Arial" w:hAnsi="Arial" w:cs="Arial"/>
          <w:sz w:val="18"/>
          <w:szCs w:val="18"/>
        </w:rPr>
      </w:pPr>
    </w:p>
    <w:p w:rsidR="00E10176" w:rsidRPr="00135A3B" w:rsidRDefault="00E10176" w:rsidP="00553B44">
      <w:pPr>
        <w:spacing w:line="276" w:lineRule="auto"/>
        <w:jc w:val="both"/>
        <w:rPr>
          <w:rFonts w:ascii="Arial" w:hAnsi="Arial" w:cs="Arial"/>
          <w:sz w:val="18"/>
          <w:szCs w:val="18"/>
        </w:rPr>
      </w:pPr>
      <w:r w:rsidRPr="00135A3B">
        <w:rPr>
          <w:rFonts w:ascii="Arial" w:hAnsi="Arial" w:cs="Arial"/>
          <w:sz w:val="18"/>
          <w:szCs w:val="18"/>
        </w:rPr>
        <w:t>8.1.2.1 – Serão aceitas, como prova de regularidade fiscal, certidões positivas, com efeitos de negativa e certidões positivas que noticiem em seu corpo que os débitos estão judicialmente garantidos ou com sua exigibilidade suspensa.</w:t>
      </w:r>
    </w:p>
    <w:p w:rsidR="00947A66" w:rsidRPr="00135A3B" w:rsidRDefault="00947A66" w:rsidP="00553B44">
      <w:pPr>
        <w:spacing w:line="276" w:lineRule="auto"/>
        <w:jc w:val="both"/>
        <w:rPr>
          <w:rFonts w:ascii="Arial" w:hAnsi="Arial" w:cs="Arial"/>
          <w:sz w:val="18"/>
          <w:szCs w:val="18"/>
        </w:rPr>
      </w:pPr>
    </w:p>
    <w:p w:rsidR="00947A66" w:rsidRPr="00135A3B" w:rsidRDefault="004A3750" w:rsidP="00553B44">
      <w:pPr>
        <w:tabs>
          <w:tab w:val="left" w:pos="2174"/>
        </w:tabs>
        <w:spacing w:line="276" w:lineRule="auto"/>
        <w:ind w:left="30"/>
        <w:jc w:val="both"/>
        <w:rPr>
          <w:rStyle w:val="Forte"/>
          <w:rFonts w:ascii="Arial" w:eastAsia="Arial" w:hAnsi="Arial" w:cs="Arial"/>
          <w:sz w:val="18"/>
          <w:szCs w:val="18"/>
        </w:rPr>
      </w:pPr>
      <w:r w:rsidRPr="00135A3B">
        <w:rPr>
          <w:rStyle w:val="Forte"/>
          <w:rFonts w:ascii="Arial" w:hAnsi="Arial" w:cs="Arial"/>
          <w:sz w:val="18"/>
          <w:szCs w:val="18"/>
        </w:rPr>
        <w:t>8</w:t>
      </w:r>
      <w:r w:rsidR="00947A66" w:rsidRPr="00135A3B">
        <w:rPr>
          <w:rStyle w:val="Forte"/>
          <w:rFonts w:ascii="Arial" w:hAnsi="Arial" w:cs="Arial"/>
          <w:sz w:val="18"/>
          <w:szCs w:val="18"/>
        </w:rPr>
        <w:t>.1.3</w:t>
      </w:r>
      <w:r w:rsidR="00947A66" w:rsidRPr="00135A3B">
        <w:rPr>
          <w:rStyle w:val="Forte"/>
          <w:rFonts w:ascii="Arial" w:eastAsia="Arial" w:hAnsi="Arial" w:cs="Arial"/>
          <w:sz w:val="18"/>
          <w:szCs w:val="18"/>
        </w:rPr>
        <w:t xml:space="preserve"> </w:t>
      </w:r>
      <w:r w:rsidR="00C30B9E" w:rsidRPr="00135A3B">
        <w:rPr>
          <w:rStyle w:val="Forte"/>
          <w:rFonts w:ascii="Arial" w:hAnsi="Arial" w:cs="Arial"/>
          <w:sz w:val="18"/>
          <w:szCs w:val="18"/>
        </w:rPr>
        <w:t>–</w:t>
      </w:r>
      <w:r w:rsidR="00947A66" w:rsidRPr="00135A3B">
        <w:rPr>
          <w:rStyle w:val="Forte"/>
          <w:rFonts w:ascii="Arial" w:eastAsia="Arial" w:hAnsi="Arial" w:cs="Arial"/>
          <w:sz w:val="18"/>
          <w:szCs w:val="18"/>
        </w:rPr>
        <w:t xml:space="preserve"> </w:t>
      </w:r>
      <w:r w:rsidR="00947A66" w:rsidRPr="00135A3B">
        <w:rPr>
          <w:rStyle w:val="Forte"/>
          <w:rFonts w:ascii="Arial" w:hAnsi="Arial" w:cs="Arial"/>
          <w:sz w:val="18"/>
          <w:szCs w:val="18"/>
        </w:rPr>
        <w:t>QUALIFICAÇÃO</w:t>
      </w:r>
      <w:r w:rsidR="00C30B9E" w:rsidRPr="00135A3B">
        <w:rPr>
          <w:rStyle w:val="Forte"/>
          <w:rFonts w:ascii="Arial" w:hAnsi="Arial" w:cs="Arial"/>
          <w:sz w:val="18"/>
          <w:szCs w:val="18"/>
        </w:rPr>
        <w:t xml:space="preserve"> ECONÔMICO-FINANCEIRA</w:t>
      </w:r>
    </w:p>
    <w:p w:rsidR="00947A66" w:rsidRPr="00135A3B" w:rsidRDefault="00947A66" w:rsidP="00553B44">
      <w:pPr>
        <w:spacing w:line="276" w:lineRule="auto"/>
        <w:ind w:left="30"/>
        <w:jc w:val="both"/>
        <w:rPr>
          <w:rFonts w:ascii="Arial" w:hAnsi="Arial" w:cs="Arial"/>
          <w:sz w:val="18"/>
          <w:szCs w:val="18"/>
        </w:rPr>
      </w:pPr>
      <w:r w:rsidRPr="00135A3B">
        <w:rPr>
          <w:rStyle w:val="Forte"/>
          <w:rFonts w:ascii="Arial" w:eastAsia="Arial" w:hAnsi="Arial" w:cs="Arial"/>
          <w:sz w:val="18"/>
          <w:szCs w:val="18"/>
        </w:rPr>
        <w:t xml:space="preserve"> </w:t>
      </w:r>
    </w:p>
    <w:p w:rsidR="0076108D" w:rsidRPr="00135A3B" w:rsidRDefault="004A3750" w:rsidP="00553B44">
      <w:pPr>
        <w:spacing w:line="276" w:lineRule="auto"/>
        <w:jc w:val="both"/>
        <w:rPr>
          <w:rFonts w:ascii="Arial" w:hAnsi="Arial" w:cs="Arial"/>
          <w:sz w:val="18"/>
          <w:szCs w:val="18"/>
        </w:rPr>
      </w:pPr>
      <w:r w:rsidRPr="00135A3B">
        <w:rPr>
          <w:rFonts w:ascii="Arial" w:hAnsi="Arial" w:cs="Arial"/>
          <w:sz w:val="18"/>
          <w:szCs w:val="18"/>
        </w:rPr>
        <w:t>8</w:t>
      </w:r>
      <w:r w:rsidR="0076108D" w:rsidRPr="00135A3B">
        <w:rPr>
          <w:rFonts w:ascii="Arial" w:hAnsi="Arial" w:cs="Arial"/>
          <w:sz w:val="18"/>
          <w:szCs w:val="18"/>
        </w:rPr>
        <w:t>.1.3.1 – De forma a demonstrar a qualificação econômico-financeira, os licitantes deverão apresentar:</w:t>
      </w:r>
    </w:p>
    <w:p w:rsidR="0076108D" w:rsidRPr="00135A3B" w:rsidRDefault="0076108D" w:rsidP="00553B44">
      <w:pPr>
        <w:spacing w:line="276" w:lineRule="auto"/>
        <w:jc w:val="both"/>
        <w:rPr>
          <w:rFonts w:ascii="Arial" w:hAnsi="Arial" w:cs="Arial"/>
          <w:sz w:val="18"/>
          <w:szCs w:val="18"/>
        </w:rPr>
      </w:pPr>
    </w:p>
    <w:p w:rsidR="0076108D" w:rsidRPr="00135A3B" w:rsidRDefault="0076108D" w:rsidP="003345D9">
      <w:pPr>
        <w:numPr>
          <w:ilvl w:val="0"/>
          <w:numId w:val="6"/>
        </w:numPr>
        <w:spacing w:line="276" w:lineRule="auto"/>
        <w:jc w:val="both"/>
        <w:rPr>
          <w:rFonts w:ascii="Arial" w:hAnsi="Arial" w:cs="Arial"/>
          <w:sz w:val="18"/>
          <w:szCs w:val="18"/>
        </w:rPr>
      </w:pPr>
      <w:r w:rsidRPr="00135A3B">
        <w:rPr>
          <w:rFonts w:ascii="Arial" w:hAnsi="Arial" w:cs="Arial"/>
          <w:sz w:val="18"/>
          <w:szCs w:val="18"/>
        </w:rPr>
        <w:t>Balanço patrimonial e demais demonstrações contábeis do último exercício social, apresentados na forma da lei e do Código Civil (contendo as assinaturas do sócio, do contador responsável, com os respectivos termos de abertura e encerramento, registrado na junta comercial ou Cartório de Registro, conforme o caso), que comprovem a boa situação financeira da empresa, vedada a sua substituição ou balancetes ou balanços provisórios. A boa situação financeira será avaliada de acordo com os critérios estabelecidos a seguir:</w:t>
      </w:r>
    </w:p>
    <w:p w:rsidR="0076108D" w:rsidRPr="00135A3B" w:rsidRDefault="0076108D" w:rsidP="00553B44">
      <w:pPr>
        <w:spacing w:line="276" w:lineRule="auto"/>
        <w:ind w:left="720"/>
        <w:jc w:val="both"/>
        <w:rPr>
          <w:rFonts w:ascii="Arial" w:hAnsi="Arial" w:cs="Arial"/>
          <w:sz w:val="18"/>
          <w:szCs w:val="18"/>
        </w:rPr>
      </w:pPr>
    </w:p>
    <w:p w:rsidR="0076108D" w:rsidRPr="00135A3B" w:rsidRDefault="0076108D" w:rsidP="00553B44">
      <w:pPr>
        <w:spacing w:line="276" w:lineRule="auto"/>
        <w:ind w:left="720"/>
        <w:jc w:val="both"/>
        <w:rPr>
          <w:rFonts w:ascii="Arial" w:hAnsi="Arial" w:cs="Arial"/>
          <w:sz w:val="18"/>
          <w:szCs w:val="18"/>
        </w:rPr>
      </w:pPr>
      <w:proofErr w:type="gramStart"/>
      <w:r w:rsidRPr="00135A3B">
        <w:rPr>
          <w:rFonts w:ascii="Arial" w:hAnsi="Arial" w:cs="Arial"/>
          <w:sz w:val="18"/>
          <w:szCs w:val="18"/>
        </w:rPr>
        <w:t>a.</w:t>
      </w:r>
      <w:proofErr w:type="gramEnd"/>
      <w:r w:rsidRPr="00135A3B">
        <w:rPr>
          <w:rFonts w:ascii="Arial" w:hAnsi="Arial" w:cs="Arial"/>
          <w:sz w:val="18"/>
          <w:szCs w:val="18"/>
        </w:rPr>
        <w:t xml:space="preserve">1) Demonstrações contábeis do </w:t>
      </w:r>
      <w:r w:rsidR="00370F11" w:rsidRPr="00135A3B">
        <w:rPr>
          <w:rFonts w:ascii="Arial" w:hAnsi="Arial" w:cs="Arial"/>
          <w:sz w:val="18"/>
          <w:szCs w:val="18"/>
        </w:rPr>
        <w:t>último</w:t>
      </w:r>
      <w:r w:rsidRPr="00135A3B">
        <w:rPr>
          <w:rFonts w:ascii="Arial" w:hAnsi="Arial" w:cs="Arial"/>
          <w:sz w:val="18"/>
          <w:szCs w:val="18"/>
        </w:rPr>
        <w:t xml:space="preserve"> exercício social que comprovem a boa situação financeira da empresa, apurada por meio dos índices contábeis abaixo:</w:t>
      </w:r>
    </w:p>
    <w:p w:rsidR="0034316D" w:rsidRPr="00135A3B" w:rsidRDefault="0034316D" w:rsidP="00553B44">
      <w:pPr>
        <w:spacing w:line="276" w:lineRule="auto"/>
        <w:ind w:left="720"/>
        <w:jc w:val="both"/>
        <w:rPr>
          <w:rFonts w:ascii="Arial" w:hAnsi="Arial" w:cs="Arial"/>
          <w:sz w:val="18"/>
          <w:szCs w:val="18"/>
        </w:rPr>
      </w:pPr>
    </w:p>
    <w:p w:rsidR="0076108D" w:rsidRPr="00135A3B" w:rsidRDefault="0076108D" w:rsidP="00553B44">
      <w:pPr>
        <w:spacing w:line="276" w:lineRule="auto"/>
        <w:ind w:left="720"/>
        <w:jc w:val="both"/>
        <w:rPr>
          <w:rFonts w:ascii="Arial" w:hAnsi="Arial" w:cs="Arial"/>
          <w:sz w:val="18"/>
          <w:szCs w:val="18"/>
        </w:rPr>
      </w:pPr>
      <w:r w:rsidRPr="00135A3B">
        <w:rPr>
          <w:rFonts w:ascii="Arial" w:hAnsi="Arial" w:cs="Arial"/>
          <w:sz w:val="18"/>
          <w:szCs w:val="18"/>
        </w:rPr>
        <w:tab/>
        <w:t xml:space="preserve">ILG </w:t>
      </w:r>
      <w:r w:rsidR="00A55AB5" w:rsidRPr="00135A3B">
        <w:rPr>
          <w:rFonts w:ascii="Arial" w:hAnsi="Arial" w:cs="Arial"/>
          <w:sz w:val="18"/>
          <w:szCs w:val="18"/>
        </w:rPr>
        <w:t>=</w:t>
      </w:r>
      <w:r w:rsidRPr="00135A3B">
        <w:rPr>
          <w:rFonts w:ascii="Arial" w:hAnsi="Arial" w:cs="Arial"/>
          <w:sz w:val="18"/>
          <w:szCs w:val="18"/>
        </w:rPr>
        <w:t xml:space="preserve"> </w:t>
      </w:r>
      <w:r w:rsidRPr="00135A3B">
        <w:rPr>
          <w:rFonts w:ascii="Arial" w:hAnsi="Arial" w:cs="Arial"/>
          <w:sz w:val="18"/>
          <w:szCs w:val="18"/>
          <w:u w:val="single"/>
        </w:rPr>
        <w:t xml:space="preserve">Ativo Circulante + Realizável </w:t>
      </w:r>
      <w:proofErr w:type="gramStart"/>
      <w:r w:rsidRPr="00135A3B">
        <w:rPr>
          <w:rFonts w:ascii="Arial" w:hAnsi="Arial" w:cs="Arial"/>
          <w:sz w:val="18"/>
          <w:szCs w:val="18"/>
          <w:u w:val="single"/>
        </w:rPr>
        <w:t>a Longo Prazo</w:t>
      </w:r>
      <w:proofErr w:type="gramEnd"/>
    </w:p>
    <w:p w:rsidR="0076108D" w:rsidRPr="00135A3B" w:rsidRDefault="0076108D" w:rsidP="00553B44">
      <w:pPr>
        <w:spacing w:line="276" w:lineRule="auto"/>
        <w:ind w:left="720"/>
        <w:jc w:val="both"/>
        <w:rPr>
          <w:rFonts w:ascii="Arial" w:hAnsi="Arial" w:cs="Arial"/>
          <w:sz w:val="18"/>
          <w:szCs w:val="18"/>
        </w:rPr>
      </w:pPr>
      <w:r w:rsidRPr="00135A3B">
        <w:rPr>
          <w:rFonts w:ascii="Arial" w:hAnsi="Arial" w:cs="Arial"/>
          <w:sz w:val="18"/>
          <w:szCs w:val="18"/>
        </w:rPr>
        <w:tab/>
        <w:t xml:space="preserve">         </w:t>
      </w:r>
      <w:r w:rsidR="0061659B" w:rsidRPr="00135A3B">
        <w:rPr>
          <w:rFonts w:ascii="Arial" w:hAnsi="Arial" w:cs="Arial"/>
          <w:sz w:val="18"/>
          <w:szCs w:val="18"/>
        </w:rPr>
        <w:t>Passivo Circulante + Passivo Não Circulante</w:t>
      </w:r>
    </w:p>
    <w:p w:rsidR="0061659B" w:rsidRPr="00135A3B" w:rsidRDefault="00317AF9" w:rsidP="00553B44">
      <w:pPr>
        <w:spacing w:line="276" w:lineRule="auto"/>
        <w:ind w:left="720"/>
        <w:jc w:val="both"/>
        <w:rPr>
          <w:rFonts w:ascii="Arial" w:hAnsi="Arial" w:cs="Arial"/>
          <w:i/>
          <w:sz w:val="18"/>
          <w:szCs w:val="18"/>
        </w:rPr>
      </w:pPr>
      <w:r w:rsidRPr="00135A3B">
        <w:rPr>
          <w:rFonts w:ascii="Arial" w:hAnsi="Arial" w:cs="Arial"/>
          <w:sz w:val="18"/>
          <w:szCs w:val="18"/>
        </w:rPr>
        <w:tab/>
      </w:r>
      <w:r w:rsidRPr="00135A3B">
        <w:rPr>
          <w:rFonts w:ascii="Arial" w:hAnsi="Arial" w:cs="Arial"/>
          <w:i/>
          <w:sz w:val="18"/>
          <w:szCs w:val="18"/>
        </w:rPr>
        <w:t xml:space="preserve">Deverá ser igual ou superior a </w:t>
      </w:r>
      <w:proofErr w:type="gramStart"/>
      <w:r w:rsidRPr="00135A3B">
        <w:rPr>
          <w:rFonts w:ascii="Arial" w:hAnsi="Arial" w:cs="Arial"/>
          <w:i/>
          <w:sz w:val="18"/>
          <w:szCs w:val="18"/>
        </w:rPr>
        <w:t>1</w:t>
      </w:r>
      <w:proofErr w:type="gramEnd"/>
      <w:r w:rsidRPr="00135A3B">
        <w:rPr>
          <w:rFonts w:ascii="Arial" w:hAnsi="Arial" w:cs="Arial"/>
          <w:i/>
          <w:sz w:val="18"/>
          <w:szCs w:val="18"/>
        </w:rPr>
        <w:t>.</w:t>
      </w:r>
    </w:p>
    <w:p w:rsidR="005B013D" w:rsidRPr="00135A3B" w:rsidRDefault="0061659B" w:rsidP="00553B44">
      <w:pPr>
        <w:spacing w:line="276" w:lineRule="auto"/>
        <w:ind w:left="720"/>
        <w:jc w:val="both"/>
        <w:rPr>
          <w:rFonts w:ascii="Arial" w:hAnsi="Arial" w:cs="Arial"/>
          <w:sz w:val="18"/>
          <w:szCs w:val="18"/>
        </w:rPr>
      </w:pPr>
      <w:r w:rsidRPr="00135A3B">
        <w:rPr>
          <w:rFonts w:ascii="Arial" w:hAnsi="Arial" w:cs="Arial"/>
          <w:sz w:val="18"/>
          <w:szCs w:val="18"/>
        </w:rPr>
        <w:tab/>
      </w:r>
    </w:p>
    <w:p w:rsidR="0061659B" w:rsidRPr="00135A3B" w:rsidRDefault="0061659B" w:rsidP="00553B44">
      <w:pPr>
        <w:spacing w:line="276" w:lineRule="auto"/>
        <w:ind w:left="720" w:firstLine="696"/>
        <w:jc w:val="both"/>
        <w:rPr>
          <w:rFonts w:ascii="Arial" w:hAnsi="Arial" w:cs="Arial"/>
          <w:sz w:val="18"/>
          <w:szCs w:val="18"/>
          <w:u w:val="single"/>
        </w:rPr>
      </w:pPr>
      <w:r w:rsidRPr="00135A3B">
        <w:rPr>
          <w:rFonts w:ascii="Arial" w:hAnsi="Arial" w:cs="Arial"/>
          <w:sz w:val="18"/>
          <w:szCs w:val="18"/>
        </w:rPr>
        <w:t>ILC =</w:t>
      </w:r>
      <w:proofErr w:type="gramStart"/>
      <w:r w:rsidRPr="00135A3B">
        <w:rPr>
          <w:rFonts w:ascii="Arial" w:hAnsi="Arial" w:cs="Arial"/>
          <w:sz w:val="18"/>
          <w:szCs w:val="18"/>
        </w:rPr>
        <w:t xml:space="preserve"> </w:t>
      </w:r>
      <w:r w:rsidRPr="00135A3B">
        <w:rPr>
          <w:rFonts w:ascii="Arial" w:hAnsi="Arial" w:cs="Arial"/>
          <w:sz w:val="18"/>
          <w:szCs w:val="18"/>
          <w:u w:val="single"/>
        </w:rPr>
        <w:t xml:space="preserve">  </w:t>
      </w:r>
      <w:proofErr w:type="gramEnd"/>
      <w:r w:rsidRPr="00135A3B">
        <w:rPr>
          <w:rFonts w:ascii="Arial" w:hAnsi="Arial" w:cs="Arial"/>
          <w:sz w:val="18"/>
          <w:szCs w:val="18"/>
          <w:u w:val="single"/>
        </w:rPr>
        <w:t>Ativo Circulante  .</w:t>
      </w:r>
    </w:p>
    <w:p w:rsidR="0061659B" w:rsidRPr="00135A3B" w:rsidRDefault="0061659B" w:rsidP="00553B44">
      <w:pPr>
        <w:spacing w:line="276" w:lineRule="auto"/>
        <w:ind w:left="720"/>
        <w:jc w:val="both"/>
        <w:rPr>
          <w:rFonts w:ascii="Arial" w:hAnsi="Arial" w:cs="Arial"/>
          <w:sz w:val="18"/>
          <w:szCs w:val="18"/>
        </w:rPr>
      </w:pPr>
      <w:r w:rsidRPr="00135A3B">
        <w:rPr>
          <w:rFonts w:ascii="Arial" w:hAnsi="Arial" w:cs="Arial"/>
          <w:sz w:val="18"/>
          <w:szCs w:val="18"/>
        </w:rPr>
        <w:tab/>
        <w:t xml:space="preserve">          Passivo Circulante</w:t>
      </w:r>
    </w:p>
    <w:p w:rsidR="00317AF9" w:rsidRPr="00135A3B" w:rsidRDefault="00317AF9" w:rsidP="00553B44">
      <w:pPr>
        <w:spacing w:line="276" w:lineRule="auto"/>
        <w:ind w:left="720"/>
        <w:jc w:val="both"/>
        <w:rPr>
          <w:rFonts w:ascii="Arial" w:hAnsi="Arial" w:cs="Arial"/>
          <w:i/>
          <w:sz w:val="18"/>
          <w:szCs w:val="18"/>
        </w:rPr>
      </w:pPr>
      <w:r w:rsidRPr="00135A3B">
        <w:rPr>
          <w:rFonts w:ascii="Arial" w:hAnsi="Arial" w:cs="Arial"/>
          <w:sz w:val="18"/>
          <w:szCs w:val="18"/>
        </w:rPr>
        <w:tab/>
      </w:r>
      <w:r w:rsidRPr="00135A3B">
        <w:rPr>
          <w:rFonts w:ascii="Arial" w:hAnsi="Arial" w:cs="Arial"/>
          <w:i/>
          <w:sz w:val="18"/>
          <w:szCs w:val="18"/>
        </w:rPr>
        <w:t xml:space="preserve">Deverá ser igual ou superior a </w:t>
      </w:r>
      <w:proofErr w:type="gramStart"/>
      <w:r w:rsidRPr="00135A3B">
        <w:rPr>
          <w:rFonts w:ascii="Arial" w:hAnsi="Arial" w:cs="Arial"/>
          <w:i/>
          <w:sz w:val="18"/>
          <w:szCs w:val="18"/>
        </w:rPr>
        <w:t>1</w:t>
      </w:r>
      <w:proofErr w:type="gramEnd"/>
      <w:r w:rsidRPr="00135A3B">
        <w:rPr>
          <w:rFonts w:ascii="Arial" w:hAnsi="Arial" w:cs="Arial"/>
          <w:i/>
          <w:sz w:val="18"/>
          <w:szCs w:val="18"/>
        </w:rPr>
        <w:t>.</w:t>
      </w:r>
    </w:p>
    <w:p w:rsidR="0061659B" w:rsidRPr="00135A3B" w:rsidRDefault="0061659B" w:rsidP="00553B44">
      <w:pPr>
        <w:spacing w:line="276" w:lineRule="auto"/>
        <w:ind w:left="720"/>
        <w:jc w:val="both"/>
        <w:rPr>
          <w:rFonts w:ascii="Arial" w:hAnsi="Arial" w:cs="Arial"/>
          <w:sz w:val="18"/>
          <w:szCs w:val="18"/>
        </w:rPr>
      </w:pPr>
    </w:p>
    <w:p w:rsidR="0034316D" w:rsidRPr="00135A3B" w:rsidRDefault="0034316D" w:rsidP="00553B44">
      <w:pPr>
        <w:spacing w:line="276" w:lineRule="auto"/>
        <w:ind w:left="1418"/>
        <w:jc w:val="both"/>
        <w:rPr>
          <w:rFonts w:ascii="Arial" w:eastAsia="Arial" w:hAnsi="Arial" w:cs="Arial"/>
          <w:sz w:val="18"/>
          <w:szCs w:val="18"/>
          <w:lang w:val="pt-PT"/>
        </w:rPr>
      </w:pPr>
      <w:r w:rsidRPr="00135A3B">
        <w:rPr>
          <w:rFonts w:ascii="Arial" w:hAnsi="Arial" w:cs="Arial"/>
          <w:sz w:val="18"/>
          <w:szCs w:val="18"/>
        </w:rPr>
        <w:t>IE</w:t>
      </w:r>
      <w:r w:rsidRPr="00135A3B">
        <w:rPr>
          <w:rFonts w:ascii="Arial" w:eastAsia="Arial" w:hAnsi="Arial" w:cs="Arial"/>
          <w:sz w:val="18"/>
          <w:szCs w:val="18"/>
        </w:rPr>
        <w:t xml:space="preserve"> </w:t>
      </w:r>
      <w:r w:rsidRPr="00135A3B">
        <w:rPr>
          <w:rFonts w:ascii="Arial" w:hAnsi="Arial" w:cs="Arial"/>
          <w:sz w:val="18"/>
          <w:szCs w:val="18"/>
        </w:rPr>
        <w:t>=</w:t>
      </w:r>
      <w:proofErr w:type="gramStart"/>
      <w:r w:rsidRPr="00135A3B">
        <w:rPr>
          <w:rFonts w:ascii="Arial" w:eastAsia="Arial" w:hAnsi="Arial" w:cs="Arial"/>
          <w:sz w:val="18"/>
          <w:szCs w:val="18"/>
        </w:rPr>
        <w:t xml:space="preserve">  </w:t>
      </w:r>
      <w:proofErr w:type="gramEnd"/>
      <w:r w:rsidRPr="00135A3B">
        <w:rPr>
          <w:rFonts w:ascii="Arial" w:eastAsia="Arial" w:hAnsi="Arial" w:cs="Arial"/>
          <w:sz w:val="18"/>
          <w:szCs w:val="18"/>
          <w:u w:val="single"/>
          <w:lang w:val="pt-PT"/>
        </w:rPr>
        <w:t>Passivo Circulante + Passivo Não Circulante</w:t>
      </w:r>
    </w:p>
    <w:p w:rsidR="0034316D" w:rsidRPr="00135A3B" w:rsidRDefault="0034316D" w:rsidP="00553B44">
      <w:pPr>
        <w:pStyle w:val="Recuodecorpodetexto"/>
        <w:spacing w:line="276" w:lineRule="auto"/>
        <w:ind w:left="1418"/>
        <w:rPr>
          <w:rFonts w:eastAsia="Arial" w:cs="Arial"/>
          <w:i/>
          <w:iCs/>
          <w:sz w:val="18"/>
          <w:szCs w:val="18"/>
          <w:lang w:val="pt-PT"/>
        </w:rPr>
      </w:pPr>
      <w:r w:rsidRPr="00135A3B">
        <w:rPr>
          <w:rFonts w:eastAsia="Arial" w:cs="Arial"/>
          <w:sz w:val="18"/>
          <w:szCs w:val="18"/>
          <w:lang w:val="pt-PT"/>
        </w:rPr>
        <w:t xml:space="preserve">                                   Ativo Total</w:t>
      </w:r>
    </w:p>
    <w:p w:rsidR="0061659B" w:rsidRPr="00135A3B" w:rsidRDefault="00317AF9" w:rsidP="00553B44">
      <w:pPr>
        <w:spacing w:line="276" w:lineRule="auto"/>
        <w:ind w:left="720"/>
        <w:jc w:val="both"/>
        <w:rPr>
          <w:rFonts w:ascii="Arial" w:hAnsi="Arial" w:cs="Arial"/>
          <w:sz w:val="18"/>
          <w:szCs w:val="18"/>
        </w:rPr>
      </w:pPr>
      <w:r w:rsidRPr="00135A3B">
        <w:rPr>
          <w:rFonts w:ascii="Arial" w:hAnsi="Arial" w:cs="Arial"/>
          <w:sz w:val="18"/>
          <w:szCs w:val="18"/>
        </w:rPr>
        <w:tab/>
      </w:r>
      <w:r w:rsidRPr="00135A3B">
        <w:rPr>
          <w:rFonts w:ascii="Arial" w:hAnsi="Arial" w:cs="Arial"/>
          <w:i/>
          <w:sz w:val="18"/>
          <w:szCs w:val="18"/>
        </w:rPr>
        <w:t>Deverá ser menor ou igual a 0,</w:t>
      </w:r>
      <w:r w:rsidR="007E1774" w:rsidRPr="00135A3B">
        <w:rPr>
          <w:rFonts w:ascii="Arial" w:hAnsi="Arial" w:cs="Arial"/>
          <w:i/>
          <w:sz w:val="18"/>
          <w:szCs w:val="18"/>
        </w:rPr>
        <w:t>4</w:t>
      </w:r>
      <w:r w:rsidRPr="00135A3B">
        <w:rPr>
          <w:rFonts w:ascii="Arial" w:hAnsi="Arial" w:cs="Arial"/>
          <w:i/>
          <w:sz w:val="18"/>
          <w:szCs w:val="18"/>
        </w:rPr>
        <w:t>.</w:t>
      </w:r>
    </w:p>
    <w:p w:rsidR="0076108D" w:rsidRPr="00135A3B" w:rsidRDefault="0076108D" w:rsidP="00553B44">
      <w:pPr>
        <w:spacing w:line="276" w:lineRule="auto"/>
        <w:jc w:val="both"/>
        <w:rPr>
          <w:rFonts w:ascii="Arial" w:hAnsi="Arial" w:cs="Arial"/>
          <w:sz w:val="18"/>
          <w:szCs w:val="18"/>
          <w:highlight w:val="yellow"/>
        </w:rPr>
      </w:pPr>
    </w:p>
    <w:p w:rsidR="0061659B" w:rsidRPr="00135A3B" w:rsidRDefault="00317AF9" w:rsidP="003345D9">
      <w:pPr>
        <w:numPr>
          <w:ilvl w:val="0"/>
          <w:numId w:val="6"/>
        </w:numPr>
        <w:spacing w:before="100" w:beforeAutospacing="1" w:after="100" w:afterAutospacing="1" w:line="276" w:lineRule="auto"/>
        <w:ind w:left="714" w:hanging="357"/>
        <w:jc w:val="both"/>
        <w:rPr>
          <w:rFonts w:ascii="Arial" w:hAnsi="Arial" w:cs="Arial"/>
          <w:sz w:val="18"/>
          <w:szCs w:val="18"/>
        </w:rPr>
      </w:pPr>
      <w:r w:rsidRPr="00135A3B">
        <w:rPr>
          <w:rFonts w:ascii="Arial" w:hAnsi="Arial" w:cs="Arial"/>
          <w:sz w:val="18"/>
          <w:szCs w:val="18"/>
        </w:rPr>
        <w:t xml:space="preserve">A licitante </w:t>
      </w:r>
      <w:r w:rsidR="0061659B" w:rsidRPr="00135A3B">
        <w:rPr>
          <w:rFonts w:ascii="Arial" w:hAnsi="Arial" w:cs="Arial"/>
          <w:sz w:val="18"/>
          <w:szCs w:val="18"/>
        </w:rPr>
        <w:t xml:space="preserve">deverá comprovar </w:t>
      </w:r>
      <w:r w:rsidR="00053B57" w:rsidRPr="00135A3B">
        <w:rPr>
          <w:rFonts w:ascii="Arial" w:hAnsi="Arial" w:cs="Arial"/>
          <w:sz w:val="18"/>
          <w:szCs w:val="18"/>
        </w:rPr>
        <w:t xml:space="preserve">o </w:t>
      </w:r>
      <w:r w:rsidR="0061659B" w:rsidRPr="00135A3B">
        <w:rPr>
          <w:rFonts w:ascii="Arial" w:hAnsi="Arial" w:cs="Arial"/>
          <w:sz w:val="18"/>
          <w:szCs w:val="18"/>
        </w:rPr>
        <w:t xml:space="preserve">patrimônio </w:t>
      </w:r>
      <w:r w:rsidR="00C51825" w:rsidRPr="00135A3B">
        <w:rPr>
          <w:rFonts w:ascii="Arial" w:hAnsi="Arial" w:cs="Arial"/>
          <w:sz w:val="18"/>
          <w:szCs w:val="18"/>
        </w:rPr>
        <w:t>líquido</w:t>
      </w:r>
      <w:r w:rsidR="0061659B" w:rsidRPr="00135A3B">
        <w:rPr>
          <w:rFonts w:ascii="Arial" w:hAnsi="Arial" w:cs="Arial"/>
          <w:sz w:val="18"/>
          <w:szCs w:val="18"/>
        </w:rPr>
        <w:t xml:space="preserve"> de, no mínimo, 10% (dez por cento) do valor estimado para o período do contrato, o que corresponde a R</w:t>
      </w:r>
      <w:r w:rsidR="00C77C8B" w:rsidRPr="00135A3B">
        <w:rPr>
          <w:rFonts w:ascii="Arial" w:hAnsi="Arial" w:cs="Arial"/>
          <w:sz w:val="18"/>
          <w:szCs w:val="18"/>
        </w:rPr>
        <w:t xml:space="preserve">$ </w:t>
      </w:r>
      <w:r w:rsidR="00C77C8B" w:rsidRPr="00135A3B">
        <w:rPr>
          <w:rFonts w:ascii="Arial" w:hAnsi="Arial" w:cs="Arial"/>
          <w:bCs/>
          <w:sz w:val="18"/>
          <w:szCs w:val="18"/>
        </w:rPr>
        <w:t xml:space="preserve">102.976,33 </w:t>
      </w:r>
      <w:r w:rsidR="00C77C8B" w:rsidRPr="00135A3B">
        <w:rPr>
          <w:rStyle w:val="Forte"/>
          <w:rFonts w:ascii="Arial" w:hAnsi="Arial" w:cs="Arial"/>
          <w:b w:val="0"/>
          <w:bCs w:val="0"/>
          <w:sz w:val="18"/>
          <w:szCs w:val="18"/>
        </w:rPr>
        <w:t xml:space="preserve">(cento e dois mil e novecentos e setenta e seis reais e trinta e trinta centavos) </w:t>
      </w:r>
      <w:r w:rsidRPr="00135A3B">
        <w:rPr>
          <w:rFonts w:ascii="Arial" w:hAnsi="Arial" w:cs="Arial"/>
          <w:sz w:val="18"/>
          <w:szCs w:val="18"/>
        </w:rPr>
        <w:t>devendo a comprovação ser feita relativamente à data da apresentação da proposta, na forma da lei, admitida a atualização para esta data através de índices oficiais</w:t>
      </w:r>
      <w:r w:rsidR="0061659B" w:rsidRPr="00135A3B">
        <w:rPr>
          <w:rFonts w:ascii="Arial" w:hAnsi="Arial" w:cs="Arial"/>
          <w:sz w:val="18"/>
          <w:szCs w:val="18"/>
        </w:rPr>
        <w:t>.</w:t>
      </w:r>
    </w:p>
    <w:p w:rsidR="0061659B" w:rsidRPr="00135A3B" w:rsidRDefault="0061659B" w:rsidP="003345D9">
      <w:pPr>
        <w:numPr>
          <w:ilvl w:val="0"/>
          <w:numId w:val="6"/>
        </w:numPr>
        <w:spacing w:before="100" w:beforeAutospacing="1" w:after="100" w:afterAutospacing="1" w:line="276" w:lineRule="auto"/>
        <w:ind w:left="714" w:hanging="357"/>
        <w:jc w:val="both"/>
        <w:rPr>
          <w:rFonts w:ascii="Arial" w:hAnsi="Arial" w:cs="Arial"/>
          <w:sz w:val="18"/>
          <w:szCs w:val="18"/>
        </w:rPr>
      </w:pPr>
      <w:r w:rsidRPr="00135A3B">
        <w:rPr>
          <w:rFonts w:ascii="Arial" w:hAnsi="Arial" w:cs="Arial"/>
          <w:sz w:val="18"/>
          <w:szCs w:val="18"/>
        </w:rPr>
        <w:t>Para licitante que utiliza a escrituração contábil digi</w:t>
      </w:r>
      <w:r w:rsidR="00317AF9" w:rsidRPr="00135A3B">
        <w:rPr>
          <w:rFonts w:ascii="Arial" w:hAnsi="Arial" w:cs="Arial"/>
          <w:sz w:val="18"/>
          <w:szCs w:val="18"/>
        </w:rPr>
        <w:t>tal, a exigência disposta na alí</w:t>
      </w:r>
      <w:r w:rsidRPr="00135A3B">
        <w:rPr>
          <w:rFonts w:ascii="Arial" w:hAnsi="Arial" w:cs="Arial"/>
          <w:sz w:val="18"/>
          <w:szCs w:val="18"/>
        </w:rPr>
        <w:t>ne</w:t>
      </w:r>
      <w:r w:rsidR="00317AF9" w:rsidRPr="00135A3B">
        <w:rPr>
          <w:rFonts w:ascii="Arial" w:hAnsi="Arial" w:cs="Arial"/>
          <w:sz w:val="18"/>
          <w:szCs w:val="18"/>
        </w:rPr>
        <w:t>a</w:t>
      </w:r>
      <w:r w:rsidRPr="00135A3B">
        <w:rPr>
          <w:rFonts w:ascii="Arial" w:hAnsi="Arial" w:cs="Arial"/>
          <w:sz w:val="18"/>
          <w:szCs w:val="18"/>
        </w:rPr>
        <w:t xml:space="preserve"> </w:t>
      </w:r>
      <w:r w:rsidR="00053B57" w:rsidRPr="00135A3B">
        <w:rPr>
          <w:rFonts w:ascii="Arial" w:hAnsi="Arial" w:cs="Arial"/>
          <w:sz w:val="18"/>
          <w:szCs w:val="18"/>
        </w:rPr>
        <w:t>“a”</w:t>
      </w:r>
      <w:r w:rsidR="00317AF9" w:rsidRPr="00135A3B">
        <w:rPr>
          <w:rFonts w:ascii="Arial" w:hAnsi="Arial" w:cs="Arial"/>
          <w:sz w:val="18"/>
          <w:szCs w:val="18"/>
        </w:rPr>
        <w:t xml:space="preserve"> poderá ser cumprida por meio de apresentação de cópia do Balanço Patrimonial do último exercício social exigido, acompanhado dos termos de abertura e encerramento (relatório gerado pelo SPED), recibo de entrega digital na Rece</w:t>
      </w:r>
      <w:r w:rsidR="00A6128A" w:rsidRPr="00135A3B">
        <w:rPr>
          <w:rFonts w:ascii="Arial" w:hAnsi="Arial" w:cs="Arial"/>
          <w:sz w:val="18"/>
          <w:szCs w:val="18"/>
        </w:rPr>
        <w:t>i</w:t>
      </w:r>
      <w:r w:rsidR="00317AF9" w:rsidRPr="00135A3B">
        <w:rPr>
          <w:rFonts w:ascii="Arial" w:hAnsi="Arial" w:cs="Arial"/>
          <w:sz w:val="18"/>
          <w:szCs w:val="18"/>
        </w:rPr>
        <w:t>ta Federal e termo de autenticação da junta comercial.</w:t>
      </w:r>
    </w:p>
    <w:p w:rsidR="00317AF9" w:rsidRPr="00135A3B" w:rsidRDefault="00317AF9" w:rsidP="003345D9">
      <w:pPr>
        <w:numPr>
          <w:ilvl w:val="0"/>
          <w:numId w:val="6"/>
        </w:numPr>
        <w:spacing w:before="100" w:beforeAutospacing="1" w:after="100" w:afterAutospacing="1" w:line="276" w:lineRule="auto"/>
        <w:ind w:left="714" w:hanging="357"/>
        <w:jc w:val="both"/>
        <w:rPr>
          <w:rFonts w:ascii="Arial" w:hAnsi="Arial" w:cs="Arial"/>
          <w:sz w:val="18"/>
          <w:szCs w:val="18"/>
        </w:rPr>
      </w:pPr>
      <w:r w:rsidRPr="00135A3B">
        <w:rPr>
          <w:rFonts w:ascii="Arial" w:hAnsi="Arial" w:cs="Arial"/>
          <w:sz w:val="18"/>
          <w:szCs w:val="18"/>
        </w:rPr>
        <w:t xml:space="preserve">Para licitantes constituídas na forma de sociedade anônima, a exigência dispostas na alínea </w:t>
      </w:r>
      <w:r w:rsidR="00053B57" w:rsidRPr="00135A3B">
        <w:rPr>
          <w:rFonts w:ascii="Arial" w:hAnsi="Arial" w:cs="Arial"/>
          <w:sz w:val="18"/>
          <w:szCs w:val="18"/>
        </w:rPr>
        <w:t>“a”</w:t>
      </w:r>
      <w:r w:rsidRPr="00135A3B">
        <w:rPr>
          <w:rFonts w:ascii="Arial" w:hAnsi="Arial" w:cs="Arial"/>
          <w:sz w:val="18"/>
          <w:szCs w:val="18"/>
        </w:rPr>
        <w:t>, deverá ser cumprida por meio de apresentação de cópia do Balanço Patrimonial do último exercício social em um dos seguintes formatos:</w:t>
      </w:r>
    </w:p>
    <w:p w:rsidR="00317AF9" w:rsidRPr="00135A3B" w:rsidRDefault="00317AF9" w:rsidP="003345D9">
      <w:pPr>
        <w:numPr>
          <w:ilvl w:val="0"/>
          <w:numId w:val="7"/>
        </w:numPr>
        <w:spacing w:before="100" w:beforeAutospacing="1" w:after="100" w:afterAutospacing="1" w:line="276" w:lineRule="auto"/>
        <w:jc w:val="both"/>
        <w:rPr>
          <w:rFonts w:ascii="Arial" w:hAnsi="Arial" w:cs="Arial"/>
          <w:sz w:val="18"/>
          <w:szCs w:val="18"/>
        </w:rPr>
      </w:pPr>
      <w:r w:rsidRPr="00135A3B">
        <w:rPr>
          <w:rFonts w:ascii="Arial" w:hAnsi="Arial" w:cs="Arial"/>
          <w:sz w:val="18"/>
          <w:szCs w:val="18"/>
        </w:rPr>
        <w:t>Publicação no diário oficial;</w:t>
      </w:r>
    </w:p>
    <w:p w:rsidR="00317AF9" w:rsidRPr="00135A3B" w:rsidRDefault="00317AF9" w:rsidP="003345D9">
      <w:pPr>
        <w:numPr>
          <w:ilvl w:val="0"/>
          <w:numId w:val="7"/>
        </w:numPr>
        <w:spacing w:before="100" w:beforeAutospacing="1" w:after="100" w:afterAutospacing="1" w:line="276" w:lineRule="auto"/>
        <w:jc w:val="both"/>
        <w:rPr>
          <w:rFonts w:ascii="Arial" w:hAnsi="Arial" w:cs="Arial"/>
          <w:sz w:val="18"/>
          <w:szCs w:val="18"/>
        </w:rPr>
      </w:pPr>
      <w:r w:rsidRPr="00135A3B">
        <w:rPr>
          <w:rFonts w:ascii="Arial" w:hAnsi="Arial" w:cs="Arial"/>
          <w:sz w:val="18"/>
          <w:szCs w:val="18"/>
        </w:rPr>
        <w:lastRenderedPageBreak/>
        <w:t>Publicação em jornal de grande circulação;</w:t>
      </w:r>
    </w:p>
    <w:p w:rsidR="00317AF9" w:rsidRPr="00135A3B" w:rsidRDefault="00317AF9" w:rsidP="003345D9">
      <w:pPr>
        <w:numPr>
          <w:ilvl w:val="0"/>
          <w:numId w:val="7"/>
        </w:numPr>
        <w:spacing w:before="100" w:beforeAutospacing="1" w:after="100" w:afterAutospacing="1" w:line="276" w:lineRule="auto"/>
        <w:jc w:val="both"/>
        <w:rPr>
          <w:rFonts w:ascii="Arial" w:hAnsi="Arial" w:cs="Arial"/>
          <w:sz w:val="18"/>
          <w:szCs w:val="18"/>
        </w:rPr>
      </w:pPr>
      <w:r w:rsidRPr="00135A3B">
        <w:rPr>
          <w:rFonts w:ascii="Arial" w:hAnsi="Arial" w:cs="Arial"/>
          <w:sz w:val="18"/>
          <w:szCs w:val="18"/>
        </w:rPr>
        <w:t>Certidão ou fotocópia autenticada pela junta comercial da sede ou domicilio da empresa.</w:t>
      </w:r>
    </w:p>
    <w:p w:rsidR="00317AF9" w:rsidRPr="00135A3B" w:rsidRDefault="00F35DD3" w:rsidP="003345D9">
      <w:pPr>
        <w:numPr>
          <w:ilvl w:val="0"/>
          <w:numId w:val="6"/>
        </w:numPr>
        <w:spacing w:before="100" w:beforeAutospacing="1" w:after="100" w:afterAutospacing="1" w:line="276" w:lineRule="auto"/>
        <w:ind w:left="714" w:hanging="357"/>
        <w:jc w:val="both"/>
        <w:rPr>
          <w:rFonts w:ascii="Arial" w:hAnsi="Arial" w:cs="Arial"/>
          <w:sz w:val="18"/>
          <w:szCs w:val="18"/>
        </w:rPr>
      </w:pPr>
      <w:r w:rsidRPr="00135A3B">
        <w:rPr>
          <w:rFonts w:ascii="Arial" w:hAnsi="Arial" w:cs="Arial"/>
          <w:sz w:val="18"/>
          <w:szCs w:val="18"/>
        </w:rPr>
        <w:t xml:space="preserve">A empresa </w:t>
      </w:r>
      <w:proofErr w:type="gramStart"/>
      <w:r w:rsidRPr="00135A3B">
        <w:rPr>
          <w:rFonts w:ascii="Arial" w:hAnsi="Arial" w:cs="Arial"/>
          <w:sz w:val="18"/>
          <w:szCs w:val="18"/>
        </w:rPr>
        <w:t>recém constituída</w:t>
      </w:r>
      <w:proofErr w:type="gramEnd"/>
      <w:r w:rsidRPr="00135A3B">
        <w:rPr>
          <w:rFonts w:ascii="Arial" w:hAnsi="Arial" w:cs="Arial"/>
          <w:sz w:val="18"/>
          <w:szCs w:val="18"/>
        </w:rPr>
        <w:t xml:space="preserve"> (no primeiro exercício) deverá apresentar, em substituição ao Balanço Patrimonial, cópia do Balanço de Abertura, nas mesma condições formais exigidas na alínea</w:t>
      </w:r>
      <w:r w:rsidR="00053B57" w:rsidRPr="00135A3B">
        <w:rPr>
          <w:rFonts w:ascii="Arial" w:hAnsi="Arial" w:cs="Arial"/>
          <w:sz w:val="18"/>
          <w:szCs w:val="18"/>
        </w:rPr>
        <w:t xml:space="preserve"> “a”.</w:t>
      </w:r>
    </w:p>
    <w:p w:rsidR="00947A66" w:rsidRPr="00135A3B" w:rsidRDefault="00947A66" w:rsidP="003345D9">
      <w:pPr>
        <w:numPr>
          <w:ilvl w:val="0"/>
          <w:numId w:val="6"/>
        </w:numPr>
        <w:spacing w:before="100" w:beforeAutospacing="1" w:after="100" w:afterAutospacing="1" w:line="276" w:lineRule="auto"/>
        <w:ind w:left="714" w:hanging="357"/>
        <w:jc w:val="both"/>
        <w:rPr>
          <w:rFonts w:ascii="Arial" w:hAnsi="Arial" w:cs="Arial"/>
          <w:sz w:val="18"/>
          <w:szCs w:val="18"/>
        </w:rPr>
      </w:pPr>
      <w:r w:rsidRPr="00135A3B">
        <w:rPr>
          <w:rFonts w:ascii="Arial" w:hAnsi="Arial" w:cs="Arial"/>
          <w:sz w:val="18"/>
          <w:szCs w:val="18"/>
        </w:rPr>
        <w:t>Certidão negativa de falência e concordata, expedida pelo distribuidor da sede da pessoa jurídica;</w:t>
      </w:r>
    </w:p>
    <w:p w:rsidR="00947A66" w:rsidRPr="00135A3B" w:rsidRDefault="00947A66" w:rsidP="003345D9">
      <w:pPr>
        <w:numPr>
          <w:ilvl w:val="0"/>
          <w:numId w:val="6"/>
        </w:numPr>
        <w:spacing w:before="100" w:beforeAutospacing="1" w:after="100" w:afterAutospacing="1" w:line="276" w:lineRule="auto"/>
        <w:ind w:left="714" w:hanging="357"/>
        <w:jc w:val="both"/>
        <w:rPr>
          <w:rFonts w:ascii="Arial" w:hAnsi="Arial" w:cs="Arial"/>
          <w:sz w:val="18"/>
          <w:szCs w:val="18"/>
        </w:rPr>
      </w:pPr>
      <w:r w:rsidRPr="00135A3B">
        <w:rPr>
          <w:rFonts w:ascii="Arial" w:hAnsi="Arial" w:cs="Arial"/>
          <w:sz w:val="18"/>
          <w:szCs w:val="18"/>
        </w:rPr>
        <w:t>Certidão negativa de recuperação judicial ou extrajudicial, expedida pelo distribuidor da sede da pessoa jurídica;</w:t>
      </w:r>
    </w:p>
    <w:p w:rsidR="00947A66" w:rsidRPr="00135A3B" w:rsidRDefault="00947A66" w:rsidP="00553B44">
      <w:pPr>
        <w:spacing w:line="276" w:lineRule="auto"/>
        <w:jc w:val="both"/>
        <w:rPr>
          <w:rFonts w:ascii="Arial" w:hAnsi="Arial" w:cs="Arial"/>
          <w:sz w:val="18"/>
          <w:szCs w:val="18"/>
        </w:rPr>
      </w:pPr>
    </w:p>
    <w:p w:rsidR="00947A66" w:rsidRPr="00135A3B" w:rsidRDefault="00F35DD3" w:rsidP="00553B44">
      <w:pPr>
        <w:spacing w:line="276" w:lineRule="auto"/>
        <w:ind w:left="1134"/>
        <w:jc w:val="both"/>
        <w:rPr>
          <w:rFonts w:ascii="Arial" w:hAnsi="Arial" w:cs="Arial"/>
          <w:sz w:val="18"/>
          <w:szCs w:val="18"/>
        </w:rPr>
      </w:pPr>
      <w:proofErr w:type="gramStart"/>
      <w:r w:rsidRPr="00135A3B">
        <w:rPr>
          <w:rFonts w:ascii="Arial" w:hAnsi="Arial" w:cs="Arial"/>
          <w:sz w:val="18"/>
          <w:szCs w:val="18"/>
        </w:rPr>
        <w:t>g</w:t>
      </w:r>
      <w:r w:rsidR="00947A66" w:rsidRPr="00135A3B">
        <w:rPr>
          <w:rFonts w:ascii="Arial" w:hAnsi="Arial" w:cs="Arial"/>
          <w:sz w:val="18"/>
          <w:szCs w:val="18"/>
        </w:rPr>
        <w:t>.</w:t>
      </w:r>
      <w:proofErr w:type="gramEnd"/>
      <w:r w:rsidR="00947A66" w:rsidRPr="00135A3B">
        <w:rPr>
          <w:rFonts w:ascii="Arial" w:hAnsi="Arial" w:cs="Arial"/>
          <w:sz w:val="18"/>
          <w:szCs w:val="18"/>
        </w:rPr>
        <w:t>1) Nas hipóteses em que a certidão encaminhada for positiva, deve a licitante apresentar comprovante da homologação/deferimento pelo juízo competente do plano de recuperação judicial/extrajudicial em vigor.</w:t>
      </w:r>
    </w:p>
    <w:p w:rsidR="00947A66" w:rsidRPr="00135A3B" w:rsidRDefault="00947A66" w:rsidP="00553B44">
      <w:pPr>
        <w:spacing w:line="276" w:lineRule="auto"/>
        <w:jc w:val="both"/>
        <w:rPr>
          <w:rFonts w:ascii="Arial" w:hAnsi="Arial" w:cs="Arial"/>
          <w:sz w:val="18"/>
          <w:szCs w:val="18"/>
          <w:highlight w:val="yellow"/>
        </w:rPr>
      </w:pPr>
    </w:p>
    <w:p w:rsidR="004C5486" w:rsidRPr="00135A3B" w:rsidRDefault="004A3750" w:rsidP="00553B44">
      <w:pPr>
        <w:spacing w:line="276" w:lineRule="auto"/>
        <w:jc w:val="both"/>
        <w:rPr>
          <w:rFonts w:ascii="Arial" w:hAnsi="Arial" w:cs="Arial"/>
          <w:b/>
          <w:sz w:val="18"/>
          <w:szCs w:val="18"/>
        </w:rPr>
      </w:pPr>
      <w:r w:rsidRPr="00135A3B">
        <w:rPr>
          <w:rFonts w:ascii="Arial" w:hAnsi="Arial" w:cs="Arial"/>
          <w:b/>
          <w:sz w:val="18"/>
          <w:szCs w:val="18"/>
        </w:rPr>
        <w:t>8</w:t>
      </w:r>
      <w:r w:rsidR="004C5486" w:rsidRPr="00135A3B">
        <w:rPr>
          <w:rFonts w:ascii="Arial" w:hAnsi="Arial" w:cs="Arial"/>
          <w:b/>
          <w:sz w:val="18"/>
          <w:szCs w:val="18"/>
        </w:rPr>
        <w:t>.1.4 – QUALIFICAÇÃO TÉCNICA</w:t>
      </w:r>
      <w:r w:rsidR="00C635E4" w:rsidRPr="00135A3B">
        <w:rPr>
          <w:rFonts w:ascii="Arial" w:hAnsi="Arial" w:cs="Arial"/>
          <w:b/>
          <w:sz w:val="18"/>
          <w:szCs w:val="18"/>
        </w:rPr>
        <w:t>/OPERACIONAL</w:t>
      </w:r>
    </w:p>
    <w:p w:rsidR="004C5486" w:rsidRPr="00135A3B" w:rsidRDefault="004C5486" w:rsidP="00553B44">
      <w:pPr>
        <w:spacing w:line="276" w:lineRule="auto"/>
        <w:jc w:val="both"/>
        <w:rPr>
          <w:rFonts w:ascii="Arial" w:hAnsi="Arial" w:cs="Arial"/>
          <w:sz w:val="18"/>
          <w:szCs w:val="18"/>
        </w:rPr>
      </w:pPr>
    </w:p>
    <w:p w:rsidR="00C635E4" w:rsidRPr="00135A3B" w:rsidRDefault="00C635E4" w:rsidP="00553B44">
      <w:pPr>
        <w:spacing w:line="276" w:lineRule="auto"/>
        <w:jc w:val="both"/>
        <w:rPr>
          <w:rFonts w:ascii="Arial" w:hAnsi="Arial" w:cs="Arial"/>
          <w:sz w:val="18"/>
          <w:szCs w:val="18"/>
        </w:rPr>
      </w:pPr>
      <w:r w:rsidRPr="00135A3B">
        <w:rPr>
          <w:rFonts w:ascii="Arial" w:hAnsi="Arial" w:cs="Arial"/>
          <w:sz w:val="18"/>
          <w:szCs w:val="18"/>
        </w:rPr>
        <w:t xml:space="preserve">a) Prova de aptidão para o desempenho de atividade pertinente e compatível em características, quantidades e prazos com o objeto desta licitação, por meio de apresentação de </w:t>
      </w:r>
      <w:proofErr w:type="gramStart"/>
      <w:r w:rsidRPr="00135A3B">
        <w:rPr>
          <w:rFonts w:ascii="Arial" w:hAnsi="Arial" w:cs="Arial"/>
          <w:sz w:val="18"/>
          <w:szCs w:val="18"/>
        </w:rPr>
        <w:t>Atestado(</w:t>
      </w:r>
      <w:proofErr w:type="gramEnd"/>
      <w:r w:rsidRPr="00135A3B">
        <w:rPr>
          <w:rFonts w:ascii="Arial" w:hAnsi="Arial" w:cs="Arial"/>
          <w:sz w:val="18"/>
          <w:szCs w:val="18"/>
        </w:rPr>
        <w:t>s) ou Certidão(</w:t>
      </w:r>
      <w:proofErr w:type="spellStart"/>
      <w:r w:rsidRPr="00135A3B">
        <w:rPr>
          <w:rFonts w:ascii="Arial" w:hAnsi="Arial" w:cs="Arial"/>
          <w:sz w:val="18"/>
          <w:szCs w:val="18"/>
        </w:rPr>
        <w:t>ões</w:t>
      </w:r>
      <w:proofErr w:type="spellEnd"/>
      <w:r w:rsidRPr="00135A3B">
        <w:rPr>
          <w:rFonts w:ascii="Arial" w:hAnsi="Arial" w:cs="Arial"/>
          <w:sz w:val="18"/>
          <w:szCs w:val="18"/>
        </w:rPr>
        <w:t xml:space="preserve">), expedido(s) por pessoa jurídica de direito público ou privado, necessariamente em nome da empresa licitante, e indicar a execução de, no mínimo, </w:t>
      </w:r>
      <w:r w:rsidR="00932B39" w:rsidRPr="00135A3B">
        <w:rPr>
          <w:rFonts w:ascii="Arial" w:hAnsi="Arial" w:cs="Arial"/>
          <w:sz w:val="18"/>
          <w:szCs w:val="18"/>
        </w:rPr>
        <w:t>50% (cinquenta por cento) das áreas constantes no objeto</w:t>
      </w:r>
      <w:r w:rsidRPr="00135A3B">
        <w:rPr>
          <w:rFonts w:ascii="Arial" w:hAnsi="Arial" w:cs="Arial"/>
          <w:sz w:val="18"/>
          <w:szCs w:val="18"/>
        </w:rPr>
        <w:t>;</w:t>
      </w:r>
    </w:p>
    <w:p w:rsidR="00C635E4" w:rsidRPr="00135A3B" w:rsidRDefault="00C635E4" w:rsidP="00553B44">
      <w:pPr>
        <w:spacing w:line="276" w:lineRule="auto"/>
        <w:jc w:val="both"/>
        <w:rPr>
          <w:rFonts w:ascii="Arial" w:hAnsi="Arial" w:cs="Arial"/>
          <w:sz w:val="18"/>
          <w:szCs w:val="18"/>
          <w:highlight w:val="yellow"/>
        </w:rPr>
      </w:pPr>
    </w:p>
    <w:p w:rsidR="00D244EB" w:rsidRPr="00135A3B" w:rsidRDefault="00C635E4" w:rsidP="00553B44">
      <w:pPr>
        <w:spacing w:line="276" w:lineRule="auto"/>
        <w:jc w:val="both"/>
        <w:rPr>
          <w:rFonts w:ascii="Arial" w:hAnsi="Arial" w:cs="Arial"/>
          <w:sz w:val="18"/>
          <w:szCs w:val="18"/>
        </w:rPr>
      </w:pPr>
      <w:r w:rsidRPr="00135A3B">
        <w:rPr>
          <w:rFonts w:ascii="Arial" w:hAnsi="Arial" w:cs="Arial"/>
          <w:sz w:val="18"/>
          <w:szCs w:val="18"/>
        </w:rPr>
        <w:t>b</w:t>
      </w:r>
      <w:r w:rsidR="00D244EB" w:rsidRPr="00135A3B">
        <w:rPr>
          <w:rFonts w:ascii="Arial" w:hAnsi="Arial" w:cs="Arial"/>
          <w:sz w:val="18"/>
          <w:szCs w:val="18"/>
        </w:rPr>
        <w:t xml:space="preserve">) </w:t>
      </w:r>
      <w:r w:rsidRPr="00135A3B">
        <w:rPr>
          <w:rFonts w:ascii="Arial" w:hAnsi="Arial" w:cs="Arial"/>
          <w:sz w:val="18"/>
          <w:szCs w:val="18"/>
        </w:rPr>
        <w:t xml:space="preserve">A comprovação a que se refere </w:t>
      </w:r>
      <w:proofErr w:type="gramStart"/>
      <w:r w:rsidRPr="00135A3B">
        <w:rPr>
          <w:rFonts w:ascii="Arial" w:hAnsi="Arial" w:cs="Arial"/>
          <w:sz w:val="18"/>
          <w:szCs w:val="18"/>
        </w:rPr>
        <w:t>a</w:t>
      </w:r>
      <w:proofErr w:type="gramEnd"/>
      <w:r w:rsidRPr="00135A3B">
        <w:rPr>
          <w:rFonts w:ascii="Arial" w:hAnsi="Arial" w:cs="Arial"/>
          <w:sz w:val="18"/>
          <w:szCs w:val="18"/>
        </w:rPr>
        <w:t xml:space="preserve"> alínea “a” poderá ser efetuada pelo somatório das quantidades realizadas em tantos atestados ou certidões quanto dispuser o licitante.</w:t>
      </w:r>
    </w:p>
    <w:p w:rsidR="000E7052" w:rsidRPr="00135A3B" w:rsidRDefault="000E7052" w:rsidP="00553B44">
      <w:pPr>
        <w:spacing w:line="276" w:lineRule="auto"/>
        <w:jc w:val="both"/>
        <w:rPr>
          <w:rFonts w:ascii="Arial" w:hAnsi="Arial" w:cs="Arial"/>
          <w:sz w:val="18"/>
          <w:szCs w:val="18"/>
          <w:highlight w:val="yellow"/>
        </w:rPr>
      </w:pPr>
    </w:p>
    <w:p w:rsidR="000E7052" w:rsidRPr="00135A3B" w:rsidRDefault="000E7052" w:rsidP="0045013C">
      <w:pPr>
        <w:ind w:left="30"/>
        <w:jc w:val="both"/>
        <w:rPr>
          <w:rStyle w:val="Forte"/>
          <w:rFonts w:ascii="Arial" w:hAnsi="Arial" w:cs="Arial"/>
          <w:sz w:val="18"/>
          <w:szCs w:val="18"/>
          <w:shd w:val="clear" w:color="auto" w:fill="FFFFFF"/>
        </w:rPr>
      </w:pPr>
    </w:p>
    <w:p w:rsidR="0045013C" w:rsidRPr="00135A3B" w:rsidRDefault="0045013C" w:rsidP="0045013C">
      <w:pPr>
        <w:ind w:left="30"/>
        <w:jc w:val="both"/>
        <w:rPr>
          <w:rFonts w:ascii="Arial" w:hAnsi="Arial" w:cs="Arial"/>
          <w:sz w:val="18"/>
          <w:szCs w:val="18"/>
        </w:rPr>
      </w:pPr>
      <w:r w:rsidRPr="00135A3B">
        <w:rPr>
          <w:rStyle w:val="Forte"/>
          <w:rFonts w:ascii="Arial" w:hAnsi="Arial" w:cs="Arial"/>
          <w:sz w:val="18"/>
          <w:szCs w:val="18"/>
          <w:shd w:val="clear" w:color="auto" w:fill="FFFFFF"/>
        </w:rPr>
        <w:t>8.1.5</w:t>
      </w:r>
      <w:r w:rsidRPr="00135A3B">
        <w:rPr>
          <w:rStyle w:val="Forte"/>
          <w:rFonts w:ascii="Arial" w:eastAsia="Arial" w:hAnsi="Arial" w:cs="Arial"/>
          <w:sz w:val="18"/>
          <w:szCs w:val="18"/>
          <w:shd w:val="clear" w:color="auto" w:fill="FFFFFF"/>
        </w:rPr>
        <w:t xml:space="preserve"> – </w:t>
      </w:r>
      <w:r w:rsidRPr="00135A3B">
        <w:rPr>
          <w:rStyle w:val="Forte"/>
          <w:rFonts w:ascii="Arial" w:hAnsi="Arial" w:cs="Arial"/>
          <w:sz w:val="18"/>
          <w:szCs w:val="18"/>
          <w:shd w:val="clear" w:color="auto" w:fill="FFFFFF"/>
        </w:rPr>
        <w:t>OUTRAS</w:t>
      </w:r>
      <w:r w:rsidRPr="00135A3B">
        <w:rPr>
          <w:rStyle w:val="Forte"/>
          <w:rFonts w:ascii="Arial" w:eastAsia="Arial" w:hAnsi="Arial" w:cs="Arial"/>
          <w:sz w:val="18"/>
          <w:szCs w:val="18"/>
          <w:shd w:val="clear" w:color="auto" w:fill="FFFFFF"/>
        </w:rPr>
        <w:t xml:space="preserve"> </w:t>
      </w:r>
      <w:r w:rsidRPr="00135A3B">
        <w:rPr>
          <w:rStyle w:val="Forte"/>
          <w:rFonts w:ascii="Arial" w:hAnsi="Arial" w:cs="Arial"/>
          <w:sz w:val="18"/>
          <w:szCs w:val="18"/>
          <w:shd w:val="clear" w:color="auto" w:fill="FFFFFF"/>
        </w:rPr>
        <w:t>COMPROVAÇÕES</w:t>
      </w:r>
    </w:p>
    <w:p w:rsidR="0045013C" w:rsidRPr="00135A3B" w:rsidRDefault="0045013C" w:rsidP="0045013C">
      <w:pPr>
        <w:ind w:left="30"/>
        <w:jc w:val="both"/>
        <w:rPr>
          <w:rFonts w:ascii="Arial" w:hAnsi="Arial" w:cs="Arial"/>
          <w:sz w:val="18"/>
          <w:szCs w:val="18"/>
        </w:rPr>
      </w:pPr>
    </w:p>
    <w:p w:rsidR="0045013C" w:rsidRPr="00135A3B" w:rsidRDefault="0045013C" w:rsidP="0045013C">
      <w:pPr>
        <w:jc w:val="both"/>
        <w:rPr>
          <w:rStyle w:val="Forte"/>
          <w:rFonts w:ascii="Arial" w:hAnsi="Arial" w:cs="Arial"/>
          <w:b w:val="0"/>
          <w:bCs w:val="0"/>
          <w:sz w:val="18"/>
          <w:szCs w:val="18"/>
        </w:rPr>
      </w:pPr>
      <w:r w:rsidRPr="00135A3B">
        <w:rPr>
          <w:rStyle w:val="Forte"/>
          <w:rFonts w:ascii="Arial" w:hAnsi="Arial" w:cs="Arial"/>
          <w:b w:val="0"/>
          <w:bCs w:val="0"/>
          <w:sz w:val="18"/>
          <w:szCs w:val="18"/>
        </w:rPr>
        <w:t>8.1.5.1 – Declarações da licitant</w:t>
      </w:r>
      <w:r w:rsidR="00E26716" w:rsidRPr="00135A3B">
        <w:rPr>
          <w:rStyle w:val="Forte"/>
          <w:rFonts w:ascii="Arial" w:hAnsi="Arial" w:cs="Arial"/>
          <w:b w:val="0"/>
          <w:bCs w:val="0"/>
          <w:sz w:val="18"/>
          <w:szCs w:val="18"/>
        </w:rPr>
        <w:t>e, consoante modelo do Anexo IV</w:t>
      </w:r>
      <w:r w:rsidRPr="00135A3B">
        <w:rPr>
          <w:rStyle w:val="Forte"/>
          <w:rFonts w:ascii="Arial" w:hAnsi="Arial" w:cs="Arial"/>
          <w:b w:val="0"/>
          <w:bCs w:val="0"/>
          <w:sz w:val="18"/>
          <w:szCs w:val="18"/>
        </w:rPr>
        <w:t xml:space="preserve">, </w:t>
      </w:r>
      <w:proofErr w:type="gramStart"/>
      <w:r w:rsidRPr="00135A3B">
        <w:rPr>
          <w:rStyle w:val="Forte"/>
          <w:rFonts w:ascii="Arial" w:hAnsi="Arial" w:cs="Arial"/>
          <w:b w:val="0"/>
          <w:bCs w:val="0"/>
          <w:sz w:val="18"/>
          <w:szCs w:val="18"/>
        </w:rPr>
        <w:t>elaborada em papel timbrado e subscritas</w:t>
      </w:r>
      <w:proofErr w:type="gramEnd"/>
      <w:r w:rsidRPr="00135A3B">
        <w:rPr>
          <w:rStyle w:val="Forte"/>
          <w:rFonts w:ascii="Arial" w:hAnsi="Arial" w:cs="Arial"/>
          <w:b w:val="0"/>
          <w:bCs w:val="0"/>
          <w:sz w:val="18"/>
          <w:szCs w:val="18"/>
        </w:rPr>
        <w:t xml:space="preserve"> por seu representante legal, atestando que:</w:t>
      </w:r>
    </w:p>
    <w:p w:rsidR="0045013C" w:rsidRPr="00135A3B" w:rsidRDefault="0045013C" w:rsidP="0045013C">
      <w:pPr>
        <w:jc w:val="both"/>
        <w:rPr>
          <w:rFonts w:ascii="Arial" w:hAnsi="Arial" w:cs="Arial"/>
          <w:sz w:val="18"/>
          <w:szCs w:val="18"/>
        </w:rPr>
      </w:pPr>
    </w:p>
    <w:p w:rsidR="0045013C" w:rsidRPr="00135A3B" w:rsidRDefault="0045013C" w:rsidP="0045013C">
      <w:pPr>
        <w:jc w:val="both"/>
        <w:rPr>
          <w:rFonts w:ascii="Arial" w:hAnsi="Arial" w:cs="Arial"/>
          <w:sz w:val="18"/>
          <w:szCs w:val="18"/>
        </w:rPr>
      </w:pPr>
      <w:r w:rsidRPr="00135A3B">
        <w:rPr>
          <w:rStyle w:val="Forte"/>
          <w:rFonts w:ascii="Arial" w:hAnsi="Arial" w:cs="Arial"/>
          <w:b w:val="0"/>
          <w:bCs w:val="0"/>
          <w:sz w:val="18"/>
          <w:szCs w:val="18"/>
        </w:rPr>
        <w:t>a) nos termos do inciso V do artigo 27 da Lei Federal nº 8.666/93 e alterações, que a empresa encontra-se em situação regular perante o Ministério do Trabalho, no que se refere à observância do disposto no inciso XXXIII, do artigo 7º, da Constituição Federal do Brasil;</w:t>
      </w:r>
    </w:p>
    <w:p w:rsidR="0045013C" w:rsidRPr="00135A3B" w:rsidRDefault="0045013C" w:rsidP="0045013C">
      <w:pPr>
        <w:jc w:val="both"/>
        <w:rPr>
          <w:rFonts w:ascii="Arial" w:hAnsi="Arial" w:cs="Arial"/>
          <w:sz w:val="18"/>
          <w:szCs w:val="18"/>
        </w:rPr>
      </w:pPr>
    </w:p>
    <w:p w:rsidR="0045013C" w:rsidRPr="00135A3B" w:rsidRDefault="0045013C" w:rsidP="0045013C">
      <w:pPr>
        <w:jc w:val="both"/>
        <w:rPr>
          <w:rFonts w:ascii="Arial" w:hAnsi="Arial" w:cs="Arial"/>
          <w:sz w:val="18"/>
          <w:szCs w:val="18"/>
        </w:rPr>
      </w:pPr>
      <w:r w:rsidRPr="00135A3B">
        <w:rPr>
          <w:rStyle w:val="Forte"/>
          <w:rFonts w:ascii="Arial" w:hAnsi="Arial" w:cs="Arial"/>
          <w:b w:val="0"/>
          <w:bCs w:val="0"/>
          <w:sz w:val="18"/>
          <w:szCs w:val="18"/>
        </w:rPr>
        <w:t>b) que a empresa atende as normas relativas à Saúde e Segurança no Trabalho de seus empregados;</w:t>
      </w:r>
    </w:p>
    <w:p w:rsidR="0045013C" w:rsidRPr="00135A3B" w:rsidRDefault="0045013C" w:rsidP="0045013C">
      <w:pPr>
        <w:jc w:val="both"/>
        <w:rPr>
          <w:rFonts w:ascii="Arial" w:hAnsi="Arial" w:cs="Arial"/>
          <w:sz w:val="18"/>
          <w:szCs w:val="18"/>
        </w:rPr>
      </w:pPr>
    </w:p>
    <w:p w:rsidR="0045013C" w:rsidRPr="00135A3B" w:rsidRDefault="0045013C" w:rsidP="0045013C">
      <w:pPr>
        <w:jc w:val="both"/>
        <w:rPr>
          <w:rStyle w:val="Forte"/>
          <w:rFonts w:ascii="Arial" w:hAnsi="Arial" w:cs="Arial"/>
          <w:b w:val="0"/>
          <w:bCs w:val="0"/>
          <w:sz w:val="18"/>
          <w:szCs w:val="18"/>
        </w:rPr>
      </w:pPr>
      <w:r w:rsidRPr="00135A3B">
        <w:rPr>
          <w:rStyle w:val="Forte"/>
          <w:rFonts w:ascii="Arial" w:hAnsi="Arial" w:cs="Arial"/>
          <w:b w:val="0"/>
          <w:bCs w:val="0"/>
          <w:sz w:val="18"/>
          <w:szCs w:val="18"/>
        </w:rPr>
        <w:t>c) que a empresa atende as normas do Decreto nº 3.298, de 20 de dezembro de 1999;</w:t>
      </w:r>
    </w:p>
    <w:p w:rsidR="0045013C" w:rsidRPr="00135A3B" w:rsidRDefault="0045013C" w:rsidP="0045013C">
      <w:pPr>
        <w:jc w:val="both"/>
        <w:rPr>
          <w:rFonts w:ascii="Arial" w:hAnsi="Arial" w:cs="Arial"/>
          <w:sz w:val="18"/>
          <w:szCs w:val="18"/>
        </w:rPr>
      </w:pPr>
    </w:p>
    <w:p w:rsidR="0045013C" w:rsidRPr="00135A3B" w:rsidRDefault="0045013C" w:rsidP="0045013C">
      <w:pPr>
        <w:tabs>
          <w:tab w:val="left" w:pos="720"/>
        </w:tabs>
        <w:spacing w:line="100" w:lineRule="atLeast"/>
        <w:jc w:val="both"/>
        <w:rPr>
          <w:rFonts w:ascii="Arial" w:hAnsi="Arial" w:cs="Arial"/>
          <w:sz w:val="18"/>
          <w:szCs w:val="18"/>
        </w:rPr>
      </w:pPr>
      <w:r w:rsidRPr="00135A3B">
        <w:rPr>
          <w:rFonts w:ascii="Arial" w:hAnsi="Arial" w:cs="Arial"/>
          <w:sz w:val="18"/>
          <w:szCs w:val="18"/>
        </w:rPr>
        <w:t xml:space="preserve">d) </w:t>
      </w:r>
      <w:r w:rsidRPr="00135A3B">
        <w:rPr>
          <w:rFonts w:ascii="Arial" w:hAnsi="Arial" w:cs="Arial"/>
          <w:b/>
          <w:bCs/>
          <w:sz w:val="18"/>
          <w:szCs w:val="18"/>
        </w:rPr>
        <w:t>para o caso de empresas em recuperação judicial:</w:t>
      </w:r>
      <w:r w:rsidRPr="00135A3B">
        <w:rPr>
          <w:rFonts w:ascii="Arial" w:hAnsi="Arial" w:cs="Arial"/>
          <w:sz w:val="18"/>
          <w:szCs w:val="18"/>
        </w:rPr>
        <w:t xml:space="preserve">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a licitante está cumprindo o plano de recuperação judicial;</w:t>
      </w:r>
    </w:p>
    <w:p w:rsidR="0045013C" w:rsidRPr="00135A3B" w:rsidRDefault="0045013C" w:rsidP="0045013C">
      <w:pPr>
        <w:jc w:val="both"/>
        <w:rPr>
          <w:rFonts w:ascii="Arial" w:hAnsi="Arial" w:cs="Arial"/>
          <w:sz w:val="18"/>
          <w:szCs w:val="18"/>
        </w:rPr>
      </w:pPr>
    </w:p>
    <w:p w:rsidR="0045013C" w:rsidRPr="00135A3B" w:rsidRDefault="0045013C" w:rsidP="0045013C">
      <w:pPr>
        <w:jc w:val="both"/>
        <w:rPr>
          <w:rFonts w:ascii="Arial" w:hAnsi="Arial" w:cs="Arial"/>
          <w:sz w:val="18"/>
          <w:szCs w:val="18"/>
        </w:rPr>
      </w:pPr>
      <w:r w:rsidRPr="00135A3B">
        <w:rPr>
          <w:rStyle w:val="Forte"/>
          <w:rFonts w:ascii="Arial" w:hAnsi="Arial" w:cs="Arial"/>
          <w:b w:val="0"/>
          <w:bCs w:val="0"/>
          <w:sz w:val="18"/>
          <w:szCs w:val="18"/>
        </w:rPr>
        <w:t xml:space="preserve">e) </w:t>
      </w:r>
      <w:r w:rsidRPr="00135A3B">
        <w:rPr>
          <w:rStyle w:val="Forte"/>
          <w:rFonts w:ascii="Arial" w:hAnsi="Arial" w:cs="Arial"/>
          <w:sz w:val="18"/>
          <w:szCs w:val="18"/>
        </w:rPr>
        <w:t>para o caso de empresas em recuperação extrajudicial:</w:t>
      </w:r>
      <w:r w:rsidRPr="00135A3B">
        <w:rPr>
          <w:rStyle w:val="Forte"/>
          <w:rFonts w:ascii="Arial" w:hAnsi="Arial" w:cs="Arial"/>
          <w:b w:val="0"/>
          <w:bCs w:val="0"/>
          <w:sz w:val="18"/>
          <w:szCs w:val="18"/>
        </w:rPr>
        <w:t xml:space="preserve"> está ciente de que no momento da assinatura do contrato deverá apresentar comprovação documental de que está cumprindo as obrigações do plano de recuperação extrajudicial.</w:t>
      </w:r>
    </w:p>
    <w:p w:rsidR="00947A66" w:rsidRPr="00135A3B" w:rsidRDefault="00947A66" w:rsidP="00553B44">
      <w:pPr>
        <w:widowControl w:val="0"/>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276" w:lineRule="auto"/>
        <w:ind w:right="42"/>
        <w:jc w:val="both"/>
        <w:rPr>
          <w:rFonts w:ascii="Arial" w:hAnsi="Arial" w:cs="Arial"/>
          <w:sz w:val="18"/>
          <w:szCs w:val="18"/>
        </w:rPr>
      </w:pPr>
    </w:p>
    <w:p w:rsidR="00F26821" w:rsidRPr="00135A3B" w:rsidRDefault="00AC1191" w:rsidP="00553B44">
      <w:pPr>
        <w:spacing w:line="276" w:lineRule="auto"/>
        <w:ind w:left="30"/>
        <w:jc w:val="both"/>
        <w:rPr>
          <w:rFonts w:ascii="Arial" w:eastAsia="SimSun" w:hAnsi="Arial" w:cs="Arial"/>
          <w:color w:val="00000A"/>
          <w:sz w:val="18"/>
          <w:szCs w:val="18"/>
          <w:lang w:eastAsia="en-US"/>
        </w:rPr>
      </w:pPr>
      <w:r w:rsidRPr="00135A3B">
        <w:rPr>
          <w:rStyle w:val="Forte"/>
          <w:rFonts w:ascii="Arial" w:hAnsi="Arial" w:cs="Arial"/>
          <w:sz w:val="18"/>
          <w:szCs w:val="18"/>
        </w:rPr>
        <w:t>9</w:t>
      </w:r>
      <w:r w:rsidR="00F26821" w:rsidRPr="00135A3B">
        <w:rPr>
          <w:rStyle w:val="Forte"/>
          <w:rFonts w:ascii="Arial" w:eastAsia="Arial" w:hAnsi="Arial" w:cs="Arial"/>
          <w:sz w:val="18"/>
          <w:szCs w:val="18"/>
        </w:rPr>
        <w:t xml:space="preserve"> – </w:t>
      </w:r>
      <w:r w:rsidR="00F26821" w:rsidRPr="00135A3B">
        <w:rPr>
          <w:rStyle w:val="Forte"/>
          <w:rFonts w:ascii="Arial" w:hAnsi="Arial" w:cs="Arial"/>
          <w:sz w:val="18"/>
          <w:szCs w:val="18"/>
        </w:rPr>
        <w:t>DO</w:t>
      </w:r>
      <w:r w:rsidR="00F26821" w:rsidRPr="00135A3B">
        <w:rPr>
          <w:rStyle w:val="Forte"/>
          <w:rFonts w:ascii="Arial" w:eastAsia="Arial" w:hAnsi="Arial" w:cs="Arial"/>
          <w:sz w:val="18"/>
          <w:szCs w:val="18"/>
        </w:rPr>
        <w:t xml:space="preserve"> </w:t>
      </w:r>
      <w:r w:rsidR="00F26821" w:rsidRPr="00135A3B">
        <w:rPr>
          <w:rStyle w:val="Forte"/>
          <w:rFonts w:ascii="Arial" w:hAnsi="Arial" w:cs="Arial"/>
          <w:sz w:val="18"/>
          <w:szCs w:val="18"/>
        </w:rPr>
        <w:t>PROCEDIMENTO</w:t>
      </w:r>
      <w:r w:rsidR="00F26821" w:rsidRPr="00135A3B">
        <w:rPr>
          <w:rStyle w:val="Forte"/>
          <w:rFonts w:ascii="Arial" w:eastAsia="Arial" w:hAnsi="Arial" w:cs="Arial"/>
          <w:sz w:val="18"/>
          <w:szCs w:val="18"/>
        </w:rPr>
        <w:t xml:space="preserve"> </w:t>
      </w:r>
      <w:r w:rsidR="00F26821" w:rsidRPr="00135A3B">
        <w:rPr>
          <w:rStyle w:val="Forte"/>
          <w:rFonts w:ascii="Arial" w:hAnsi="Arial" w:cs="Arial"/>
          <w:sz w:val="18"/>
          <w:szCs w:val="18"/>
        </w:rPr>
        <w:t>E</w:t>
      </w:r>
      <w:r w:rsidR="00F26821" w:rsidRPr="00135A3B">
        <w:rPr>
          <w:rStyle w:val="Forte"/>
          <w:rFonts w:ascii="Arial" w:eastAsia="Arial" w:hAnsi="Arial" w:cs="Arial"/>
          <w:sz w:val="18"/>
          <w:szCs w:val="18"/>
        </w:rPr>
        <w:t xml:space="preserve"> </w:t>
      </w:r>
      <w:r w:rsidR="00F26821" w:rsidRPr="00135A3B">
        <w:rPr>
          <w:rStyle w:val="Forte"/>
          <w:rFonts w:ascii="Arial" w:hAnsi="Arial" w:cs="Arial"/>
          <w:sz w:val="18"/>
          <w:szCs w:val="18"/>
        </w:rPr>
        <w:t>DO</w:t>
      </w:r>
      <w:r w:rsidR="00F26821" w:rsidRPr="00135A3B">
        <w:rPr>
          <w:rStyle w:val="Forte"/>
          <w:rFonts w:ascii="Arial" w:eastAsia="Arial" w:hAnsi="Arial" w:cs="Arial"/>
          <w:sz w:val="18"/>
          <w:szCs w:val="18"/>
        </w:rPr>
        <w:t xml:space="preserve"> </w:t>
      </w:r>
      <w:r w:rsidR="00F26821" w:rsidRPr="00135A3B">
        <w:rPr>
          <w:rStyle w:val="Forte"/>
          <w:rFonts w:ascii="Arial" w:hAnsi="Arial" w:cs="Arial"/>
          <w:sz w:val="18"/>
          <w:szCs w:val="18"/>
        </w:rPr>
        <w:t>JULGAMENTO</w:t>
      </w:r>
    </w:p>
    <w:p w:rsidR="00F26821" w:rsidRPr="00135A3B" w:rsidRDefault="00F26821" w:rsidP="00553B44">
      <w:pPr>
        <w:spacing w:line="276" w:lineRule="auto"/>
        <w:ind w:left="30"/>
        <w:jc w:val="both"/>
        <w:rPr>
          <w:rFonts w:ascii="Arial" w:eastAsia="SimSun" w:hAnsi="Arial" w:cs="Arial"/>
          <w:color w:val="00000A"/>
          <w:sz w:val="18"/>
          <w:szCs w:val="18"/>
          <w:lang w:eastAsia="en-US"/>
        </w:rPr>
      </w:pPr>
    </w:p>
    <w:p w:rsidR="00F26821" w:rsidRPr="00135A3B" w:rsidRDefault="00AC1191" w:rsidP="00553B44">
      <w:pPr>
        <w:spacing w:line="276" w:lineRule="auto"/>
        <w:ind w:left="30"/>
        <w:jc w:val="both"/>
        <w:rPr>
          <w:rFonts w:ascii="Arial" w:hAnsi="Arial" w:cs="Arial"/>
          <w:sz w:val="18"/>
          <w:szCs w:val="18"/>
        </w:rPr>
      </w:pPr>
      <w:r w:rsidRPr="00135A3B">
        <w:rPr>
          <w:rFonts w:ascii="Arial" w:hAnsi="Arial" w:cs="Arial"/>
          <w:sz w:val="18"/>
          <w:szCs w:val="18"/>
        </w:rPr>
        <w:t>9</w:t>
      </w:r>
      <w:r w:rsidR="00F26821" w:rsidRPr="00135A3B">
        <w:rPr>
          <w:rFonts w:ascii="Arial" w:hAnsi="Arial" w:cs="Arial"/>
          <w:sz w:val="18"/>
          <w:szCs w:val="18"/>
        </w:rPr>
        <w:t>.1</w:t>
      </w:r>
      <w:r w:rsidR="00F26821" w:rsidRPr="00135A3B">
        <w:rPr>
          <w:rFonts w:ascii="Arial" w:eastAsia="Arial" w:hAnsi="Arial" w:cs="Arial"/>
          <w:sz w:val="18"/>
          <w:szCs w:val="18"/>
        </w:rPr>
        <w:t xml:space="preserve"> – </w:t>
      </w:r>
      <w:r w:rsidR="00F26821" w:rsidRPr="00135A3B">
        <w:rPr>
          <w:rFonts w:ascii="Arial" w:hAnsi="Arial" w:cs="Arial"/>
          <w:sz w:val="18"/>
          <w:szCs w:val="18"/>
        </w:rPr>
        <w:t>No</w:t>
      </w:r>
      <w:r w:rsidR="00F26821" w:rsidRPr="00135A3B">
        <w:rPr>
          <w:rFonts w:ascii="Arial" w:eastAsia="Arial" w:hAnsi="Arial" w:cs="Arial"/>
          <w:sz w:val="18"/>
          <w:szCs w:val="18"/>
        </w:rPr>
        <w:t xml:space="preserve"> </w:t>
      </w:r>
      <w:proofErr w:type="gramStart"/>
      <w:r w:rsidR="00F26821" w:rsidRPr="00135A3B">
        <w:rPr>
          <w:rFonts w:ascii="Arial" w:hAnsi="Arial" w:cs="Arial"/>
          <w:sz w:val="18"/>
          <w:szCs w:val="18"/>
        </w:rPr>
        <w:t>horário</w:t>
      </w:r>
      <w:r w:rsidR="00F26821" w:rsidRPr="00135A3B">
        <w:rPr>
          <w:rFonts w:ascii="Arial" w:eastAsia="Arial" w:hAnsi="Arial" w:cs="Arial"/>
          <w:sz w:val="18"/>
          <w:szCs w:val="18"/>
        </w:rPr>
        <w:t xml:space="preserve"> </w:t>
      </w:r>
      <w:r w:rsidR="00F26821" w:rsidRPr="00135A3B">
        <w:rPr>
          <w:rFonts w:ascii="Arial" w:hAnsi="Arial" w:cs="Arial"/>
          <w:sz w:val="18"/>
          <w:szCs w:val="18"/>
        </w:rPr>
        <w:t>e</w:t>
      </w:r>
      <w:r w:rsidR="00F26821" w:rsidRPr="00135A3B">
        <w:rPr>
          <w:rFonts w:ascii="Arial" w:eastAsia="Arial" w:hAnsi="Arial" w:cs="Arial"/>
          <w:sz w:val="18"/>
          <w:szCs w:val="18"/>
        </w:rPr>
        <w:t xml:space="preserve"> </w:t>
      </w:r>
      <w:r w:rsidR="00F26821" w:rsidRPr="00135A3B">
        <w:rPr>
          <w:rFonts w:ascii="Arial" w:hAnsi="Arial" w:cs="Arial"/>
          <w:sz w:val="18"/>
          <w:szCs w:val="18"/>
        </w:rPr>
        <w:t>local</w:t>
      </w:r>
      <w:r w:rsidR="00F26821" w:rsidRPr="00135A3B">
        <w:rPr>
          <w:rFonts w:ascii="Arial" w:eastAsia="Arial" w:hAnsi="Arial" w:cs="Arial"/>
          <w:sz w:val="18"/>
          <w:szCs w:val="18"/>
        </w:rPr>
        <w:t xml:space="preserve"> </w:t>
      </w:r>
      <w:r w:rsidR="00F26821" w:rsidRPr="00135A3B">
        <w:rPr>
          <w:rFonts w:ascii="Arial" w:hAnsi="Arial" w:cs="Arial"/>
          <w:sz w:val="18"/>
          <w:szCs w:val="18"/>
        </w:rPr>
        <w:t>indicados</w:t>
      </w:r>
      <w:proofErr w:type="gramEnd"/>
      <w:r w:rsidR="00F26821" w:rsidRPr="00135A3B">
        <w:rPr>
          <w:rFonts w:ascii="Arial" w:eastAsia="Arial" w:hAnsi="Arial" w:cs="Arial"/>
          <w:sz w:val="18"/>
          <w:szCs w:val="18"/>
        </w:rPr>
        <w:t xml:space="preserve"> </w:t>
      </w:r>
      <w:r w:rsidR="00F26821" w:rsidRPr="00135A3B">
        <w:rPr>
          <w:rFonts w:ascii="Arial" w:hAnsi="Arial" w:cs="Arial"/>
          <w:sz w:val="18"/>
          <w:szCs w:val="18"/>
        </w:rPr>
        <w:t>no</w:t>
      </w:r>
      <w:r w:rsidR="00F26821" w:rsidRPr="00135A3B">
        <w:rPr>
          <w:rFonts w:ascii="Arial" w:eastAsia="Arial" w:hAnsi="Arial" w:cs="Arial"/>
          <w:sz w:val="18"/>
          <w:szCs w:val="18"/>
        </w:rPr>
        <w:t xml:space="preserve"> </w:t>
      </w:r>
      <w:r w:rsidR="00F26821" w:rsidRPr="00135A3B">
        <w:rPr>
          <w:rFonts w:ascii="Arial" w:hAnsi="Arial" w:cs="Arial"/>
          <w:sz w:val="18"/>
          <w:szCs w:val="18"/>
        </w:rPr>
        <w:t>preâmbulo,</w:t>
      </w:r>
      <w:r w:rsidR="00F26821" w:rsidRPr="00135A3B">
        <w:rPr>
          <w:rFonts w:ascii="Arial" w:eastAsia="Arial" w:hAnsi="Arial" w:cs="Arial"/>
          <w:sz w:val="18"/>
          <w:szCs w:val="18"/>
        </w:rPr>
        <w:t xml:space="preserve"> </w:t>
      </w:r>
      <w:r w:rsidR="00F26821" w:rsidRPr="00135A3B">
        <w:rPr>
          <w:rFonts w:ascii="Arial" w:hAnsi="Arial" w:cs="Arial"/>
          <w:sz w:val="18"/>
          <w:szCs w:val="18"/>
        </w:rPr>
        <w:t>será</w:t>
      </w:r>
      <w:r w:rsidR="00F26821" w:rsidRPr="00135A3B">
        <w:rPr>
          <w:rFonts w:ascii="Arial" w:eastAsia="Arial" w:hAnsi="Arial" w:cs="Arial"/>
          <w:sz w:val="18"/>
          <w:szCs w:val="18"/>
        </w:rPr>
        <w:t xml:space="preserve"> </w:t>
      </w:r>
      <w:r w:rsidR="00F26821" w:rsidRPr="00135A3B">
        <w:rPr>
          <w:rFonts w:ascii="Arial" w:hAnsi="Arial" w:cs="Arial"/>
          <w:sz w:val="18"/>
          <w:szCs w:val="18"/>
        </w:rPr>
        <w:t>aberta</w:t>
      </w:r>
      <w:r w:rsidR="00F26821" w:rsidRPr="00135A3B">
        <w:rPr>
          <w:rFonts w:ascii="Arial" w:eastAsia="Arial" w:hAnsi="Arial" w:cs="Arial"/>
          <w:sz w:val="18"/>
          <w:szCs w:val="18"/>
        </w:rPr>
        <w:t xml:space="preserve"> </w:t>
      </w:r>
      <w:r w:rsidR="00F26821" w:rsidRPr="00135A3B">
        <w:rPr>
          <w:rFonts w:ascii="Arial" w:hAnsi="Arial" w:cs="Arial"/>
          <w:sz w:val="18"/>
          <w:szCs w:val="18"/>
        </w:rPr>
        <w:t>a</w:t>
      </w:r>
      <w:r w:rsidR="00F26821" w:rsidRPr="00135A3B">
        <w:rPr>
          <w:rFonts w:ascii="Arial" w:eastAsia="Arial" w:hAnsi="Arial" w:cs="Arial"/>
          <w:sz w:val="18"/>
          <w:szCs w:val="18"/>
        </w:rPr>
        <w:t xml:space="preserve"> </w:t>
      </w:r>
      <w:r w:rsidR="00F26821" w:rsidRPr="00135A3B">
        <w:rPr>
          <w:rFonts w:ascii="Arial" w:hAnsi="Arial" w:cs="Arial"/>
          <w:sz w:val="18"/>
          <w:szCs w:val="18"/>
        </w:rPr>
        <w:t>sessão</w:t>
      </w:r>
      <w:r w:rsidR="00336475" w:rsidRPr="00135A3B">
        <w:rPr>
          <w:rFonts w:ascii="Arial" w:hAnsi="Arial" w:cs="Arial"/>
          <w:sz w:val="18"/>
          <w:szCs w:val="18"/>
        </w:rPr>
        <w:t xml:space="preserve"> pública</w:t>
      </w:r>
      <w:r w:rsidR="00F26821" w:rsidRPr="00135A3B">
        <w:rPr>
          <w:rFonts w:ascii="Arial" w:eastAsia="Arial" w:hAnsi="Arial" w:cs="Arial"/>
          <w:sz w:val="18"/>
          <w:szCs w:val="18"/>
        </w:rPr>
        <w:t xml:space="preserve"> </w:t>
      </w:r>
      <w:r w:rsidR="00F26821" w:rsidRPr="00135A3B">
        <w:rPr>
          <w:rFonts w:ascii="Arial" w:hAnsi="Arial" w:cs="Arial"/>
          <w:sz w:val="18"/>
          <w:szCs w:val="18"/>
        </w:rPr>
        <w:t>de</w:t>
      </w:r>
      <w:r w:rsidR="00F26821" w:rsidRPr="00135A3B">
        <w:rPr>
          <w:rFonts w:ascii="Arial" w:eastAsia="Arial" w:hAnsi="Arial" w:cs="Arial"/>
          <w:sz w:val="18"/>
          <w:szCs w:val="18"/>
        </w:rPr>
        <w:t xml:space="preserve"> </w:t>
      </w:r>
      <w:r w:rsidR="00F26821" w:rsidRPr="00135A3B">
        <w:rPr>
          <w:rFonts w:ascii="Arial" w:hAnsi="Arial" w:cs="Arial"/>
          <w:sz w:val="18"/>
          <w:szCs w:val="18"/>
        </w:rPr>
        <w:t>processamento</w:t>
      </w:r>
      <w:r w:rsidR="00F26821" w:rsidRPr="00135A3B">
        <w:rPr>
          <w:rFonts w:ascii="Arial" w:eastAsia="Arial" w:hAnsi="Arial" w:cs="Arial"/>
          <w:sz w:val="18"/>
          <w:szCs w:val="18"/>
        </w:rPr>
        <w:t xml:space="preserve"> </w:t>
      </w:r>
      <w:r w:rsidR="00F26821" w:rsidRPr="00135A3B">
        <w:rPr>
          <w:rFonts w:ascii="Arial" w:hAnsi="Arial" w:cs="Arial"/>
          <w:sz w:val="18"/>
          <w:szCs w:val="18"/>
        </w:rPr>
        <w:t>do</w:t>
      </w:r>
      <w:r w:rsidR="00F26821" w:rsidRPr="00135A3B">
        <w:rPr>
          <w:rFonts w:ascii="Arial" w:eastAsia="Arial" w:hAnsi="Arial" w:cs="Arial"/>
          <w:sz w:val="18"/>
          <w:szCs w:val="18"/>
        </w:rPr>
        <w:t xml:space="preserve"> </w:t>
      </w:r>
      <w:r w:rsidR="00F26821" w:rsidRPr="00135A3B">
        <w:rPr>
          <w:rFonts w:ascii="Arial" w:hAnsi="Arial" w:cs="Arial"/>
          <w:sz w:val="18"/>
          <w:szCs w:val="18"/>
        </w:rPr>
        <w:t>Pregão,</w:t>
      </w:r>
      <w:r w:rsidR="00F26821" w:rsidRPr="00135A3B">
        <w:rPr>
          <w:rFonts w:ascii="Arial" w:eastAsia="Arial" w:hAnsi="Arial" w:cs="Arial"/>
          <w:sz w:val="18"/>
          <w:szCs w:val="18"/>
        </w:rPr>
        <w:t xml:space="preserve"> </w:t>
      </w:r>
      <w:r w:rsidR="00F26821" w:rsidRPr="00135A3B">
        <w:rPr>
          <w:rFonts w:ascii="Arial" w:hAnsi="Arial" w:cs="Arial"/>
          <w:sz w:val="18"/>
          <w:szCs w:val="18"/>
        </w:rPr>
        <w:t>iniciando-se</w:t>
      </w:r>
      <w:r w:rsidR="00F26821" w:rsidRPr="00135A3B">
        <w:rPr>
          <w:rFonts w:ascii="Arial" w:eastAsia="Arial" w:hAnsi="Arial" w:cs="Arial"/>
          <w:sz w:val="18"/>
          <w:szCs w:val="18"/>
        </w:rPr>
        <w:t xml:space="preserve"> </w:t>
      </w:r>
      <w:r w:rsidR="00336475" w:rsidRPr="00135A3B">
        <w:rPr>
          <w:rFonts w:ascii="Arial" w:eastAsia="Arial" w:hAnsi="Arial" w:cs="Arial"/>
          <w:sz w:val="18"/>
          <w:szCs w:val="18"/>
        </w:rPr>
        <w:t xml:space="preserve">pela fase de </w:t>
      </w:r>
      <w:r w:rsidR="00F26821" w:rsidRPr="00135A3B">
        <w:rPr>
          <w:rFonts w:ascii="Arial" w:hAnsi="Arial" w:cs="Arial"/>
          <w:sz w:val="18"/>
          <w:szCs w:val="18"/>
        </w:rPr>
        <w:t>credenciamento</w:t>
      </w:r>
      <w:r w:rsidR="00F26821" w:rsidRPr="00135A3B">
        <w:rPr>
          <w:rFonts w:ascii="Arial" w:eastAsia="Arial" w:hAnsi="Arial" w:cs="Arial"/>
          <w:sz w:val="18"/>
          <w:szCs w:val="18"/>
        </w:rPr>
        <w:t xml:space="preserve"> </w:t>
      </w:r>
      <w:r w:rsidR="00F26821" w:rsidRPr="00135A3B">
        <w:rPr>
          <w:rFonts w:ascii="Arial" w:hAnsi="Arial" w:cs="Arial"/>
          <w:sz w:val="18"/>
          <w:szCs w:val="18"/>
        </w:rPr>
        <w:t>dos</w:t>
      </w:r>
      <w:r w:rsidR="00F26821" w:rsidRPr="00135A3B">
        <w:rPr>
          <w:rFonts w:ascii="Arial" w:eastAsia="Arial" w:hAnsi="Arial" w:cs="Arial"/>
          <w:sz w:val="18"/>
          <w:szCs w:val="18"/>
        </w:rPr>
        <w:t xml:space="preserve"> </w:t>
      </w:r>
      <w:r w:rsidR="00F26821" w:rsidRPr="00135A3B">
        <w:rPr>
          <w:rFonts w:ascii="Arial" w:hAnsi="Arial" w:cs="Arial"/>
          <w:sz w:val="18"/>
          <w:szCs w:val="18"/>
        </w:rPr>
        <w:t>interessados</w:t>
      </w:r>
      <w:r w:rsidR="00F26821" w:rsidRPr="00135A3B">
        <w:rPr>
          <w:rFonts w:ascii="Arial" w:eastAsia="Arial" w:hAnsi="Arial" w:cs="Arial"/>
          <w:sz w:val="18"/>
          <w:szCs w:val="18"/>
        </w:rPr>
        <w:t xml:space="preserve"> </w:t>
      </w:r>
      <w:r w:rsidR="00F26821" w:rsidRPr="00135A3B">
        <w:rPr>
          <w:rFonts w:ascii="Arial" w:hAnsi="Arial" w:cs="Arial"/>
          <w:sz w:val="18"/>
          <w:szCs w:val="18"/>
        </w:rPr>
        <w:t>em</w:t>
      </w:r>
      <w:r w:rsidR="00F26821" w:rsidRPr="00135A3B">
        <w:rPr>
          <w:rFonts w:ascii="Arial" w:eastAsia="Arial" w:hAnsi="Arial" w:cs="Arial"/>
          <w:sz w:val="18"/>
          <w:szCs w:val="18"/>
        </w:rPr>
        <w:t xml:space="preserve"> </w:t>
      </w:r>
      <w:r w:rsidR="00F26821" w:rsidRPr="00135A3B">
        <w:rPr>
          <w:rFonts w:ascii="Arial" w:hAnsi="Arial" w:cs="Arial"/>
          <w:sz w:val="18"/>
          <w:szCs w:val="18"/>
        </w:rPr>
        <w:t>participar</w:t>
      </w:r>
      <w:r w:rsidR="00F26821" w:rsidRPr="00135A3B">
        <w:rPr>
          <w:rFonts w:ascii="Arial" w:eastAsia="Arial" w:hAnsi="Arial" w:cs="Arial"/>
          <w:sz w:val="18"/>
          <w:szCs w:val="18"/>
        </w:rPr>
        <w:t xml:space="preserve"> </w:t>
      </w:r>
      <w:r w:rsidR="00F26821" w:rsidRPr="00135A3B">
        <w:rPr>
          <w:rFonts w:ascii="Arial" w:hAnsi="Arial" w:cs="Arial"/>
          <w:sz w:val="18"/>
          <w:szCs w:val="18"/>
        </w:rPr>
        <w:t>do</w:t>
      </w:r>
      <w:r w:rsidR="00F26821" w:rsidRPr="00135A3B">
        <w:rPr>
          <w:rFonts w:ascii="Arial" w:eastAsia="Arial" w:hAnsi="Arial" w:cs="Arial"/>
          <w:sz w:val="18"/>
          <w:szCs w:val="18"/>
        </w:rPr>
        <w:t xml:space="preserve"> </w:t>
      </w:r>
      <w:r w:rsidR="00336475" w:rsidRPr="00135A3B">
        <w:rPr>
          <w:rFonts w:ascii="Arial" w:hAnsi="Arial" w:cs="Arial"/>
          <w:sz w:val="18"/>
          <w:szCs w:val="18"/>
        </w:rPr>
        <w:t>certame, ocasião em que serão apresentados o</w:t>
      </w:r>
      <w:r w:rsidRPr="00135A3B">
        <w:rPr>
          <w:rFonts w:ascii="Arial" w:hAnsi="Arial" w:cs="Arial"/>
          <w:sz w:val="18"/>
          <w:szCs w:val="18"/>
        </w:rPr>
        <w:t>s documentos indicados no item 5</w:t>
      </w:r>
      <w:r w:rsidR="00336475" w:rsidRPr="00135A3B">
        <w:rPr>
          <w:rFonts w:ascii="Arial" w:hAnsi="Arial" w:cs="Arial"/>
          <w:sz w:val="18"/>
          <w:szCs w:val="18"/>
        </w:rPr>
        <w:t>.1.</w:t>
      </w:r>
    </w:p>
    <w:p w:rsidR="00F26821" w:rsidRPr="00135A3B" w:rsidRDefault="00F26821" w:rsidP="00553B44">
      <w:pPr>
        <w:spacing w:line="276" w:lineRule="auto"/>
        <w:ind w:left="30"/>
        <w:jc w:val="both"/>
        <w:rPr>
          <w:rFonts w:ascii="Arial" w:hAnsi="Arial" w:cs="Arial"/>
          <w:sz w:val="18"/>
          <w:szCs w:val="18"/>
        </w:rPr>
      </w:pPr>
    </w:p>
    <w:p w:rsidR="00F26821" w:rsidRPr="00135A3B" w:rsidRDefault="00AC1191" w:rsidP="00553B44">
      <w:pPr>
        <w:spacing w:line="276" w:lineRule="auto"/>
        <w:ind w:left="30"/>
        <w:jc w:val="both"/>
        <w:rPr>
          <w:rFonts w:ascii="Arial" w:hAnsi="Arial" w:cs="Arial"/>
          <w:sz w:val="18"/>
          <w:szCs w:val="18"/>
        </w:rPr>
      </w:pPr>
      <w:r w:rsidRPr="00135A3B">
        <w:rPr>
          <w:rFonts w:ascii="Arial" w:hAnsi="Arial" w:cs="Arial"/>
          <w:sz w:val="18"/>
          <w:szCs w:val="18"/>
        </w:rPr>
        <w:t>9</w:t>
      </w:r>
      <w:r w:rsidR="00F26821" w:rsidRPr="00135A3B">
        <w:rPr>
          <w:rFonts w:ascii="Arial" w:hAnsi="Arial" w:cs="Arial"/>
          <w:sz w:val="18"/>
          <w:szCs w:val="18"/>
        </w:rPr>
        <w:t>.2</w:t>
      </w:r>
      <w:r w:rsidR="00F26821" w:rsidRPr="00135A3B">
        <w:rPr>
          <w:rFonts w:ascii="Arial" w:eastAsia="Arial" w:hAnsi="Arial" w:cs="Arial"/>
          <w:sz w:val="18"/>
          <w:szCs w:val="18"/>
        </w:rPr>
        <w:t xml:space="preserve"> – </w:t>
      </w:r>
      <w:r w:rsidR="00F26821" w:rsidRPr="00135A3B">
        <w:rPr>
          <w:rFonts w:ascii="Arial" w:hAnsi="Arial" w:cs="Arial"/>
          <w:sz w:val="18"/>
          <w:szCs w:val="18"/>
        </w:rPr>
        <w:t>Após</w:t>
      </w:r>
      <w:r w:rsidR="00F26821" w:rsidRPr="00135A3B">
        <w:rPr>
          <w:rFonts w:ascii="Arial" w:eastAsia="Arial" w:hAnsi="Arial" w:cs="Arial"/>
          <w:sz w:val="18"/>
          <w:szCs w:val="18"/>
        </w:rPr>
        <w:t xml:space="preserve"> </w:t>
      </w:r>
      <w:r w:rsidR="00F26821" w:rsidRPr="00135A3B">
        <w:rPr>
          <w:rFonts w:ascii="Arial" w:hAnsi="Arial" w:cs="Arial"/>
          <w:sz w:val="18"/>
          <w:szCs w:val="18"/>
        </w:rPr>
        <w:t>os</w:t>
      </w:r>
      <w:r w:rsidR="00F26821" w:rsidRPr="00135A3B">
        <w:rPr>
          <w:rFonts w:ascii="Arial" w:eastAsia="Arial" w:hAnsi="Arial" w:cs="Arial"/>
          <w:sz w:val="18"/>
          <w:szCs w:val="18"/>
        </w:rPr>
        <w:t xml:space="preserve"> </w:t>
      </w:r>
      <w:r w:rsidR="00F26821" w:rsidRPr="00135A3B">
        <w:rPr>
          <w:rFonts w:ascii="Arial" w:hAnsi="Arial" w:cs="Arial"/>
          <w:sz w:val="18"/>
          <w:szCs w:val="18"/>
        </w:rPr>
        <w:t>respectivos</w:t>
      </w:r>
      <w:r w:rsidR="00F26821" w:rsidRPr="00135A3B">
        <w:rPr>
          <w:rFonts w:ascii="Arial" w:eastAsia="Arial" w:hAnsi="Arial" w:cs="Arial"/>
          <w:sz w:val="18"/>
          <w:szCs w:val="18"/>
        </w:rPr>
        <w:t xml:space="preserve"> </w:t>
      </w:r>
      <w:r w:rsidR="00F26821" w:rsidRPr="00135A3B">
        <w:rPr>
          <w:rFonts w:ascii="Arial" w:hAnsi="Arial" w:cs="Arial"/>
          <w:sz w:val="18"/>
          <w:szCs w:val="18"/>
        </w:rPr>
        <w:t>credenciamentos,</w:t>
      </w:r>
      <w:r w:rsidR="00F26821" w:rsidRPr="00135A3B">
        <w:rPr>
          <w:rFonts w:ascii="Arial" w:eastAsia="Arial" w:hAnsi="Arial" w:cs="Arial"/>
          <w:sz w:val="18"/>
          <w:szCs w:val="18"/>
        </w:rPr>
        <w:t xml:space="preserve"> </w:t>
      </w:r>
      <w:r w:rsidR="00F26821" w:rsidRPr="00135A3B">
        <w:rPr>
          <w:rFonts w:ascii="Arial" w:hAnsi="Arial" w:cs="Arial"/>
          <w:sz w:val="18"/>
          <w:szCs w:val="18"/>
        </w:rPr>
        <w:t>as</w:t>
      </w:r>
      <w:r w:rsidR="00F26821" w:rsidRPr="00135A3B">
        <w:rPr>
          <w:rFonts w:ascii="Arial" w:eastAsia="Arial" w:hAnsi="Arial" w:cs="Arial"/>
          <w:sz w:val="18"/>
          <w:szCs w:val="18"/>
        </w:rPr>
        <w:t xml:space="preserve"> </w:t>
      </w:r>
      <w:r w:rsidR="00F26821" w:rsidRPr="00135A3B">
        <w:rPr>
          <w:rFonts w:ascii="Arial" w:hAnsi="Arial" w:cs="Arial"/>
          <w:sz w:val="18"/>
          <w:szCs w:val="18"/>
        </w:rPr>
        <w:t>licitantes</w:t>
      </w:r>
      <w:r w:rsidR="00F26821" w:rsidRPr="00135A3B">
        <w:rPr>
          <w:rFonts w:ascii="Arial" w:eastAsia="Arial" w:hAnsi="Arial" w:cs="Arial"/>
          <w:sz w:val="18"/>
          <w:szCs w:val="18"/>
        </w:rPr>
        <w:t xml:space="preserve"> </w:t>
      </w:r>
      <w:r w:rsidR="00F26821" w:rsidRPr="00135A3B">
        <w:rPr>
          <w:rFonts w:ascii="Arial" w:hAnsi="Arial" w:cs="Arial"/>
          <w:sz w:val="18"/>
          <w:szCs w:val="18"/>
        </w:rPr>
        <w:t>entregarão</w:t>
      </w:r>
      <w:r w:rsidR="00F26821" w:rsidRPr="00135A3B">
        <w:rPr>
          <w:rFonts w:ascii="Arial" w:eastAsia="Arial" w:hAnsi="Arial" w:cs="Arial"/>
          <w:sz w:val="18"/>
          <w:szCs w:val="18"/>
        </w:rPr>
        <w:t xml:space="preserve"> </w:t>
      </w:r>
      <w:r w:rsidR="00F26821" w:rsidRPr="00135A3B">
        <w:rPr>
          <w:rFonts w:ascii="Arial" w:hAnsi="Arial" w:cs="Arial"/>
          <w:sz w:val="18"/>
          <w:szCs w:val="18"/>
        </w:rPr>
        <w:t>ao</w:t>
      </w:r>
      <w:r w:rsidR="00F26821" w:rsidRPr="00135A3B">
        <w:rPr>
          <w:rFonts w:ascii="Arial" w:eastAsia="Arial" w:hAnsi="Arial" w:cs="Arial"/>
          <w:sz w:val="18"/>
          <w:szCs w:val="18"/>
        </w:rPr>
        <w:t xml:space="preserve"> </w:t>
      </w:r>
      <w:r w:rsidR="00F26821" w:rsidRPr="00135A3B">
        <w:rPr>
          <w:rFonts w:ascii="Arial" w:hAnsi="Arial" w:cs="Arial"/>
          <w:sz w:val="18"/>
          <w:szCs w:val="18"/>
        </w:rPr>
        <w:t>Pregoeiro</w:t>
      </w:r>
      <w:r w:rsidR="00F26821" w:rsidRPr="00135A3B">
        <w:rPr>
          <w:rFonts w:ascii="Arial" w:eastAsia="Arial" w:hAnsi="Arial" w:cs="Arial"/>
          <w:sz w:val="18"/>
          <w:szCs w:val="18"/>
        </w:rPr>
        <w:t xml:space="preserve"> </w:t>
      </w:r>
      <w:r w:rsidR="00F26821" w:rsidRPr="00135A3B">
        <w:rPr>
          <w:rFonts w:ascii="Arial" w:hAnsi="Arial" w:cs="Arial"/>
          <w:sz w:val="18"/>
          <w:szCs w:val="18"/>
        </w:rPr>
        <w:t>a</w:t>
      </w:r>
      <w:r w:rsidR="00F26821" w:rsidRPr="00135A3B">
        <w:rPr>
          <w:rFonts w:ascii="Arial" w:eastAsia="Arial" w:hAnsi="Arial" w:cs="Arial"/>
          <w:sz w:val="18"/>
          <w:szCs w:val="18"/>
        </w:rPr>
        <w:t xml:space="preserve"> </w:t>
      </w:r>
      <w:r w:rsidR="00F26821" w:rsidRPr="00135A3B">
        <w:rPr>
          <w:rFonts w:ascii="Arial" w:hAnsi="Arial" w:cs="Arial"/>
          <w:sz w:val="18"/>
          <w:szCs w:val="18"/>
        </w:rPr>
        <w:t>declaração</w:t>
      </w:r>
      <w:r w:rsidR="00F26821" w:rsidRPr="00135A3B">
        <w:rPr>
          <w:rFonts w:ascii="Arial" w:eastAsia="Arial" w:hAnsi="Arial" w:cs="Arial"/>
          <w:sz w:val="18"/>
          <w:szCs w:val="18"/>
        </w:rPr>
        <w:t xml:space="preserve"> </w:t>
      </w:r>
      <w:r w:rsidR="00F26821" w:rsidRPr="00135A3B">
        <w:rPr>
          <w:rFonts w:ascii="Arial" w:hAnsi="Arial" w:cs="Arial"/>
          <w:sz w:val="18"/>
          <w:szCs w:val="18"/>
        </w:rPr>
        <w:t>de</w:t>
      </w:r>
      <w:r w:rsidR="00F26821" w:rsidRPr="00135A3B">
        <w:rPr>
          <w:rFonts w:ascii="Arial" w:eastAsia="Arial" w:hAnsi="Arial" w:cs="Arial"/>
          <w:sz w:val="18"/>
          <w:szCs w:val="18"/>
        </w:rPr>
        <w:t xml:space="preserve"> </w:t>
      </w:r>
      <w:r w:rsidR="00F26821" w:rsidRPr="00135A3B">
        <w:rPr>
          <w:rFonts w:ascii="Arial" w:hAnsi="Arial" w:cs="Arial"/>
          <w:sz w:val="18"/>
          <w:szCs w:val="18"/>
        </w:rPr>
        <w:t>pleno</w:t>
      </w:r>
      <w:r w:rsidR="00F26821" w:rsidRPr="00135A3B">
        <w:rPr>
          <w:rFonts w:ascii="Arial" w:eastAsia="Arial" w:hAnsi="Arial" w:cs="Arial"/>
          <w:sz w:val="18"/>
          <w:szCs w:val="18"/>
        </w:rPr>
        <w:t xml:space="preserve"> </w:t>
      </w:r>
      <w:r w:rsidR="00F26821" w:rsidRPr="00135A3B">
        <w:rPr>
          <w:rFonts w:ascii="Arial" w:hAnsi="Arial" w:cs="Arial"/>
          <w:sz w:val="18"/>
          <w:szCs w:val="18"/>
        </w:rPr>
        <w:t>atendimento</w:t>
      </w:r>
      <w:r w:rsidR="00F26821" w:rsidRPr="00135A3B">
        <w:rPr>
          <w:rFonts w:ascii="Arial" w:eastAsia="Arial" w:hAnsi="Arial" w:cs="Arial"/>
          <w:sz w:val="18"/>
          <w:szCs w:val="18"/>
        </w:rPr>
        <w:t xml:space="preserve"> </w:t>
      </w:r>
      <w:r w:rsidR="00F26821" w:rsidRPr="00135A3B">
        <w:rPr>
          <w:rFonts w:ascii="Arial" w:hAnsi="Arial" w:cs="Arial"/>
          <w:sz w:val="18"/>
          <w:szCs w:val="18"/>
        </w:rPr>
        <w:t>aos</w:t>
      </w:r>
      <w:r w:rsidR="00F26821" w:rsidRPr="00135A3B">
        <w:rPr>
          <w:rFonts w:ascii="Arial" w:eastAsia="Arial" w:hAnsi="Arial" w:cs="Arial"/>
          <w:sz w:val="18"/>
          <w:szCs w:val="18"/>
        </w:rPr>
        <w:t xml:space="preserve"> </w:t>
      </w:r>
      <w:r w:rsidR="00F26821" w:rsidRPr="00135A3B">
        <w:rPr>
          <w:rFonts w:ascii="Arial" w:hAnsi="Arial" w:cs="Arial"/>
          <w:sz w:val="18"/>
          <w:szCs w:val="18"/>
        </w:rPr>
        <w:t>requisitos</w:t>
      </w:r>
      <w:r w:rsidR="00F26821" w:rsidRPr="00135A3B">
        <w:rPr>
          <w:rFonts w:ascii="Arial" w:eastAsia="Arial" w:hAnsi="Arial" w:cs="Arial"/>
          <w:sz w:val="18"/>
          <w:szCs w:val="18"/>
        </w:rPr>
        <w:t xml:space="preserve"> </w:t>
      </w:r>
      <w:r w:rsidR="00F26821" w:rsidRPr="00135A3B">
        <w:rPr>
          <w:rFonts w:ascii="Arial" w:hAnsi="Arial" w:cs="Arial"/>
          <w:sz w:val="18"/>
          <w:szCs w:val="18"/>
        </w:rPr>
        <w:t>de</w:t>
      </w:r>
      <w:r w:rsidR="00F26821" w:rsidRPr="00135A3B">
        <w:rPr>
          <w:rFonts w:ascii="Arial" w:eastAsia="Arial" w:hAnsi="Arial" w:cs="Arial"/>
          <w:sz w:val="18"/>
          <w:szCs w:val="18"/>
        </w:rPr>
        <w:t xml:space="preserve"> </w:t>
      </w:r>
      <w:r w:rsidR="00F26821" w:rsidRPr="00135A3B">
        <w:rPr>
          <w:rFonts w:ascii="Arial" w:hAnsi="Arial" w:cs="Arial"/>
          <w:sz w:val="18"/>
          <w:szCs w:val="18"/>
        </w:rPr>
        <w:t>habilitação,</w:t>
      </w:r>
      <w:r w:rsidR="00F26821" w:rsidRPr="00135A3B">
        <w:rPr>
          <w:rFonts w:ascii="Arial" w:eastAsia="Arial" w:hAnsi="Arial" w:cs="Arial"/>
          <w:sz w:val="18"/>
          <w:szCs w:val="18"/>
        </w:rPr>
        <w:t xml:space="preserve"> </w:t>
      </w:r>
      <w:r w:rsidR="00F26821" w:rsidRPr="00135A3B">
        <w:rPr>
          <w:rFonts w:ascii="Arial" w:hAnsi="Arial" w:cs="Arial"/>
          <w:sz w:val="18"/>
          <w:szCs w:val="18"/>
        </w:rPr>
        <w:t>de</w:t>
      </w:r>
      <w:r w:rsidR="00F26821" w:rsidRPr="00135A3B">
        <w:rPr>
          <w:rFonts w:ascii="Arial" w:eastAsia="Arial" w:hAnsi="Arial" w:cs="Arial"/>
          <w:sz w:val="18"/>
          <w:szCs w:val="18"/>
        </w:rPr>
        <w:t xml:space="preserve"> </w:t>
      </w:r>
      <w:r w:rsidR="00F26821" w:rsidRPr="00135A3B">
        <w:rPr>
          <w:rFonts w:ascii="Arial" w:hAnsi="Arial" w:cs="Arial"/>
          <w:sz w:val="18"/>
          <w:szCs w:val="18"/>
        </w:rPr>
        <w:t>acordo</w:t>
      </w:r>
      <w:r w:rsidR="00F26821" w:rsidRPr="00135A3B">
        <w:rPr>
          <w:rFonts w:ascii="Arial" w:eastAsia="Arial" w:hAnsi="Arial" w:cs="Arial"/>
          <w:sz w:val="18"/>
          <w:szCs w:val="18"/>
        </w:rPr>
        <w:t xml:space="preserve"> </w:t>
      </w:r>
      <w:r w:rsidR="00F26821" w:rsidRPr="00135A3B">
        <w:rPr>
          <w:rFonts w:ascii="Arial" w:hAnsi="Arial" w:cs="Arial"/>
          <w:sz w:val="18"/>
          <w:szCs w:val="18"/>
        </w:rPr>
        <w:t>com</w:t>
      </w:r>
      <w:r w:rsidR="00F26821" w:rsidRPr="00135A3B">
        <w:rPr>
          <w:rFonts w:ascii="Arial" w:eastAsia="Arial" w:hAnsi="Arial" w:cs="Arial"/>
          <w:sz w:val="18"/>
          <w:szCs w:val="18"/>
        </w:rPr>
        <w:t xml:space="preserve"> </w:t>
      </w:r>
      <w:r w:rsidR="00F26821" w:rsidRPr="00135A3B">
        <w:rPr>
          <w:rFonts w:ascii="Arial" w:hAnsi="Arial" w:cs="Arial"/>
          <w:sz w:val="18"/>
          <w:szCs w:val="18"/>
        </w:rPr>
        <w:t>o</w:t>
      </w:r>
      <w:r w:rsidR="00F26821" w:rsidRPr="00135A3B">
        <w:rPr>
          <w:rFonts w:ascii="Arial" w:eastAsia="Arial" w:hAnsi="Arial" w:cs="Arial"/>
          <w:sz w:val="18"/>
          <w:szCs w:val="18"/>
        </w:rPr>
        <w:t xml:space="preserve"> </w:t>
      </w:r>
      <w:r w:rsidR="00F26821" w:rsidRPr="00135A3B">
        <w:rPr>
          <w:rFonts w:ascii="Arial" w:hAnsi="Arial" w:cs="Arial"/>
          <w:sz w:val="18"/>
          <w:szCs w:val="18"/>
        </w:rPr>
        <w:t>estabelecido</w:t>
      </w:r>
      <w:r w:rsidR="00F26821" w:rsidRPr="00135A3B">
        <w:rPr>
          <w:rFonts w:ascii="Arial" w:eastAsia="Arial" w:hAnsi="Arial" w:cs="Arial"/>
          <w:sz w:val="18"/>
          <w:szCs w:val="18"/>
        </w:rPr>
        <w:t xml:space="preserve"> </w:t>
      </w:r>
      <w:r w:rsidR="00F26821" w:rsidRPr="00135A3B">
        <w:rPr>
          <w:rFonts w:ascii="Arial" w:hAnsi="Arial" w:cs="Arial"/>
          <w:sz w:val="18"/>
          <w:szCs w:val="18"/>
        </w:rPr>
        <w:t>no</w:t>
      </w:r>
      <w:r w:rsidR="00F26821" w:rsidRPr="00135A3B">
        <w:rPr>
          <w:rFonts w:ascii="Arial" w:eastAsia="Arial" w:hAnsi="Arial" w:cs="Arial"/>
          <w:sz w:val="18"/>
          <w:szCs w:val="18"/>
        </w:rPr>
        <w:t xml:space="preserve"> </w:t>
      </w:r>
      <w:r w:rsidR="00F26821" w:rsidRPr="00135A3B">
        <w:rPr>
          <w:rFonts w:ascii="Arial" w:hAnsi="Arial" w:cs="Arial"/>
          <w:bCs/>
          <w:sz w:val="18"/>
          <w:szCs w:val="18"/>
        </w:rPr>
        <w:t>Anexo</w:t>
      </w:r>
      <w:r w:rsidR="00F26821" w:rsidRPr="00135A3B">
        <w:rPr>
          <w:rFonts w:ascii="Arial" w:eastAsia="Arial" w:hAnsi="Arial" w:cs="Arial"/>
          <w:bCs/>
          <w:sz w:val="18"/>
          <w:szCs w:val="18"/>
        </w:rPr>
        <w:t xml:space="preserve"> </w:t>
      </w:r>
      <w:r w:rsidR="002548A5" w:rsidRPr="00135A3B">
        <w:rPr>
          <w:rFonts w:ascii="Arial" w:hAnsi="Arial" w:cs="Arial"/>
          <w:bCs/>
          <w:sz w:val="18"/>
          <w:szCs w:val="18"/>
        </w:rPr>
        <w:t>II</w:t>
      </w:r>
      <w:r w:rsidR="00F26821" w:rsidRPr="00135A3B">
        <w:rPr>
          <w:rFonts w:ascii="Arial" w:eastAsia="Arial" w:hAnsi="Arial" w:cs="Arial"/>
          <w:bCs/>
          <w:sz w:val="18"/>
          <w:szCs w:val="18"/>
        </w:rPr>
        <w:t xml:space="preserve"> </w:t>
      </w:r>
      <w:r w:rsidR="00F26821" w:rsidRPr="00135A3B">
        <w:rPr>
          <w:rFonts w:ascii="Arial" w:hAnsi="Arial" w:cs="Arial"/>
          <w:sz w:val="18"/>
          <w:szCs w:val="18"/>
        </w:rPr>
        <w:t>do</w:t>
      </w:r>
      <w:r w:rsidR="00F26821" w:rsidRPr="00135A3B">
        <w:rPr>
          <w:rFonts w:ascii="Arial" w:eastAsia="Arial" w:hAnsi="Arial" w:cs="Arial"/>
          <w:sz w:val="18"/>
          <w:szCs w:val="18"/>
        </w:rPr>
        <w:t xml:space="preserve"> </w:t>
      </w:r>
      <w:r w:rsidR="00F26821" w:rsidRPr="00135A3B">
        <w:rPr>
          <w:rFonts w:ascii="Arial" w:hAnsi="Arial" w:cs="Arial"/>
          <w:sz w:val="18"/>
          <w:szCs w:val="18"/>
        </w:rPr>
        <w:t>Edital</w:t>
      </w:r>
      <w:r w:rsidR="00F26821" w:rsidRPr="00135A3B">
        <w:rPr>
          <w:rFonts w:ascii="Arial" w:eastAsia="Arial" w:hAnsi="Arial" w:cs="Arial"/>
          <w:sz w:val="18"/>
          <w:szCs w:val="18"/>
        </w:rPr>
        <w:t xml:space="preserve"> </w:t>
      </w:r>
      <w:r w:rsidR="00F26821" w:rsidRPr="00135A3B">
        <w:rPr>
          <w:rFonts w:ascii="Arial" w:hAnsi="Arial" w:cs="Arial"/>
          <w:sz w:val="18"/>
          <w:szCs w:val="18"/>
        </w:rPr>
        <w:t>e,</w:t>
      </w:r>
      <w:r w:rsidR="00F26821" w:rsidRPr="00135A3B">
        <w:rPr>
          <w:rFonts w:ascii="Arial" w:eastAsia="Arial" w:hAnsi="Arial" w:cs="Arial"/>
          <w:sz w:val="18"/>
          <w:szCs w:val="18"/>
        </w:rPr>
        <w:t xml:space="preserve"> </w:t>
      </w:r>
      <w:r w:rsidR="00F26821" w:rsidRPr="00135A3B">
        <w:rPr>
          <w:rFonts w:ascii="Arial" w:hAnsi="Arial" w:cs="Arial"/>
          <w:sz w:val="18"/>
          <w:szCs w:val="18"/>
        </w:rPr>
        <w:t>em</w:t>
      </w:r>
      <w:r w:rsidR="00F26821" w:rsidRPr="00135A3B">
        <w:rPr>
          <w:rFonts w:ascii="Arial" w:eastAsia="Arial" w:hAnsi="Arial" w:cs="Arial"/>
          <w:sz w:val="18"/>
          <w:szCs w:val="18"/>
        </w:rPr>
        <w:t xml:space="preserve"> </w:t>
      </w:r>
      <w:r w:rsidR="00F26821" w:rsidRPr="00135A3B">
        <w:rPr>
          <w:rFonts w:ascii="Arial" w:hAnsi="Arial" w:cs="Arial"/>
          <w:sz w:val="18"/>
          <w:szCs w:val="18"/>
        </w:rPr>
        <w:t>envelopes</w:t>
      </w:r>
      <w:r w:rsidR="00F26821" w:rsidRPr="00135A3B">
        <w:rPr>
          <w:rFonts w:ascii="Arial" w:eastAsia="Arial" w:hAnsi="Arial" w:cs="Arial"/>
          <w:sz w:val="18"/>
          <w:szCs w:val="18"/>
        </w:rPr>
        <w:t xml:space="preserve"> </w:t>
      </w:r>
      <w:r w:rsidR="00F26821" w:rsidRPr="00135A3B">
        <w:rPr>
          <w:rFonts w:ascii="Arial" w:hAnsi="Arial" w:cs="Arial"/>
          <w:sz w:val="18"/>
          <w:szCs w:val="18"/>
        </w:rPr>
        <w:t>separados,</w:t>
      </w:r>
      <w:r w:rsidR="00F26821" w:rsidRPr="00135A3B">
        <w:rPr>
          <w:rFonts w:ascii="Arial" w:eastAsia="Arial" w:hAnsi="Arial" w:cs="Arial"/>
          <w:sz w:val="18"/>
          <w:szCs w:val="18"/>
        </w:rPr>
        <w:t xml:space="preserve"> </w:t>
      </w:r>
      <w:r w:rsidR="00F26821" w:rsidRPr="00135A3B">
        <w:rPr>
          <w:rFonts w:ascii="Arial" w:hAnsi="Arial" w:cs="Arial"/>
          <w:sz w:val="18"/>
          <w:szCs w:val="18"/>
        </w:rPr>
        <w:t>a</w:t>
      </w:r>
      <w:r w:rsidR="00F26821" w:rsidRPr="00135A3B">
        <w:rPr>
          <w:rFonts w:ascii="Arial" w:eastAsia="Arial" w:hAnsi="Arial" w:cs="Arial"/>
          <w:sz w:val="18"/>
          <w:szCs w:val="18"/>
        </w:rPr>
        <w:t xml:space="preserve"> </w:t>
      </w:r>
      <w:r w:rsidR="00F26821" w:rsidRPr="00135A3B">
        <w:rPr>
          <w:rFonts w:ascii="Arial" w:hAnsi="Arial" w:cs="Arial"/>
          <w:sz w:val="18"/>
          <w:szCs w:val="18"/>
        </w:rPr>
        <w:t>proposta</w:t>
      </w:r>
      <w:r w:rsidR="00F26821" w:rsidRPr="00135A3B">
        <w:rPr>
          <w:rFonts w:ascii="Arial" w:eastAsia="Arial" w:hAnsi="Arial" w:cs="Arial"/>
          <w:sz w:val="18"/>
          <w:szCs w:val="18"/>
        </w:rPr>
        <w:t xml:space="preserve"> </w:t>
      </w:r>
      <w:r w:rsidR="00F26821" w:rsidRPr="00135A3B">
        <w:rPr>
          <w:rFonts w:ascii="Arial" w:hAnsi="Arial" w:cs="Arial"/>
          <w:sz w:val="18"/>
          <w:szCs w:val="18"/>
        </w:rPr>
        <w:t>de</w:t>
      </w:r>
      <w:r w:rsidR="00F26821" w:rsidRPr="00135A3B">
        <w:rPr>
          <w:rFonts w:ascii="Arial" w:eastAsia="Arial" w:hAnsi="Arial" w:cs="Arial"/>
          <w:sz w:val="18"/>
          <w:szCs w:val="18"/>
        </w:rPr>
        <w:t xml:space="preserve"> </w:t>
      </w:r>
      <w:r w:rsidR="00F26821" w:rsidRPr="00135A3B">
        <w:rPr>
          <w:rFonts w:ascii="Arial" w:hAnsi="Arial" w:cs="Arial"/>
          <w:sz w:val="18"/>
          <w:szCs w:val="18"/>
        </w:rPr>
        <w:t>preços</w:t>
      </w:r>
      <w:r w:rsidR="00F26821" w:rsidRPr="00135A3B">
        <w:rPr>
          <w:rFonts w:ascii="Arial" w:eastAsia="Arial" w:hAnsi="Arial" w:cs="Arial"/>
          <w:sz w:val="18"/>
          <w:szCs w:val="18"/>
        </w:rPr>
        <w:t xml:space="preserve"> </w:t>
      </w:r>
      <w:r w:rsidR="00F26821" w:rsidRPr="00135A3B">
        <w:rPr>
          <w:rFonts w:ascii="Arial" w:hAnsi="Arial" w:cs="Arial"/>
          <w:sz w:val="18"/>
          <w:szCs w:val="18"/>
        </w:rPr>
        <w:t>e</w:t>
      </w:r>
      <w:r w:rsidR="00F26821" w:rsidRPr="00135A3B">
        <w:rPr>
          <w:rFonts w:ascii="Arial" w:eastAsia="Arial" w:hAnsi="Arial" w:cs="Arial"/>
          <w:sz w:val="18"/>
          <w:szCs w:val="18"/>
        </w:rPr>
        <w:t xml:space="preserve"> </w:t>
      </w:r>
      <w:r w:rsidR="00F26821" w:rsidRPr="00135A3B">
        <w:rPr>
          <w:rFonts w:ascii="Arial" w:hAnsi="Arial" w:cs="Arial"/>
          <w:sz w:val="18"/>
          <w:szCs w:val="18"/>
        </w:rPr>
        <w:t>os</w:t>
      </w:r>
      <w:r w:rsidR="00F26821" w:rsidRPr="00135A3B">
        <w:rPr>
          <w:rFonts w:ascii="Arial" w:eastAsia="Arial" w:hAnsi="Arial" w:cs="Arial"/>
          <w:sz w:val="18"/>
          <w:szCs w:val="18"/>
        </w:rPr>
        <w:t xml:space="preserve"> </w:t>
      </w:r>
      <w:r w:rsidR="00F26821" w:rsidRPr="00135A3B">
        <w:rPr>
          <w:rFonts w:ascii="Arial" w:hAnsi="Arial" w:cs="Arial"/>
          <w:sz w:val="18"/>
          <w:szCs w:val="18"/>
        </w:rPr>
        <w:t>documentos</w:t>
      </w:r>
      <w:r w:rsidR="00F26821" w:rsidRPr="00135A3B">
        <w:rPr>
          <w:rFonts w:ascii="Arial" w:eastAsia="Arial" w:hAnsi="Arial" w:cs="Arial"/>
          <w:sz w:val="18"/>
          <w:szCs w:val="18"/>
        </w:rPr>
        <w:t xml:space="preserve"> </w:t>
      </w:r>
      <w:r w:rsidR="00F26821" w:rsidRPr="00135A3B">
        <w:rPr>
          <w:rFonts w:ascii="Arial" w:hAnsi="Arial" w:cs="Arial"/>
          <w:sz w:val="18"/>
          <w:szCs w:val="18"/>
        </w:rPr>
        <w:t>de</w:t>
      </w:r>
      <w:r w:rsidR="00F26821" w:rsidRPr="00135A3B">
        <w:rPr>
          <w:rFonts w:ascii="Arial" w:eastAsia="Arial" w:hAnsi="Arial" w:cs="Arial"/>
          <w:sz w:val="18"/>
          <w:szCs w:val="18"/>
        </w:rPr>
        <w:t xml:space="preserve"> </w:t>
      </w:r>
      <w:r w:rsidR="00F26821" w:rsidRPr="00135A3B">
        <w:rPr>
          <w:rFonts w:ascii="Arial" w:hAnsi="Arial" w:cs="Arial"/>
          <w:sz w:val="18"/>
          <w:szCs w:val="18"/>
        </w:rPr>
        <w:t>habi</w:t>
      </w:r>
      <w:r w:rsidR="00B37221" w:rsidRPr="00135A3B">
        <w:rPr>
          <w:rFonts w:ascii="Arial" w:hAnsi="Arial" w:cs="Arial"/>
          <w:sz w:val="18"/>
          <w:szCs w:val="18"/>
        </w:rPr>
        <w:t>litação;</w:t>
      </w:r>
    </w:p>
    <w:p w:rsidR="00F26821" w:rsidRPr="00135A3B" w:rsidRDefault="00F26821" w:rsidP="00553B44">
      <w:pPr>
        <w:spacing w:line="276" w:lineRule="auto"/>
        <w:ind w:left="30"/>
        <w:jc w:val="both"/>
        <w:rPr>
          <w:rFonts w:ascii="Arial" w:hAnsi="Arial" w:cs="Arial"/>
          <w:sz w:val="18"/>
          <w:szCs w:val="18"/>
        </w:rPr>
      </w:pPr>
    </w:p>
    <w:p w:rsidR="00F26821" w:rsidRPr="00135A3B" w:rsidRDefault="00AC1191" w:rsidP="00553B44">
      <w:pPr>
        <w:spacing w:line="276" w:lineRule="auto"/>
        <w:ind w:left="30"/>
        <w:jc w:val="both"/>
        <w:rPr>
          <w:rFonts w:ascii="Arial" w:hAnsi="Arial" w:cs="Arial"/>
          <w:sz w:val="18"/>
          <w:szCs w:val="18"/>
        </w:rPr>
      </w:pPr>
      <w:r w:rsidRPr="00135A3B">
        <w:rPr>
          <w:rFonts w:ascii="Arial" w:hAnsi="Arial" w:cs="Arial"/>
          <w:sz w:val="18"/>
          <w:szCs w:val="18"/>
        </w:rPr>
        <w:lastRenderedPageBreak/>
        <w:t>9</w:t>
      </w:r>
      <w:r w:rsidR="00F26821" w:rsidRPr="00135A3B">
        <w:rPr>
          <w:rFonts w:ascii="Arial" w:hAnsi="Arial" w:cs="Arial"/>
          <w:sz w:val="18"/>
          <w:szCs w:val="18"/>
        </w:rPr>
        <w:t>.2.1</w:t>
      </w:r>
      <w:r w:rsidR="00F26821" w:rsidRPr="00135A3B">
        <w:rPr>
          <w:rFonts w:ascii="Arial" w:eastAsia="Arial" w:hAnsi="Arial" w:cs="Arial"/>
          <w:sz w:val="18"/>
          <w:szCs w:val="18"/>
        </w:rPr>
        <w:t xml:space="preserve"> – </w:t>
      </w:r>
      <w:r w:rsidR="00F26821" w:rsidRPr="00135A3B">
        <w:rPr>
          <w:rFonts w:ascii="Arial" w:hAnsi="Arial" w:cs="Arial"/>
          <w:sz w:val="18"/>
          <w:szCs w:val="18"/>
        </w:rPr>
        <w:t>Iniciada</w:t>
      </w:r>
      <w:r w:rsidR="00F26821" w:rsidRPr="00135A3B">
        <w:rPr>
          <w:rFonts w:ascii="Arial" w:eastAsia="Arial" w:hAnsi="Arial" w:cs="Arial"/>
          <w:sz w:val="18"/>
          <w:szCs w:val="18"/>
        </w:rPr>
        <w:t xml:space="preserve"> </w:t>
      </w:r>
      <w:r w:rsidR="00F26821" w:rsidRPr="00135A3B">
        <w:rPr>
          <w:rFonts w:ascii="Arial" w:hAnsi="Arial" w:cs="Arial"/>
          <w:sz w:val="18"/>
          <w:szCs w:val="18"/>
        </w:rPr>
        <w:t>a</w:t>
      </w:r>
      <w:r w:rsidR="00F26821" w:rsidRPr="00135A3B">
        <w:rPr>
          <w:rFonts w:ascii="Arial" w:eastAsia="Arial" w:hAnsi="Arial" w:cs="Arial"/>
          <w:sz w:val="18"/>
          <w:szCs w:val="18"/>
        </w:rPr>
        <w:t xml:space="preserve"> </w:t>
      </w:r>
      <w:r w:rsidR="00F26821" w:rsidRPr="00135A3B">
        <w:rPr>
          <w:rFonts w:ascii="Arial" w:hAnsi="Arial" w:cs="Arial"/>
          <w:sz w:val="18"/>
          <w:szCs w:val="18"/>
        </w:rPr>
        <w:t>abertura</w:t>
      </w:r>
      <w:r w:rsidR="00F26821" w:rsidRPr="00135A3B">
        <w:rPr>
          <w:rFonts w:ascii="Arial" w:eastAsia="Arial" w:hAnsi="Arial" w:cs="Arial"/>
          <w:sz w:val="18"/>
          <w:szCs w:val="18"/>
        </w:rPr>
        <w:t xml:space="preserve"> </w:t>
      </w:r>
      <w:r w:rsidR="00F26821" w:rsidRPr="00135A3B">
        <w:rPr>
          <w:rFonts w:ascii="Arial" w:hAnsi="Arial" w:cs="Arial"/>
          <w:sz w:val="18"/>
          <w:szCs w:val="18"/>
        </w:rPr>
        <w:t>do</w:t>
      </w:r>
      <w:r w:rsidR="00F26821" w:rsidRPr="00135A3B">
        <w:rPr>
          <w:rFonts w:ascii="Arial" w:eastAsia="Arial" w:hAnsi="Arial" w:cs="Arial"/>
          <w:sz w:val="18"/>
          <w:szCs w:val="18"/>
        </w:rPr>
        <w:t xml:space="preserve"> </w:t>
      </w:r>
      <w:r w:rsidR="00F26821" w:rsidRPr="00135A3B">
        <w:rPr>
          <w:rFonts w:ascii="Arial" w:hAnsi="Arial" w:cs="Arial"/>
          <w:sz w:val="18"/>
          <w:szCs w:val="18"/>
        </w:rPr>
        <w:t>primeiro</w:t>
      </w:r>
      <w:r w:rsidR="00F26821" w:rsidRPr="00135A3B">
        <w:rPr>
          <w:rFonts w:ascii="Arial" w:eastAsia="Arial" w:hAnsi="Arial" w:cs="Arial"/>
          <w:sz w:val="18"/>
          <w:szCs w:val="18"/>
        </w:rPr>
        <w:t xml:space="preserve"> </w:t>
      </w:r>
      <w:r w:rsidR="00F26821" w:rsidRPr="00135A3B">
        <w:rPr>
          <w:rFonts w:ascii="Arial" w:hAnsi="Arial" w:cs="Arial"/>
          <w:sz w:val="18"/>
          <w:szCs w:val="18"/>
        </w:rPr>
        <w:t>envelope</w:t>
      </w:r>
      <w:r w:rsidR="00F26821" w:rsidRPr="00135A3B">
        <w:rPr>
          <w:rFonts w:ascii="Arial" w:eastAsia="Arial" w:hAnsi="Arial" w:cs="Arial"/>
          <w:sz w:val="18"/>
          <w:szCs w:val="18"/>
        </w:rPr>
        <w:t xml:space="preserve"> </w:t>
      </w:r>
      <w:r w:rsidR="00F26821" w:rsidRPr="00135A3B">
        <w:rPr>
          <w:rFonts w:ascii="Arial" w:hAnsi="Arial" w:cs="Arial"/>
          <w:sz w:val="18"/>
          <w:szCs w:val="18"/>
        </w:rPr>
        <w:t>proposta,</w:t>
      </w:r>
      <w:r w:rsidR="00F26821" w:rsidRPr="00135A3B">
        <w:rPr>
          <w:rFonts w:ascii="Arial" w:eastAsia="Arial" w:hAnsi="Arial" w:cs="Arial"/>
          <w:sz w:val="18"/>
          <w:szCs w:val="18"/>
        </w:rPr>
        <w:t xml:space="preserve"> </w:t>
      </w:r>
      <w:r w:rsidR="00F26821" w:rsidRPr="00135A3B">
        <w:rPr>
          <w:rFonts w:ascii="Arial" w:hAnsi="Arial" w:cs="Arial"/>
          <w:sz w:val="18"/>
          <w:szCs w:val="18"/>
        </w:rPr>
        <w:t>estará</w:t>
      </w:r>
      <w:r w:rsidR="00F26821" w:rsidRPr="00135A3B">
        <w:rPr>
          <w:rFonts w:ascii="Arial" w:eastAsia="Arial" w:hAnsi="Arial" w:cs="Arial"/>
          <w:sz w:val="18"/>
          <w:szCs w:val="18"/>
        </w:rPr>
        <w:t xml:space="preserve"> </w:t>
      </w:r>
      <w:r w:rsidR="00F26821" w:rsidRPr="00135A3B">
        <w:rPr>
          <w:rFonts w:ascii="Arial" w:hAnsi="Arial" w:cs="Arial"/>
          <w:sz w:val="18"/>
          <w:szCs w:val="18"/>
        </w:rPr>
        <w:t>encerrado</w:t>
      </w:r>
      <w:r w:rsidR="00F26821" w:rsidRPr="00135A3B">
        <w:rPr>
          <w:rFonts w:ascii="Arial" w:eastAsia="Arial" w:hAnsi="Arial" w:cs="Arial"/>
          <w:sz w:val="18"/>
          <w:szCs w:val="18"/>
        </w:rPr>
        <w:t xml:space="preserve"> </w:t>
      </w:r>
      <w:r w:rsidR="00F26821" w:rsidRPr="00135A3B">
        <w:rPr>
          <w:rFonts w:ascii="Arial" w:hAnsi="Arial" w:cs="Arial"/>
          <w:sz w:val="18"/>
          <w:szCs w:val="18"/>
        </w:rPr>
        <w:t>o</w:t>
      </w:r>
      <w:r w:rsidR="00F26821" w:rsidRPr="00135A3B">
        <w:rPr>
          <w:rFonts w:ascii="Arial" w:eastAsia="Arial" w:hAnsi="Arial" w:cs="Arial"/>
          <w:sz w:val="18"/>
          <w:szCs w:val="18"/>
        </w:rPr>
        <w:t xml:space="preserve"> </w:t>
      </w:r>
      <w:r w:rsidR="00F26821" w:rsidRPr="00135A3B">
        <w:rPr>
          <w:rFonts w:ascii="Arial" w:hAnsi="Arial" w:cs="Arial"/>
          <w:sz w:val="18"/>
          <w:szCs w:val="18"/>
        </w:rPr>
        <w:t>credenciamento</w:t>
      </w:r>
      <w:r w:rsidR="00F26821" w:rsidRPr="00135A3B">
        <w:rPr>
          <w:rFonts w:ascii="Arial" w:eastAsia="Arial" w:hAnsi="Arial" w:cs="Arial"/>
          <w:sz w:val="18"/>
          <w:szCs w:val="18"/>
        </w:rPr>
        <w:t xml:space="preserve"> </w:t>
      </w:r>
      <w:r w:rsidR="00F26821" w:rsidRPr="00135A3B">
        <w:rPr>
          <w:rFonts w:ascii="Arial" w:hAnsi="Arial" w:cs="Arial"/>
          <w:sz w:val="18"/>
          <w:szCs w:val="18"/>
        </w:rPr>
        <w:t>e,</w:t>
      </w:r>
      <w:r w:rsidR="00F26821" w:rsidRPr="00135A3B">
        <w:rPr>
          <w:rFonts w:ascii="Arial" w:eastAsia="Arial" w:hAnsi="Arial" w:cs="Arial"/>
          <w:sz w:val="18"/>
          <w:szCs w:val="18"/>
        </w:rPr>
        <w:t xml:space="preserve"> </w:t>
      </w:r>
      <w:r w:rsidR="00F26821" w:rsidRPr="00135A3B">
        <w:rPr>
          <w:rFonts w:ascii="Arial" w:hAnsi="Arial" w:cs="Arial"/>
          <w:sz w:val="18"/>
          <w:szCs w:val="18"/>
        </w:rPr>
        <w:t>por</w:t>
      </w:r>
      <w:r w:rsidR="00F26821" w:rsidRPr="00135A3B">
        <w:rPr>
          <w:rFonts w:ascii="Arial" w:eastAsia="Arial" w:hAnsi="Arial" w:cs="Arial"/>
          <w:sz w:val="18"/>
          <w:szCs w:val="18"/>
        </w:rPr>
        <w:t xml:space="preserve"> </w:t>
      </w:r>
      <w:r w:rsidR="00F26821" w:rsidRPr="00135A3B">
        <w:rPr>
          <w:rFonts w:ascii="Arial" w:hAnsi="Arial" w:cs="Arial"/>
          <w:sz w:val="18"/>
          <w:szCs w:val="18"/>
        </w:rPr>
        <w:t>consequência,</w:t>
      </w:r>
      <w:r w:rsidR="00F26821" w:rsidRPr="00135A3B">
        <w:rPr>
          <w:rFonts w:ascii="Arial" w:eastAsia="Arial" w:hAnsi="Arial" w:cs="Arial"/>
          <w:sz w:val="18"/>
          <w:szCs w:val="18"/>
        </w:rPr>
        <w:t xml:space="preserve"> </w:t>
      </w:r>
      <w:r w:rsidR="00F26821" w:rsidRPr="00135A3B">
        <w:rPr>
          <w:rFonts w:ascii="Arial" w:hAnsi="Arial" w:cs="Arial"/>
          <w:sz w:val="18"/>
          <w:szCs w:val="18"/>
        </w:rPr>
        <w:t>a</w:t>
      </w:r>
      <w:r w:rsidR="00F26821" w:rsidRPr="00135A3B">
        <w:rPr>
          <w:rFonts w:ascii="Arial" w:eastAsia="Arial" w:hAnsi="Arial" w:cs="Arial"/>
          <w:sz w:val="18"/>
          <w:szCs w:val="18"/>
        </w:rPr>
        <w:t xml:space="preserve"> </w:t>
      </w:r>
      <w:r w:rsidR="00F26821" w:rsidRPr="00135A3B">
        <w:rPr>
          <w:rFonts w:ascii="Arial" w:hAnsi="Arial" w:cs="Arial"/>
          <w:sz w:val="18"/>
          <w:szCs w:val="18"/>
        </w:rPr>
        <w:t>possibilidade</w:t>
      </w:r>
      <w:r w:rsidR="00F26821" w:rsidRPr="00135A3B">
        <w:rPr>
          <w:rFonts w:ascii="Arial" w:eastAsia="Arial" w:hAnsi="Arial" w:cs="Arial"/>
          <w:sz w:val="18"/>
          <w:szCs w:val="18"/>
        </w:rPr>
        <w:t xml:space="preserve"> </w:t>
      </w:r>
      <w:r w:rsidR="00F26821" w:rsidRPr="00135A3B">
        <w:rPr>
          <w:rFonts w:ascii="Arial" w:hAnsi="Arial" w:cs="Arial"/>
          <w:sz w:val="18"/>
          <w:szCs w:val="18"/>
        </w:rPr>
        <w:t>de</w:t>
      </w:r>
      <w:r w:rsidR="00F26821" w:rsidRPr="00135A3B">
        <w:rPr>
          <w:rFonts w:ascii="Arial" w:eastAsia="Arial" w:hAnsi="Arial" w:cs="Arial"/>
          <w:sz w:val="18"/>
          <w:szCs w:val="18"/>
        </w:rPr>
        <w:t xml:space="preserve"> </w:t>
      </w:r>
      <w:r w:rsidR="00F26821" w:rsidRPr="00135A3B">
        <w:rPr>
          <w:rFonts w:ascii="Arial" w:hAnsi="Arial" w:cs="Arial"/>
          <w:sz w:val="18"/>
          <w:szCs w:val="18"/>
        </w:rPr>
        <w:t>admissão</w:t>
      </w:r>
      <w:r w:rsidR="00F26821" w:rsidRPr="00135A3B">
        <w:rPr>
          <w:rFonts w:ascii="Arial" w:eastAsia="Arial" w:hAnsi="Arial" w:cs="Arial"/>
          <w:sz w:val="18"/>
          <w:szCs w:val="18"/>
        </w:rPr>
        <w:t xml:space="preserve"> </w:t>
      </w:r>
      <w:r w:rsidR="00F26821" w:rsidRPr="00135A3B">
        <w:rPr>
          <w:rFonts w:ascii="Arial" w:hAnsi="Arial" w:cs="Arial"/>
          <w:sz w:val="18"/>
          <w:szCs w:val="18"/>
        </w:rPr>
        <w:t>de</w:t>
      </w:r>
      <w:r w:rsidR="00F26821" w:rsidRPr="00135A3B">
        <w:rPr>
          <w:rFonts w:ascii="Arial" w:eastAsia="Arial" w:hAnsi="Arial" w:cs="Arial"/>
          <w:sz w:val="18"/>
          <w:szCs w:val="18"/>
        </w:rPr>
        <w:t xml:space="preserve"> </w:t>
      </w:r>
      <w:r w:rsidR="00F26821" w:rsidRPr="00135A3B">
        <w:rPr>
          <w:rFonts w:ascii="Arial" w:hAnsi="Arial" w:cs="Arial"/>
          <w:sz w:val="18"/>
          <w:szCs w:val="18"/>
        </w:rPr>
        <w:t>novos</w:t>
      </w:r>
      <w:r w:rsidR="00F26821" w:rsidRPr="00135A3B">
        <w:rPr>
          <w:rFonts w:ascii="Arial" w:eastAsia="Arial" w:hAnsi="Arial" w:cs="Arial"/>
          <w:sz w:val="18"/>
          <w:szCs w:val="18"/>
        </w:rPr>
        <w:t xml:space="preserve"> </w:t>
      </w:r>
      <w:r w:rsidR="00F26821" w:rsidRPr="00135A3B">
        <w:rPr>
          <w:rFonts w:ascii="Arial" w:hAnsi="Arial" w:cs="Arial"/>
          <w:sz w:val="18"/>
          <w:szCs w:val="18"/>
        </w:rPr>
        <w:t>participantes</w:t>
      </w:r>
      <w:r w:rsidR="00F26821" w:rsidRPr="00135A3B">
        <w:rPr>
          <w:rFonts w:ascii="Arial" w:eastAsia="Arial" w:hAnsi="Arial" w:cs="Arial"/>
          <w:sz w:val="18"/>
          <w:szCs w:val="18"/>
        </w:rPr>
        <w:t xml:space="preserve"> </w:t>
      </w:r>
      <w:r w:rsidR="00F26821" w:rsidRPr="00135A3B">
        <w:rPr>
          <w:rFonts w:ascii="Arial" w:hAnsi="Arial" w:cs="Arial"/>
          <w:sz w:val="18"/>
          <w:szCs w:val="18"/>
        </w:rPr>
        <w:t>no</w:t>
      </w:r>
      <w:r w:rsidR="00F26821" w:rsidRPr="00135A3B">
        <w:rPr>
          <w:rFonts w:ascii="Arial" w:eastAsia="Arial" w:hAnsi="Arial" w:cs="Arial"/>
          <w:sz w:val="18"/>
          <w:szCs w:val="18"/>
        </w:rPr>
        <w:t xml:space="preserve"> </w:t>
      </w:r>
      <w:r w:rsidR="00F26821" w:rsidRPr="00135A3B">
        <w:rPr>
          <w:rFonts w:ascii="Arial" w:hAnsi="Arial" w:cs="Arial"/>
          <w:sz w:val="18"/>
          <w:szCs w:val="18"/>
        </w:rPr>
        <w:t>certame.</w:t>
      </w:r>
    </w:p>
    <w:p w:rsidR="00F26821" w:rsidRPr="00135A3B" w:rsidRDefault="00F26821" w:rsidP="00553B44">
      <w:pPr>
        <w:spacing w:line="276" w:lineRule="auto"/>
        <w:ind w:left="30"/>
        <w:jc w:val="both"/>
        <w:rPr>
          <w:rFonts w:ascii="Arial" w:hAnsi="Arial" w:cs="Arial"/>
          <w:sz w:val="18"/>
          <w:szCs w:val="18"/>
        </w:rPr>
      </w:pPr>
    </w:p>
    <w:p w:rsidR="00F26821" w:rsidRPr="00135A3B" w:rsidRDefault="00AC1191" w:rsidP="00553B44">
      <w:pPr>
        <w:spacing w:line="276" w:lineRule="auto"/>
        <w:ind w:left="30"/>
        <w:jc w:val="both"/>
        <w:rPr>
          <w:rFonts w:ascii="Arial" w:hAnsi="Arial" w:cs="Arial"/>
          <w:sz w:val="18"/>
          <w:szCs w:val="18"/>
        </w:rPr>
      </w:pPr>
      <w:r w:rsidRPr="00135A3B">
        <w:rPr>
          <w:rFonts w:ascii="Arial" w:hAnsi="Arial" w:cs="Arial"/>
          <w:sz w:val="18"/>
          <w:szCs w:val="18"/>
        </w:rPr>
        <w:t>9</w:t>
      </w:r>
      <w:r w:rsidR="00F26821" w:rsidRPr="00135A3B">
        <w:rPr>
          <w:rFonts w:ascii="Arial" w:hAnsi="Arial" w:cs="Arial"/>
          <w:sz w:val="18"/>
          <w:szCs w:val="18"/>
        </w:rPr>
        <w:t>.3</w:t>
      </w:r>
      <w:r w:rsidR="00F26821" w:rsidRPr="00135A3B">
        <w:rPr>
          <w:rFonts w:ascii="Arial" w:eastAsia="Arial" w:hAnsi="Arial" w:cs="Arial"/>
          <w:sz w:val="18"/>
          <w:szCs w:val="18"/>
        </w:rPr>
        <w:t xml:space="preserve"> – </w:t>
      </w:r>
      <w:r w:rsidR="00F26821" w:rsidRPr="00135A3B">
        <w:rPr>
          <w:rFonts w:ascii="Arial" w:hAnsi="Arial" w:cs="Arial"/>
          <w:sz w:val="18"/>
          <w:szCs w:val="18"/>
        </w:rPr>
        <w:t>A</w:t>
      </w:r>
      <w:r w:rsidR="00F26821" w:rsidRPr="00135A3B">
        <w:rPr>
          <w:rFonts w:ascii="Arial" w:eastAsia="Arial" w:hAnsi="Arial" w:cs="Arial"/>
          <w:sz w:val="18"/>
          <w:szCs w:val="18"/>
        </w:rPr>
        <w:t xml:space="preserve"> </w:t>
      </w:r>
      <w:r w:rsidR="00F26821" w:rsidRPr="00135A3B">
        <w:rPr>
          <w:rFonts w:ascii="Arial" w:hAnsi="Arial" w:cs="Arial"/>
          <w:sz w:val="18"/>
          <w:szCs w:val="18"/>
        </w:rPr>
        <w:t>análise</w:t>
      </w:r>
      <w:r w:rsidR="00F26821" w:rsidRPr="00135A3B">
        <w:rPr>
          <w:rFonts w:ascii="Arial" w:eastAsia="Arial" w:hAnsi="Arial" w:cs="Arial"/>
          <w:sz w:val="18"/>
          <w:szCs w:val="18"/>
        </w:rPr>
        <w:t xml:space="preserve"> </w:t>
      </w:r>
      <w:r w:rsidR="00F26821" w:rsidRPr="00135A3B">
        <w:rPr>
          <w:rFonts w:ascii="Arial" w:hAnsi="Arial" w:cs="Arial"/>
          <w:sz w:val="18"/>
          <w:szCs w:val="18"/>
        </w:rPr>
        <w:t>das</w:t>
      </w:r>
      <w:r w:rsidR="00F26821" w:rsidRPr="00135A3B">
        <w:rPr>
          <w:rFonts w:ascii="Arial" w:eastAsia="Arial" w:hAnsi="Arial" w:cs="Arial"/>
          <w:sz w:val="18"/>
          <w:szCs w:val="18"/>
        </w:rPr>
        <w:t xml:space="preserve"> </w:t>
      </w:r>
      <w:r w:rsidR="00F26821" w:rsidRPr="00135A3B">
        <w:rPr>
          <w:rFonts w:ascii="Arial" w:hAnsi="Arial" w:cs="Arial"/>
          <w:sz w:val="18"/>
          <w:szCs w:val="18"/>
        </w:rPr>
        <w:t>propostas</w:t>
      </w:r>
      <w:r w:rsidR="00F26821" w:rsidRPr="00135A3B">
        <w:rPr>
          <w:rFonts w:ascii="Arial" w:eastAsia="Arial" w:hAnsi="Arial" w:cs="Arial"/>
          <w:sz w:val="18"/>
          <w:szCs w:val="18"/>
        </w:rPr>
        <w:t xml:space="preserve"> </w:t>
      </w:r>
      <w:r w:rsidR="00F26821" w:rsidRPr="00135A3B">
        <w:rPr>
          <w:rFonts w:ascii="Arial" w:hAnsi="Arial" w:cs="Arial"/>
          <w:sz w:val="18"/>
          <w:szCs w:val="18"/>
        </w:rPr>
        <w:t>pelo</w:t>
      </w:r>
      <w:r w:rsidR="00F26821" w:rsidRPr="00135A3B">
        <w:rPr>
          <w:rFonts w:ascii="Arial" w:eastAsia="Arial" w:hAnsi="Arial" w:cs="Arial"/>
          <w:sz w:val="18"/>
          <w:szCs w:val="18"/>
        </w:rPr>
        <w:t xml:space="preserve"> </w:t>
      </w:r>
      <w:r w:rsidR="00F26821" w:rsidRPr="00135A3B">
        <w:rPr>
          <w:rFonts w:ascii="Arial" w:hAnsi="Arial" w:cs="Arial"/>
          <w:sz w:val="18"/>
          <w:szCs w:val="18"/>
        </w:rPr>
        <w:t>Pregoeiro</w:t>
      </w:r>
      <w:r w:rsidR="00F26821" w:rsidRPr="00135A3B">
        <w:rPr>
          <w:rFonts w:ascii="Arial" w:eastAsia="Arial" w:hAnsi="Arial" w:cs="Arial"/>
          <w:sz w:val="18"/>
          <w:szCs w:val="18"/>
        </w:rPr>
        <w:t xml:space="preserve"> </w:t>
      </w:r>
      <w:r w:rsidR="00F26821" w:rsidRPr="00135A3B">
        <w:rPr>
          <w:rFonts w:ascii="Arial" w:hAnsi="Arial" w:cs="Arial"/>
          <w:sz w:val="18"/>
          <w:szCs w:val="18"/>
        </w:rPr>
        <w:t>visará</w:t>
      </w:r>
      <w:r w:rsidR="00F26821" w:rsidRPr="00135A3B">
        <w:rPr>
          <w:rFonts w:ascii="Arial" w:eastAsia="Arial" w:hAnsi="Arial" w:cs="Arial"/>
          <w:sz w:val="18"/>
          <w:szCs w:val="18"/>
        </w:rPr>
        <w:t xml:space="preserve"> </w:t>
      </w:r>
      <w:r w:rsidR="00F26821" w:rsidRPr="00135A3B">
        <w:rPr>
          <w:rFonts w:ascii="Arial" w:hAnsi="Arial" w:cs="Arial"/>
          <w:sz w:val="18"/>
          <w:szCs w:val="18"/>
        </w:rPr>
        <w:t>ao</w:t>
      </w:r>
      <w:r w:rsidR="00F26821" w:rsidRPr="00135A3B">
        <w:rPr>
          <w:rFonts w:ascii="Arial" w:eastAsia="Arial" w:hAnsi="Arial" w:cs="Arial"/>
          <w:sz w:val="18"/>
          <w:szCs w:val="18"/>
        </w:rPr>
        <w:t xml:space="preserve"> </w:t>
      </w:r>
      <w:r w:rsidR="00F26821" w:rsidRPr="00135A3B">
        <w:rPr>
          <w:rFonts w:ascii="Arial" w:hAnsi="Arial" w:cs="Arial"/>
          <w:sz w:val="18"/>
          <w:szCs w:val="18"/>
        </w:rPr>
        <w:t>atendimento</w:t>
      </w:r>
      <w:r w:rsidR="00F26821" w:rsidRPr="00135A3B">
        <w:rPr>
          <w:rFonts w:ascii="Arial" w:eastAsia="Arial" w:hAnsi="Arial" w:cs="Arial"/>
          <w:sz w:val="18"/>
          <w:szCs w:val="18"/>
        </w:rPr>
        <w:t xml:space="preserve"> </w:t>
      </w:r>
      <w:r w:rsidR="00F26821" w:rsidRPr="00135A3B">
        <w:rPr>
          <w:rFonts w:ascii="Arial" w:hAnsi="Arial" w:cs="Arial"/>
          <w:sz w:val="18"/>
          <w:szCs w:val="18"/>
        </w:rPr>
        <w:t>das</w:t>
      </w:r>
      <w:r w:rsidR="00F26821" w:rsidRPr="00135A3B">
        <w:rPr>
          <w:rFonts w:ascii="Arial" w:eastAsia="Arial" w:hAnsi="Arial" w:cs="Arial"/>
          <w:sz w:val="18"/>
          <w:szCs w:val="18"/>
        </w:rPr>
        <w:t xml:space="preserve"> </w:t>
      </w:r>
      <w:r w:rsidR="00F26821" w:rsidRPr="00135A3B">
        <w:rPr>
          <w:rFonts w:ascii="Arial" w:hAnsi="Arial" w:cs="Arial"/>
          <w:sz w:val="18"/>
          <w:szCs w:val="18"/>
        </w:rPr>
        <w:t>condições</w:t>
      </w:r>
      <w:r w:rsidR="00F26821" w:rsidRPr="00135A3B">
        <w:rPr>
          <w:rFonts w:ascii="Arial" w:eastAsia="Arial" w:hAnsi="Arial" w:cs="Arial"/>
          <w:sz w:val="18"/>
          <w:szCs w:val="18"/>
        </w:rPr>
        <w:t xml:space="preserve"> </w:t>
      </w:r>
      <w:r w:rsidR="00F26821" w:rsidRPr="00135A3B">
        <w:rPr>
          <w:rFonts w:ascii="Arial" w:hAnsi="Arial" w:cs="Arial"/>
          <w:sz w:val="18"/>
          <w:szCs w:val="18"/>
        </w:rPr>
        <w:t>estabelecidas</w:t>
      </w:r>
      <w:r w:rsidR="00F26821" w:rsidRPr="00135A3B">
        <w:rPr>
          <w:rFonts w:ascii="Arial" w:eastAsia="Arial" w:hAnsi="Arial" w:cs="Arial"/>
          <w:sz w:val="18"/>
          <w:szCs w:val="18"/>
        </w:rPr>
        <w:t xml:space="preserve"> </w:t>
      </w:r>
      <w:r w:rsidR="00F26821" w:rsidRPr="00135A3B">
        <w:rPr>
          <w:rFonts w:ascii="Arial" w:hAnsi="Arial" w:cs="Arial"/>
          <w:sz w:val="18"/>
          <w:szCs w:val="18"/>
        </w:rPr>
        <w:t>neste</w:t>
      </w:r>
      <w:r w:rsidR="00F26821" w:rsidRPr="00135A3B">
        <w:rPr>
          <w:rFonts w:ascii="Arial" w:eastAsia="Arial" w:hAnsi="Arial" w:cs="Arial"/>
          <w:sz w:val="18"/>
          <w:szCs w:val="18"/>
        </w:rPr>
        <w:t xml:space="preserve"> </w:t>
      </w:r>
      <w:r w:rsidR="00F26821" w:rsidRPr="00135A3B">
        <w:rPr>
          <w:rFonts w:ascii="Arial" w:hAnsi="Arial" w:cs="Arial"/>
          <w:sz w:val="18"/>
          <w:szCs w:val="18"/>
        </w:rPr>
        <w:t>Edital</w:t>
      </w:r>
      <w:r w:rsidR="00F26821" w:rsidRPr="00135A3B">
        <w:rPr>
          <w:rFonts w:ascii="Arial" w:eastAsia="Arial" w:hAnsi="Arial" w:cs="Arial"/>
          <w:sz w:val="18"/>
          <w:szCs w:val="18"/>
        </w:rPr>
        <w:t xml:space="preserve"> </w:t>
      </w:r>
      <w:r w:rsidR="00F26821" w:rsidRPr="00135A3B">
        <w:rPr>
          <w:rFonts w:ascii="Arial" w:hAnsi="Arial" w:cs="Arial"/>
          <w:sz w:val="18"/>
          <w:szCs w:val="18"/>
        </w:rPr>
        <w:t>e</w:t>
      </w:r>
      <w:r w:rsidR="00F26821" w:rsidRPr="00135A3B">
        <w:rPr>
          <w:rFonts w:ascii="Arial" w:eastAsia="Arial" w:hAnsi="Arial" w:cs="Arial"/>
          <w:sz w:val="18"/>
          <w:szCs w:val="18"/>
        </w:rPr>
        <w:t xml:space="preserve"> </w:t>
      </w:r>
      <w:r w:rsidR="00F26821" w:rsidRPr="00135A3B">
        <w:rPr>
          <w:rFonts w:ascii="Arial" w:hAnsi="Arial" w:cs="Arial"/>
          <w:sz w:val="18"/>
          <w:szCs w:val="18"/>
        </w:rPr>
        <w:t>seus</w:t>
      </w:r>
      <w:r w:rsidR="00F26821" w:rsidRPr="00135A3B">
        <w:rPr>
          <w:rFonts w:ascii="Arial" w:eastAsia="Arial" w:hAnsi="Arial" w:cs="Arial"/>
          <w:sz w:val="18"/>
          <w:szCs w:val="18"/>
        </w:rPr>
        <w:t xml:space="preserve"> </w:t>
      </w:r>
      <w:r w:rsidR="00F26821" w:rsidRPr="00135A3B">
        <w:rPr>
          <w:rFonts w:ascii="Arial" w:hAnsi="Arial" w:cs="Arial"/>
          <w:sz w:val="18"/>
          <w:szCs w:val="18"/>
        </w:rPr>
        <w:t>Anexos,</w:t>
      </w:r>
      <w:r w:rsidR="00F26821" w:rsidRPr="00135A3B">
        <w:rPr>
          <w:rFonts w:ascii="Arial" w:eastAsia="Arial" w:hAnsi="Arial" w:cs="Arial"/>
          <w:sz w:val="18"/>
          <w:szCs w:val="18"/>
        </w:rPr>
        <w:t xml:space="preserve"> </w:t>
      </w:r>
      <w:r w:rsidR="00F26821" w:rsidRPr="00135A3B">
        <w:rPr>
          <w:rFonts w:ascii="Arial" w:hAnsi="Arial" w:cs="Arial"/>
          <w:sz w:val="18"/>
          <w:szCs w:val="18"/>
        </w:rPr>
        <w:t>sendo</w:t>
      </w:r>
      <w:r w:rsidR="00F26821" w:rsidRPr="00135A3B">
        <w:rPr>
          <w:rFonts w:ascii="Arial" w:eastAsia="Arial" w:hAnsi="Arial" w:cs="Arial"/>
          <w:sz w:val="18"/>
          <w:szCs w:val="18"/>
        </w:rPr>
        <w:t xml:space="preserve"> </w:t>
      </w:r>
      <w:r w:rsidR="00F26821" w:rsidRPr="00135A3B">
        <w:rPr>
          <w:rFonts w:ascii="Arial" w:hAnsi="Arial" w:cs="Arial"/>
          <w:sz w:val="18"/>
          <w:szCs w:val="18"/>
        </w:rPr>
        <w:t>desclassificadas</w:t>
      </w:r>
      <w:r w:rsidR="00F26821" w:rsidRPr="00135A3B">
        <w:rPr>
          <w:rFonts w:ascii="Arial" w:eastAsia="Arial" w:hAnsi="Arial" w:cs="Arial"/>
          <w:sz w:val="18"/>
          <w:szCs w:val="18"/>
        </w:rPr>
        <w:t xml:space="preserve"> </w:t>
      </w:r>
      <w:r w:rsidR="00F26821" w:rsidRPr="00135A3B">
        <w:rPr>
          <w:rFonts w:ascii="Arial" w:hAnsi="Arial" w:cs="Arial"/>
          <w:sz w:val="18"/>
          <w:szCs w:val="18"/>
        </w:rPr>
        <w:t>as</w:t>
      </w:r>
      <w:r w:rsidR="00F26821" w:rsidRPr="00135A3B">
        <w:rPr>
          <w:rFonts w:ascii="Arial" w:eastAsia="Arial" w:hAnsi="Arial" w:cs="Arial"/>
          <w:sz w:val="18"/>
          <w:szCs w:val="18"/>
        </w:rPr>
        <w:t xml:space="preserve"> </w:t>
      </w:r>
      <w:r w:rsidR="00F26821" w:rsidRPr="00135A3B">
        <w:rPr>
          <w:rFonts w:ascii="Arial" w:hAnsi="Arial" w:cs="Arial"/>
          <w:sz w:val="18"/>
          <w:szCs w:val="18"/>
        </w:rPr>
        <w:t>propostas:</w:t>
      </w:r>
    </w:p>
    <w:p w:rsidR="00F26821" w:rsidRPr="00135A3B" w:rsidRDefault="00F26821" w:rsidP="00553B44">
      <w:pPr>
        <w:spacing w:line="276" w:lineRule="auto"/>
        <w:ind w:left="30"/>
        <w:jc w:val="both"/>
        <w:rPr>
          <w:rFonts w:ascii="Arial" w:hAnsi="Arial" w:cs="Arial"/>
          <w:sz w:val="18"/>
          <w:szCs w:val="18"/>
        </w:rPr>
      </w:pPr>
    </w:p>
    <w:p w:rsidR="00F26821" w:rsidRPr="00135A3B" w:rsidRDefault="00F26821" w:rsidP="00553B44">
      <w:pPr>
        <w:tabs>
          <w:tab w:val="left" w:pos="2174"/>
        </w:tabs>
        <w:spacing w:line="276" w:lineRule="auto"/>
        <w:ind w:left="30"/>
        <w:jc w:val="both"/>
        <w:rPr>
          <w:rFonts w:ascii="Arial" w:hAnsi="Arial" w:cs="Arial"/>
          <w:sz w:val="18"/>
          <w:szCs w:val="18"/>
        </w:rPr>
      </w:pPr>
      <w:r w:rsidRPr="00135A3B">
        <w:rPr>
          <w:rFonts w:ascii="Arial" w:hAnsi="Arial" w:cs="Arial"/>
          <w:sz w:val="18"/>
          <w:szCs w:val="18"/>
        </w:rPr>
        <w:t>a)</w:t>
      </w:r>
      <w:r w:rsidRPr="00135A3B">
        <w:rPr>
          <w:rFonts w:ascii="Arial" w:eastAsia="Arial" w:hAnsi="Arial" w:cs="Arial"/>
          <w:sz w:val="18"/>
          <w:szCs w:val="18"/>
        </w:rPr>
        <w:t xml:space="preserve"> </w:t>
      </w:r>
      <w:r w:rsidRPr="00135A3B">
        <w:rPr>
          <w:rFonts w:ascii="Arial" w:hAnsi="Arial" w:cs="Arial"/>
          <w:sz w:val="18"/>
          <w:szCs w:val="18"/>
        </w:rPr>
        <w:t>cujo</w:t>
      </w:r>
      <w:r w:rsidRPr="00135A3B">
        <w:rPr>
          <w:rFonts w:ascii="Arial" w:eastAsia="Arial" w:hAnsi="Arial" w:cs="Arial"/>
          <w:sz w:val="18"/>
          <w:szCs w:val="18"/>
        </w:rPr>
        <w:t xml:space="preserve"> </w:t>
      </w:r>
      <w:r w:rsidRPr="00135A3B">
        <w:rPr>
          <w:rFonts w:ascii="Arial" w:hAnsi="Arial" w:cs="Arial"/>
          <w:sz w:val="18"/>
          <w:szCs w:val="18"/>
        </w:rPr>
        <w:t>objeto</w:t>
      </w:r>
      <w:r w:rsidRPr="00135A3B">
        <w:rPr>
          <w:rFonts w:ascii="Arial" w:eastAsia="Arial" w:hAnsi="Arial" w:cs="Arial"/>
          <w:sz w:val="18"/>
          <w:szCs w:val="18"/>
        </w:rPr>
        <w:t xml:space="preserve"> </w:t>
      </w:r>
      <w:r w:rsidRPr="00135A3B">
        <w:rPr>
          <w:rFonts w:ascii="Arial" w:hAnsi="Arial" w:cs="Arial"/>
          <w:sz w:val="18"/>
          <w:szCs w:val="18"/>
        </w:rPr>
        <w:t>não</w:t>
      </w:r>
      <w:r w:rsidRPr="00135A3B">
        <w:rPr>
          <w:rFonts w:ascii="Arial" w:eastAsia="Arial" w:hAnsi="Arial" w:cs="Arial"/>
          <w:sz w:val="18"/>
          <w:szCs w:val="18"/>
        </w:rPr>
        <w:t xml:space="preserve"> </w:t>
      </w:r>
      <w:r w:rsidRPr="00135A3B">
        <w:rPr>
          <w:rFonts w:ascii="Arial" w:hAnsi="Arial" w:cs="Arial"/>
          <w:sz w:val="18"/>
          <w:szCs w:val="18"/>
        </w:rPr>
        <w:t>atenda</w:t>
      </w:r>
      <w:r w:rsidRPr="00135A3B">
        <w:rPr>
          <w:rFonts w:ascii="Arial" w:eastAsia="Arial" w:hAnsi="Arial" w:cs="Arial"/>
          <w:sz w:val="18"/>
          <w:szCs w:val="18"/>
        </w:rPr>
        <w:t xml:space="preserve"> </w:t>
      </w:r>
      <w:r w:rsidRPr="00135A3B">
        <w:rPr>
          <w:rFonts w:ascii="Arial" w:hAnsi="Arial" w:cs="Arial"/>
          <w:sz w:val="18"/>
          <w:szCs w:val="18"/>
        </w:rPr>
        <w:t>as</w:t>
      </w:r>
      <w:r w:rsidRPr="00135A3B">
        <w:rPr>
          <w:rFonts w:ascii="Arial" w:eastAsia="Arial" w:hAnsi="Arial" w:cs="Arial"/>
          <w:sz w:val="18"/>
          <w:szCs w:val="18"/>
        </w:rPr>
        <w:t xml:space="preserve"> </w:t>
      </w:r>
      <w:r w:rsidRPr="00135A3B">
        <w:rPr>
          <w:rFonts w:ascii="Arial" w:hAnsi="Arial" w:cs="Arial"/>
          <w:sz w:val="18"/>
          <w:szCs w:val="18"/>
        </w:rPr>
        <w:t>especificações,</w:t>
      </w:r>
      <w:r w:rsidRPr="00135A3B">
        <w:rPr>
          <w:rFonts w:ascii="Arial" w:eastAsia="Arial" w:hAnsi="Arial" w:cs="Arial"/>
          <w:sz w:val="18"/>
          <w:szCs w:val="18"/>
        </w:rPr>
        <w:t xml:space="preserve"> </w:t>
      </w:r>
      <w:r w:rsidRPr="00135A3B">
        <w:rPr>
          <w:rFonts w:ascii="Arial" w:hAnsi="Arial" w:cs="Arial"/>
          <w:sz w:val="18"/>
          <w:szCs w:val="18"/>
        </w:rPr>
        <w:t>prazos</w:t>
      </w:r>
      <w:r w:rsidRPr="00135A3B">
        <w:rPr>
          <w:rFonts w:ascii="Arial" w:eastAsia="Arial" w:hAnsi="Arial" w:cs="Arial"/>
          <w:sz w:val="18"/>
          <w:szCs w:val="18"/>
        </w:rPr>
        <w:t xml:space="preserve"> </w:t>
      </w:r>
      <w:r w:rsidRPr="00135A3B">
        <w:rPr>
          <w:rFonts w:ascii="Arial" w:hAnsi="Arial" w:cs="Arial"/>
          <w:sz w:val="18"/>
          <w:szCs w:val="18"/>
        </w:rPr>
        <w:t>e</w:t>
      </w:r>
      <w:r w:rsidRPr="00135A3B">
        <w:rPr>
          <w:rFonts w:ascii="Arial" w:eastAsia="Arial" w:hAnsi="Arial" w:cs="Arial"/>
          <w:sz w:val="18"/>
          <w:szCs w:val="18"/>
        </w:rPr>
        <w:t xml:space="preserve"> </w:t>
      </w:r>
      <w:r w:rsidRPr="00135A3B">
        <w:rPr>
          <w:rFonts w:ascii="Arial" w:hAnsi="Arial" w:cs="Arial"/>
          <w:sz w:val="18"/>
          <w:szCs w:val="18"/>
        </w:rPr>
        <w:t>condições</w:t>
      </w:r>
      <w:r w:rsidRPr="00135A3B">
        <w:rPr>
          <w:rFonts w:ascii="Arial" w:eastAsia="Arial" w:hAnsi="Arial" w:cs="Arial"/>
          <w:sz w:val="18"/>
          <w:szCs w:val="18"/>
        </w:rPr>
        <w:t xml:space="preserve"> </w:t>
      </w:r>
      <w:r w:rsidRPr="00135A3B">
        <w:rPr>
          <w:rFonts w:ascii="Arial" w:hAnsi="Arial" w:cs="Arial"/>
          <w:sz w:val="18"/>
          <w:szCs w:val="18"/>
        </w:rPr>
        <w:t>fixados</w:t>
      </w:r>
      <w:r w:rsidRPr="00135A3B">
        <w:rPr>
          <w:rFonts w:ascii="Arial" w:eastAsia="Arial" w:hAnsi="Arial" w:cs="Arial"/>
          <w:sz w:val="18"/>
          <w:szCs w:val="18"/>
        </w:rPr>
        <w:t xml:space="preserve"> </w:t>
      </w:r>
      <w:r w:rsidRPr="00135A3B">
        <w:rPr>
          <w:rFonts w:ascii="Arial" w:hAnsi="Arial" w:cs="Arial"/>
          <w:sz w:val="18"/>
          <w:szCs w:val="18"/>
        </w:rPr>
        <w:t>no</w:t>
      </w:r>
      <w:r w:rsidRPr="00135A3B">
        <w:rPr>
          <w:rFonts w:ascii="Arial" w:eastAsia="Arial" w:hAnsi="Arial" w:cs="Arial"/>
          <w:sz w:val="18"/>
          <w:szCs w:val="18"/>
        </w:rPr>
        <w:t xml:space="preserve"> </w:t>
      </w:r>
      <w:r w:rsidRPr="00135A3B">
        <w:rPr>
          <w:rFonts w:ascii="Arial" w:hAnsi="Arial" w:cs="Arial"/>
          <w:sz w:val="18"/>
          <w:szCs w:val="18"/>
        </w:rPr>
        <w:t>Edital;</w:t>
      </w:r>
    </w:p>
    <w:p w:rsidR="001C6341" w:rsidRPr="00135A3B" w:rsidRDefault="001C6341" w:rsidP="00553B44">
      <w:pPr>
        <w:tabs>
          <w:tab w:val="left" w:pos="2174"/>
        </w:tabs>
        <w:spacing w:line="276" w:lineRule="auto"/>
        <w:ind w:left="30"/>
        <w:jc w:val="both"/>
        <w:rPr>
          <w:rFonts w:ascii="Arial" w:hAnsi="Arial" w:cs="Arial"/>
          <w:sz w:val="18"/>
          <w:szCs w:val="18"/>
        </w:rPr>
      </w:pPr>
    </w:p>
    <w:p w:rsidR="00F26821" w:rsidRPr="00135A3B" w:rsidRDefault="00F26821" w:rsidP="00553B44">
      <w:pPr>
        <w:tabs>
          <w:tab w:val="left" w:pos="2174"/>
        </w:tabs>
        <w:spacing w:line="276" w:lineRule="auto"/>
        <w:ind w:left="30"/>
        <w:jc w:val="both"/>
        <w:rPr>
          <w:rFonts w:ascii="Arial" w:hAnsi="Arial" w:cs="Arial"/>
          <w:sz w:val="18"/>
          <w:szCs w:val="18"/>
        </w:rPr>
      </w:pPr>
      <w:r w:rsidRPr="00135A3B">
        <w:rPr>
          <w:rFonts w:ascii="Arial" w:hAnsi="Arial" w:cs="Arial"/>
          <w:sz w:val="18"/>
          <w:szCs w:val="18"/>
        </w:rPr>
        <w:t>b)</w:t>
      </w:r>
      <w:r w:rsidRPr="00135A3B">
        <w:rPr>
          <w:rFonts w:ascii="Arial" w:eastAsia="Arial" w:hAnsi="Arial" w:cs="Arial"/>
          <w:sz w:val="18"/>
          <w:szCs w:val="18"/>
        </w:rPr>
        <w:t xml:space="preserve"> </w:t>
      </w:r>
      <w:r w:rsidRPr="00135A3B">
        <w:rPr>
          <w:rFonts w:ascii="Arial" w:hAnsi="Arial" w:cs="Arial"/>
          <w:sz w:val="18"/>
          <w:szCs w:val="18"/>
        </w:rPr>
        <w:t>que</w:t>
      </w:r>
      <w:r w:rsidRPr="00135A3B">
        <w:rPr>
          <w:rFonts w:ascii="Arial" w:eastAsia="Arial" w:hAnsi="Arial" w:cs="Arial"/>
          <w:sz w:val="18"/>
          <w:szCs w:val="18"/>
        </w:rPr>
        <w:t xml:space="preserve"> </w:t>
      </w:r>
      <w:r w:rsidRPr="00135A3B">
        <w:rPr>
          <w:rFonts w:ascii="Arial" w:hAnsi="Arial" w:cs="Arial"/>
          <w:sz w:val="18"/>
          <w:szCs w:val="18"/>
        </w:rPr>
        <w:t>apresentem</w:t>
      </w:r>
      <w:r w:rsidRPr="00135A3B">
        <w:rPr>
          <w:rFonts w:ascii="Arial" w:eastAsia="Arial" w:hAnsi="Arial" w:cs="Arial"/>
          <w:sz w:val="18"/>
          <w:szCs w:val="18"/>
        </w:rPr>
        <w:t xml:space="preserve"> </w:t>
      </w:r>
      <w:r w:rsidRPr="00135A3B">
        <w:rPr>
          <w:rFonts w:ascii="Arial" w:hAnsi="Arial" w:cs="Arial"/>
          <w:sz w:val="18"/>
          <w:szCs w:val="18"/>
        </w:rPr>
        <w:t>preço</w:t>
      </w:r>
      <w:r w:rsidR="00336475" w:rsidRPr="00135A3B">
        <w:rPr>
          <w:rFonts w:ascii="Arial" w:hAnsi="Arial" w:cs="Arial"/>
          <w:sz w:val="18"/>
          <w:szCs w:val="18"/>
        </w:rPr>
        <w:t xml:space="preserve"> ou vantagem </w:t>
      </w:r>
      <w:proofErr w:type="gramStart"/>
      <w:r w:rsidRPr="00135A3B">
        <w:rPr>
          <w:rFonts w:ascii="Arial" w:hAnsi="Arial" w:cs="Arial"/>
          <w:sz w:val="18"/>
          <w:szCs w:val="18"/>
        </w:rPr>
        <w:t>baseado</w:t>
      </w:r>
      <w:r w:rsidR="00336475" w:rsidRPr="00135A3B">
        <w:rPr>
          <w:rFonts w:ascii="Arial" w:hAnsi="Arial" w:cs="Arial"/>
          <w:sz w:val="18"/>
          <w:szCs w:val="18"/>
        </w:rPr>
        <w:t>s</w:t>
      </w:r>
      <w:proofErr w:type="gramEnd"/>
      <w:r w:rsidRPr="00135A3B">
        <w:rPr>
          <w:rFonts w:ascii="Arial" w:eastAsia="Arial" w:hAnsi="Arial" w:cs="Arial"/>
          <w:sz w:val="18"/>
          <w:szCs w:val="18"/>
        </w:rPr>
        <w:t xml:space="preserve"> </w:t>
      </w:r>
      <w:r w:rsidRPr="00135A3B">
        <w:rPr>
          <w:rFonts w:ascii="Arial" w:hAnsi="Arial" w:cs="Arial"/>
          <w:sz w:val="18"/>
          <w:szCs w:val="18"/>
        </w:rPr>
        <w:t>exclusivamente</w:t>
      </w:r>
      <w:r w:rsidRPr="00135A3B">
        <w:rPr>
          <w:rFonts w:ascii="Arial" w:eastAsia="Arial" w:hAnsi="Arial" w:cs="Arial"/>
          <w:sz w:val="18"/>
          <w:szCs w:val="18"/>
        </w:rPr>
        <w:t xml:space="preserve"> </w:t>
      </w:r>
      <w:r w:rsidRPr="00135A3B">
        <w:rPr>
          <w:rFonts w:ascii="Arial" w:hAnsi="Arial" w:cs="Arial"/>
          <w:sz w:val="18"/>
          <w:szCs w:val="18"/>
        </w:rPr>
        <w:t>em</w:t>
      </w:r>
      <w:r w:rsidRPr="00135A3B">
        <w:rPr>
          <w:rFonts w:ascii="Arial" w:eastAsia="Arial" w:hAnsi="Arial" w:cs="Arial"/>
          <w:sz w:val="18"/>
          <w:szCs w:val="18"/>
        </w:rPr>
        <w:t xml:space="preserve"> </w:t>
      </w:r>
      <w:r w:rsidRPr="00135A3B">
        <w:rPr>
          <w:rFonts w:ascii="Arial" w:hAnsi="Arial" w:cs="Arial"/>
          <w:sz w:val="18"/>
          <w:szCs w:val="18"/>
        </w:rPr>
        <w:t>proposta</w:t>
      </w:r>
      <w:r w:rsidRPr="00135A3B">
        <w:rPr>
          <w:rFonts w:ascii="Arial" w:eastAsia="Arial" w:hAnsi="Arial" w:cs="Arial"/>
          <w:sz w:val="18"/>
          <w:szCs w:val="18"/>
        </w:rPr>
        <w:t xml:space="preserve"> </w:t>
      </w:r>
      <w:r w:rsidR="00336475" w:rsidRPr="00135A3B">
        <w:rPr>
          <w:rFonts w:ascii="Arial" w:eastAsia="Arial" w:hAnsi="Arial" w:cs="Arial"/>
          <w:sz w:val="18"/>
          <w:szCs w:val="18"/>
        </w:rPr>
        <w:t>ofertadas pelas</w:t>
      </w:r>
      <w:r w:rsidRPr="00135A3B">
        <w:rPr>
          <w:rFonts w:ascii="Arial" w:eastAsia="Arial" w:hAnsi="Arial" w:cs="Arial"/>
          <w:sz w:val="18"/>
          <w:szCs w:val="18"/>
        </w:rPr>
        <w:t xml:space="preserve"> </w:t>
      </w:r>
      <w:r w:rsidRPr="00135A3B">
        <w:rPr>
          <w:rFonts w:ascii="Arial" w:hAnsi="Arial" w:cs="Arial"/>
          <w:sz w:val="18"/>
          <w:szCs w:val="18"/>
        </w:rPr>
        <w:t>demais</w:t>
      </w:r>
      <w:r w:rsidRPr="00135A3B">
        <w:rPr>
          <w:rFonts w:ascii="Arial" w:eastAsia="Arial" w:hAnsi="Arial" w:cs="Arial"/>
          <w:sz w:val="18"/>
          <w:szCs w:val="18"/>
        </w:rPr>
        <w:t xml:space="preserve"> </w:t>
      </w:r>
      <w:r w:rsidR="00336475" w:rsidRPr="00135A3B">
        <w:rPr>
          <w:rFonts w:ascii="Arial" w:hAnsi="Arial" w:cs="Arial"/>
          <w:sz w:val="18"/>
          <w:szCs w:val="18"/>
        </w:rPr>
        <w:t>licitantes;</w:t>
      </w:r>
    </w:p>
    <w:p w:rsidR="001C6341" w:rsidRPr="00135A3B" w:rsidRDefault="001C6341" w:rsidP="00553B44">
      <w:pPr>
        <w:tabs>
          <w:tab w:val="left" w:pos="2174"/>
        </w:tabs>
        <w:spacing w:line="276" w:lineRule="auto"/>
        <w:ind w:left="30"/>
        <w:jc w:val="both"/>
        <w:rPr>
          <w:rFonts w:ascii="Arial" w:hAnsi="Arial" w:cs="Arial"/>
          <w:sz w:val="18"/>
          <w:szCs w:val="18"/>
        </w:rPr>
      </w:pPr>
    </w:p>
    <w:p w:rsidR="00336475" w:rsidRPr="00135A3B" w:rsidRDefault="00336475" w:rsidP="00553B44">
      <w:pPr>
        <w:tabs>
          <w:tab w:val="left" w:pos="2174"/>
        </w:tabs>
        <w:spacing w:line="276" w:lineRule="auto"/>
        <w:ind w:left="30"/>
        <w:jc w:val="both"/>
        <w:rPr>
          <w:rFonts w:ascii="Arial" w:hAnsi="Arial" w:cs="Arial"/>
          <w:sz w:val="18"/>
          <w:szCs w:val="18"/>
        </w:rPr>
      </w:pPr>
      <w:r w:rsidRPr="00135A3B">
        <w:rPr>
          <w:rFonts w:ascii="Arial" w:hAnsi="Arial" w:cs="Arial"/>
          <w:sz w:val="18"/>
          <w:szCs w:val="18"/>
        </w:rPr>
        <w:t>c) que contiverem cotação de objeto diverso daquele constante neste Edital.</w:t>
      </w:r>
    </w:p>
    <w:p w:rsidR="00F26821" w:rsidRPr="00135A3B" w:rsidRDefault="00F26821" w:rsidP="00553B44">
      <w:pPr>
        <w:pStyle w:val="Corpodetexto"/>
        <w:spacing w:after="0" w:line="276" w:lineRule="auto"/>
        <w:ind w:left="30"/>
        <w:jc w:val="both"/>
        <w:rPr>
          <w:rFonts w:cs="Arial"/>
          <w:sz w:val="18"/>
          <w:szCs w:val="18"/>
        </w:rPr>
      </w:pPr>
    </w:p>
    <w:p w:rsidR="00F26821" w:rsidRPr="00135A3B" w:rsidRDefault="00AC1191" w:rsidP="00553B44">
      <w:pPr>
        <w:pStyle w:val="Corpodetexto"/>
        <w:spacing w:after="0" w:line="276" w:lineRule="auto"/>
        <w:ind w:left="30"/>
        <w:jc w:val="both"/>
        <w:rPr>
          <w:rFonts w:cs="Arial"/>
          <w:sz w:val="18"/>
          <w:szCs w:val="18"/>
        </w:rPr>
      </w:pPr>
      <w:r w:rsidRPr="00135A3B">
        <w:rPr>
          <w:rFonts w:cs="Arial"/>
          <w:sz w:val="18"/>
          <w:szCs w:val="18"/>
          <w:lang w:val="pt-BR"/>
        </w:rPr>
        <w:t>9</w:t>
      </w:r>
      <w:r w:rsidR="00F26821" w:rsidRPr="00135A3B">
        <w:rPr>
          <w:rFonts w:cs="Arial"/>
          <w:sz w:val="18"/>
          <w:szCs w:val="18"/>
        </w:rPr>
        <w:t>.3.1</w:t>
      </w:r>
      <w:r w:rsidR="00F26821" w:rsidRPr="00135A3B">
        <w:rPr>
          <w:rFonts w:eastAsia="Arial" w:cs="Arial"/>
          <w:sz w:val="18"/>
          <w:szCs w:val="18"/>
        </w:rPr>
        <w:t xml:space="preserve"> – </w:t>
      </w:r>
      <w:r w:rsidR="00F26821" w:rsidRPr="00135A3B">
        <w:rPr>
          <w:rFonts w:cs="Arial"/>
          <w:sz w:val="18"/>
          <w:szCs w:val="18"/>
        </w:rPr>
        <w:t>No</w:t>
      </w:r>
      <w:r w:rsidR="00F26821" w:rsidRPr="00135A3B">
        <w:rPr>
          <w:rFonts w:eastAsia="Arial" w:cs="Arial"/>
          <w:sz w:val="18"/>
          <w:szCs w:val="18"/>
        </w:rPr>
        <w:t xml:space="preserve"> </w:t>
      </w:r>
      <w:r w:rsidR="00F26821" w:rsidRPr="00135A3B">
        <w:rPr>
          <w:rFonts w:cs="Arial"/>
          <w:sz w:val="18"/>
          <w:szCs w:val="18"/>
        </w:rPr>
        <w:t>tocante</w:t>
      </w:r>
      <w:r w:rsidR="00F26821" w:rsidRPr="00135A3B">
        <w:rPr>
          <w:rFonts w:eastAsia="Arial" w:cs="Arial"/>
          <w:sz w:val="18"/>
          <w:szCs w:val="18"/>
        </w:rPr>
        <w:t xml:space="preserve"> </w:t>
      </w:r>
      <w:r w:rsidR="00F26821" w:rsidRPr="00135A3B">
        <w:rPr>
          <w:rFonts w:cs="Arial"/>
          <w:sz w:val="18"/>
          <w:szCs w:val="18"/>
        </w:rPr>
        <w:t>aos</w:t>
      </w:r>
      <w:r w:rsidR="00F26821" w:rsidRPr="00135A3B">
        <w:rPr>
          <w:rFonts w:eastAsia="Arial" w:cs="Arial"/>
          <w:sz w:val="18"/>
          <w:szCs w:val="18"/>
        </w:rPr>
        <w:t xml:space="preserve"> </w:t>
      </w:r>
      <w:r w:rsidR="00F26821" w:rsidRPr="00135A3B">
        <w:rPr>
          <w:rFonts w:cs="Arial"/>
          <w:sz w:val="18"/>
          <w:szCs w:val="18"/>
        </w:rPr>
        <w:t>preços,</w:t>
      </w:r>
      <w:r w:rsidR="00F26821" w:rsidRPr="00135A3B">
        <w:rPr>
          <w:rFonts w:eastAsia="Arial" w:cs="Arial"/>
          <w:sz w:val="18"/>
          <w:szCs w:val="18"/>
        </w:rPr>
        <w:t xml:space="preserve"> </w:t>
      </w:r>
      <w:r w:rsidR="00F26821" w:rsidRPr="00135A3B">
        <w:rPr>
          <w:rFonts w:cs="Arial"/>
          <w:sz w:val="18"/>
          <w:szCs w:val="18"/>
        </w:rPr>
        <w:t>as</w:t>
      </w:r>
      <w:r w:rsidR="00F26821" w:rsidRPr="00135A3B">
        <w:rPr>
          <w:rFonts w:eastAsia="Arial" w:cs="Arial"/>
          <w:sz w:val="18"/>
          <w:szCs w:val="18"/>
        </w:rPr>
        <w:t xml:space="preserve"> </w:t>
      </w:r>
      <w:r w:rsidR="00F26821" w:rsidRPr="00135A3B">
        <w:rPr>
          <w:rFonts w:cs="Arial"/>
          <w:sz w:val="18"/>
          <w:szCs w:val="18"/>
        </w:rPr>
        <w:t>propostas</w:t>
      </w:r>
      <w:r w:rsidR="00F26821" w:rsidRPr="00135A3B">
        <w:rPr>
          <w:rFonts w:eastAsia="Arial" w:cs="Arial"/>
          <w:sz w:val="18"/>
          <w:szCs w:val="18"/>
        </w:rPr>
        <w:t xml:space="preserve"> </w:t>
      </w:r>
      <w:r w:rsidR="00F26821" w:rsidRPr="00135A3B">
        <w:rPr>
          <w:rFonts w:cs="Arial"/>
          <w:sz w:val="18"/>
          <w:szCs w:val="18"/>
        </w:rPr>
        <w:t>serão</w:t>
      </w:r>
      <w:r w:rsidR="00F26821" w:rsidRPr="00135A3B">
        <w:rPr>
          <w:rFonts w:eastAsia="Arial" w:cs="Arial"/>
          <w:sz w:val="18"/>
          <w:szCs w:val="18"/>
        </w:rPr>
        <w:t xml:space="preserve"> </w:t>
      </w:r>
      <w:r w:rsidR="00F26821" w:rsidRPr="00135A3B">
        <w:rPr>
          <w:rFonts w:cs="Arial"/>
          <w:sz w:val="18"/>
          <w:szCs w:val="18"/>
        </w:rPr>
        <w:t>verificadas</w:t>
      </w:r>
      <w:r w:rsidR="00F26821" w:rsidRPr="00135A3B">
        <w:rPr>
          <w:rFonts w:eastAsia="Arial" w:cs="Arial"/>
          <w:sz w:val="18"/>
          <w:szCs w:val="18"/>
        </w:rPr>
        <w:t xml:space="preserve"> </w:t>
      </w:r>
      <w:r w:rsidR="00F26821" w:rsidRPr="00135A3B">
        <w:rPr>
          <w:rFonts w:cs="Arial"/>
          <w:sz w:val="18"/>
          <w:szCs w:val="18"/>
        </w:rPr>
        <w:t>quanto</w:t>
      </w:r>
      <w:r w:rsidR="00F26821" w:rsidRPr="00135A3B">
        <w:rPr>
          <w:rFonts w:eastAsia="Arial" w:cs="Arial"/>
          <w:sz w:val="18"/>
          <w:szCs w:val="18"/>
        </w:rPr>
        <w:t xml:space="preserve"> </w:t>
      </w:r>
      <w:r w:rsidR="00F26821" w:rsidRPr="00135A3B">
        <w:rPr>
          <w:rFonts w:cs="Arial"/>
          <w:sz w:val="18"/>
          <w:szCs w:val="18"/>
        </w:rPr>
        <w:t>à</w:t>
      </w:r>
      <w:r w:rsidR="00F26821" w:rsidRPr="00135A3B">
        <w:rPr>
          <w:rFonts w:eastAsia="Arial" w:cs="Arial"/>
          <w:sz w:val="18"/>
          <w:szCs w:val="18"/>
        </w:rPr>
        <w:t xml:space="preserve"> </w:t>
      </w:r>
      <w:r w:rsidR="00F26821" w:rsidRPr="00135A3B">
        <w:rPr>
          <w:rFonts w:cs="Arial"/>
          <w:sz w:val="18"/>
          <w:szCs w:val="18"/>
        </w:rPr>
        <w:t>exatidão</w:t>
      </w:r>
      <w:r w:rsidR="00F26821" w:rsidRPr="00135A3B">
        <w:rPr>
          <w:rFonts w:eastAsia="Arial" w:cs="Arial"/>
          <w:sz w:val="18"/>
          <w:szCs w:val="18"/>
        </w:rPr>
        <w:t xml:space="preserve"> </w:t>
      </w:r>
      <w:r w:rsidR="00F26821" w:rsidRPr="00135A3B">
        <w:rPr>
          <w:rFonts w:cs="Arial"/>
          <w:sz w:val="18"/>
          <w:szCs w:val="18"/>
        </w:rPr>
        <w:t>das</w:t>
      </w:r>
      <w:r w:rsidR="00F26821" w:rsidRPr="00135A3B">
        <w:rPr>
          <w:rFonts w:eastAsia="Arial" w:cs="Arial"/>
          <w:sz w:val="18"/>
          <w:szCs w:val="18"/>
        </w:rPr>
        <w:t xml:space="preserve"> </w:t>
      </w:r>
      <w:r w:rsidR="00F26821" w:rsidRPr="00135A3B">
        <w:rPr>
          <w:rFonts w:cs="Arial"/>
          <w:sz w:val="18"/>
          <w:szCs w:val="18"/>
        </w:rPr>
        <w:t>operações</w:t>
      </w:r>
      <w:r w:rsidR="00F26821" w:rsidRPr="00135A3B">
        <w:rPr>
          <w:rFonts w:eastAsia="Arial" w:cs="Arial"/>
          <w:sz w:val="18"/>
          <w:szCs w:val="18"/>
        </w:rPr>
        <w:t xml:space="preserve"> </w:t>
      </w:r>
      <w:r w:rsidR="00F26821" w:rsidRPr="00135A3B">
        <w:rPr>
          <w:rFonts w:cs="Arial"/>
          <w:sz w:val="18"/>
          <w:szCs w:val="18"/>
        </w:rPr>
        <w:t>aritméticas</w:t>
      </w:r>
      <w:r w:rsidR="00F26821" w:rsidRPr="00135A3B">
        <w:rPr>
          <w:rFonts w:eastAsia="Arial" w:cs="Arial"/>
          <w:sz w:val="18"/>
          <w:szCs w:val="18"/>
        </w:rPr>
        <w:t xml:space="preserve"> </w:t>
      </w:r>
      <w:r w:rsidR="00F26821" w:rsidRPr="00135A3B">
        <w:rPr>
          <w:rFonts w:cs="Arial"/>
          <w:sz w:val="18"/>
          <w:szCs w:val="18"/>
        </w:rPr>
        <w:t>que</w:t>
      </w:r>
      <w:r w:rsidR="00F26821" w:rsidRPr="00135A3B">
        <w:rPr>
          <w:rFonts w:eastAsia="Arial" w:cs="Arial"/>
          <w:sz w:val="18"/>
          <w:szCs w:val="18"/>
        </w:rPr>
        <w:t xml:space="preserve"> </w:t>
      </w:r>
      <w:r w:rsidR="00F26821" w:rsidRPr="00135A3B">
        <w:rPr>
          <w:rFonts w:cs="Arial"/>
          <w:sz w:val="18"/>
          <w:szCs w:val="18"/>
        </w:rPr>
        <w:t>conduziram</w:t>
      </w:r>
      <w:r w:rsidR="00F26821" w:rsidRPr="00135A3B">
        <w:rPr>
          <w:rFonts w:eastAsia="Arial" w:cs="Arial"/>
          <w:sz w:val="18"/>
          <w:szCs w:val="18"/>
        </w:rPr>
        <w:t xml:space="preserve"> </w:t>
      </w:r>
      <w:r w:rsidR="00F26821" w:rsidRPr="00135A3B">
        <w:rPr>
          <w:rFonts w:cs="Arial"/>
          <w:sz w:val="18"/>
          <w:szCs w:val="18"/>
        </w:rPr>
        <w:t>ao</w:t>
      </w:r>
      <w:r w:rsidR="00F26821" w:rsidRPr="00135A3B">
        <w:rPr>
          <w:rFonts w:eastAsia="Arial" w:cs="Arial"/>
          <w:sz w:val="18"/>
          <w:szCs w:val="18"/>
        </w:rPr>
        <w:t xml:space="preserve"> </w:t>
      </w:r>
      <w:r w:rsidR="00F26821" w:rsidRPr="00135A3B">
        <w:rPr>
          <w:rFonts w:cs="Arial"/>
          <w:sz w:val="18"/>
          <w:szCs w:val="18"/>
        </w:rPr>
        <w:t>valor</w:t>
      </w:r>
      <w:r w:rsidR="00F26821" w:rsidRPr="00135A3B">
        <w:rPr>
          <w:rFonts w:eastAsia="Arial" w:cs="Arial"/>
          <w:sz w:val="18"/>
          <w:szCs w:val="18"/>
        </w:rPr>
        <w:t xml:space="preserve"> </w:t>
      </w:r>
      <w:r w:rsidR="00F26821" w:rsidRPr="00135A3B">
        <w:rPr>
          <w:rFonts w:cs="Arial"/>
          <w:sz w:val="18"/>
          <w:szCs w:val="18"/>
        </w:rPr>
        <w:t>total</w:t>
      </w:r>
      <w:r w:rsidR="00F26821" w:rsidRPr="00135A3B">
        <w:rPr>
          <w:rFonts w:eastAsia="Arial" w:cs="Arial"/>
          <w:sz w:val="18"/>
          <w:szCs w:val="18"/>
        </w:rPr>
        <w:t xml:space="preserve"> </w:t>
      </w:r>
      <w:r w:rsidR="00F26821" w:rsidRPr="00135A3B">
        <w:rPr>
          <w:rFonts w:cs="Arial"/>
          <w:sz w:val="18"/>
          <w:szCs w:val="18"/>
        </w:rPr>
        <w:t>orçado,</w:t>
      </w:r>
      <w:r w:rsidR="00F26821" w:rsidRPr="00135A3B">
        <w:rPr>
          <w:rFonts w:eastAsia="Arial" w:cs="Arial"/>
          <w:sz w:val="18"/>
          <w:szCs w:val="18"/>
        </w:rPr>
        <w:t xml:space="preserve"> </w:t>
      </w:r>
      <w:r w:rsidR="00F26821" w:rsidRPr="00135A3B">
        <w:rPr>
          <w:rFonts w:cs="Arial"/>
          <w:sz w:val="18"/>
          <w:szCs w:val="18"/>
        </w:rPr>
        <w:t>procedendo-se</w:t>
      </w:r>
      <w:r w:rsidR="00F26821" w:rsidRPr="00135A3B">
        <w:rPr>
          <w:rFonts w:eastAsia="Arial" w:cs="Arial"/>
          <w:sz w:val="18"/>
          <w:szCs w:val="18"/>
        </w:rPr>
        <w:t xml:space="preserve"> </w:t>
      </w:r>
      <w:r w:rsidR="00F26821" w:rsidRPr="00135A3B">
        <w:rPr>
          <w:rFonts w:cs="Arial"/>
          <w:sz w:val="18"/>
          <w:szCs w:val="18"/>
        </w:rPr>
        <w:t>às</w:t>
      </w:r>
      <w:r w:rsidR="00F26821" w:rsidRPr="00135A3B">
        <w:rPr>
          <w:rFonts w:eastAsia="Arial" w:cs="Arial"/>
          <w:sz w:val="18"/>
          <w:szCs w:val="18"/>
        </w:rPr>
        <w:t xml:space="preserve"> </w:t>
      </w:r>
      <w:r w:rsidR="00F26821" w:rsidRPr="00135A3B">
        <w:rPr>
          <w:rFonts w:cs="Arial"/>
          <w:sz w:val="18"/>
          <w:szCs w:val="18"/>
        </w:rPr>
        <w:t>correções</w:t>
      </w:r>
      <w:r w:rsidR="00F26821" w:rsidRPr="00135A3B">
        <w:rPr>
          <w:rFonts w:eastAsia="Arial" w:cs="Arial"/>
          <w:sz w:val="18"/>
          <w:szCs w:val="18"/>
        </w:rPr>
        <w:t xml:space="preserve"> </w:t>
      </w:r>
      <w:r w:rsidR="00F26821" w:rsidRPr="00135A3B">
        <w:rPr>
          <w:rFonts w:cs="Arial"/>
          <w:sz w:val="18"/>
          <w:szCs w:val="18"/>
        </w:rPr>
        <w:t>no</w:t>
      </w:r>
      <w:r w:rsidR="00F26821" w:rsidRPr="00135A3B">
        <w:rPr>
          <w:rFonts w:eastAsia="Arial" w:cs="Arial"/>
          <w:sz w:val="18"/>
          <w:szCs w:val="18"/>
        </w:rPr>
        <w:t xml:space="preserve"> </w:t>
      </w:r>
      <w:r w:rsidR="00F26821" w:rsidRPr="00135A3B">
        <w:rPr>
          <w:rFonts w:cs="Arial"/>
          <w:sz w:val="18"/>
          <w:szCs w:val="18"/>
        </w:rPr>
        <w:t>caso</w:t>
      </w:r>
      <w:r w:rsidR="00F26821" w:rsidRPr="00135A3B">
        <w:rPr>
          <w:rFonts w:eastAsia="Arial" w:cs="Arial"/>
          <w:sz w:val="18"/>
          <w:szCs w:val="18"/>
        </w:rPr>
        <w:t xml:space="preserve"> </w:t>
      </w:r>
      <w:r w:rsidR="00F26821" w:rsidRPr="00135A3B">
        <w:rPr>
          <w:rFonts w:cs="Arial"/>
          <w:sz w:val="18"/>
          <w:szCs w:val="18"/>
        </w:rPr>
        <w:t>de</w:t>
      </w:r>
      <w:r w:rsidR="00F26821" w:rsidRPr="00135A3B">
        <w:rPr>
          <w:rFonts w:eastAsia="Arial" w:cs="Arial"/>
          <w:sz w:val="18"/>
          <w:szCs w:val="18"/>
        </w:rPr>
        <w:t xml:space="preserve"> </w:t>
      </w:r>
      <w:r w:rsidR="00F26821" w:rsidRPr="00135A3B">
        <w:rPr>
          <w:rFonts w:cs="Arial"/>
          <w:sz w:val="18"/>
          <w:szCs w:val="18"/>
        </w:rPr>
        <w:t>eventuais</w:t>
      </w:r>
      <w:r w:rsidR="00F26821" w:rsidRPr="00135A3B">
        <w:rPr>
          <w:rFonts w:eastAsia="Arial" w:cs="Arial"/>
          <w:sz w:val="18"/>
          <w:szCs w:val="18"/>
        </w:rPr>
        <w:t xml:space="preserve"> </w:t>
      </w:r>
      <w:r w:rsidR="00F26821" w:rsidRPr="00135A3B">
        <w:rPr>
          <w:rFonts w:cs="Arial"/>
          <w:sz w:val="18"/>
          <w:szCs w:val="18"/>
        </w:rPr>
        <w:t>erros,</w:t>
      </w:r>
      <w:r w:rsidR="00F26821" w:rsidRPr="00135A3B">
        <w:rPr>
          <w:rFonts w:eastAsia="Arial" w:cs="Arial"/>
          <w:sz w:val="18"/>
          <w:szCs w:val="18"/>
        </w:rPr>
        <w:t xml:space="preserve"> </w:t>
      </w:r>
      <w:r w:rsidR="00F26821" w:rsidRPr="00135A3B">
        <w:rPr>
          <w:rFonts w:cs="Arial"/>
          <w:sz w:val="18"/>
          <w:szCs w:val="18"/>
        </w:rPr>
        <w:t>tomando-se</w:t>
      </w:r>
      <w:r w:rsidR="00F26821" w:rsidRPr="00135A3B">
        <w:rPr>
          <w:rFonts w:eastAsia="Arial" w:cs="Arial"/>
          <w:sz w:val="18"/>
          <w:szCs w:val="18"/>
        </w:rPr>
        <w:t xml:space="preserve"> </w:t>
      </w:r>
      <w:r w:rsidR="00F26821" w:rsidRPr="00135A3B">
        <w:rPr>
          <w:rFonts w:cs="Arial"/>
          <w:sz w:val="18"/>
          <w:szCs w:val="18"/>
        </w:rPr>
        <w:t>como</w:t>
      </w:r>
      <w:r w:rsidR="00F26821" w:rsidRPr="00135A3B">
        <w:rPr>
          <w:rFonts w:eastAsia="Arial" w:cs="Arial"/>
          <w:sz w:val="18"/>
          <w:szCs w:val="18"/>
        </w:rPr>
        <w:t xml:space="preserve"> </w:t>
      </w:r>
      <w:r w:rsidR="00F26821" w:rsidRPr="00135A3B">
        <w:rPr>
          <w:rFonts w:cs="Arial"/>
          <w:sz w:val="18"/>
          <w:szCs w:val="18"/>
        </w:rPr>
        <w:t>corretos</w:t>
      </w:r>
      <w:r w:rsidR="00F26821" w:rsidRPr="00135A3B">
        <w:rPr>
          <w:rFonts w:eastAsia="Arial" w:cs="Arial"/>
          <w:sz w:val="18"/>
          <w:szCs w:val="18"/>
        </w:rPr>
        <w:t xml:space="preserve"> </w:t>
      </w:r>
      <w:r w:rsidR="00F26821" w:rsidRPr="00135A3B">
        <w:rPr>
          <w:rFonts w:cs="Arial"/>
          <w:sz w:val="18"/>
          <w:szCs w:val="18"/>
        </w:rPr>
        <w:t>os</w:t>
      </w:r>
      <w:r w:rsidR="00F26821" w:rsidRPr="00135A3B">
        <w:rPr>
          <w:rFonts w:eastAsia="Arial" w:cs="Arial"/>
          <w:sz w:val="18"/>
          <w:szCs w:val="18"/>
        </w:rPr>
        <w:t xml:space="preserve"> </w:t>
      </w:r>
      <w:r w:rsidR="00F26821" w:rsidRPr="00135A3B">
        <w:rPr>
          <w:rFonts w:cs="Arial"/>
          <w:sz w:val="18"/>
          <w:szCs w:val="18"/>
        </w:rPr>
        <w:t>preços</w:t>
      </w:r>
      <w:r w:rsidR="00F26821" w:rsidRPr="00135A3B">
        <w:rPr>
          <w:rFonts w:eastAsia="Arial" w:cs="Arial"/>
          <w:sz w:val="18"/>
          <w:szCs w:val="18"/>
        </w:rPr>
        <w:t xml:space="preserve"> </w:t>
      </w:r>
      <w:r w:rsidR="00F26821" w:rsidRPr="00135A3B">
        <w:rPr>
          <w:rFonts w:cs="Arial"/>
          <w:sz w:val="18"/>
          <w:szCs w:val="18"/>
        </w:rPr>
        <w:t>unitários.</w:t>
      </w:r>
      <w:r w:rsidR="00F26821" w:rsidRPr="00135A3B">
        <w:rPr>
          <w:rFonts w:eastAsia="Arial" w:cs="Arial"/>
          <w:sz w:val="18"/>
          <w:szCs w:val="18"/>
        </w:rPr>
        <w:t xml:space="preserve"> </w:t>
      </w:r>
      <w:r w:rsidR="00F26821" w:rsidRPr="00135A3B">
        <w:rPr>
          <w:rFonts w:cs="Arial"/>
          <w:sz w:val="18"/>
          <w:szCs w:val="18"/>
        </w:rPr>
        <w:t>As</w:t>
      </w:r>
      <w:r w:rsidR="00F26821" w:rsidRPr="00135A3B">
        <w:rPr>
          <w:rFonts w:eastAsia="Arial" w:cs="Arial"/>
          <w:sz w:val="18"/>
          <w:szCs w:val="18"/>
        </w:rPr>
        <w:t xml:space="preserve"> </w:t>
      </w:r>
      <w:r w:rsidR="00F26821" w:rsidRPr="00135A3B">
        <w:rPr>
          <w:rFonts w:cs="Arial"/>
          <w:sz w:val="18"/>
          <w:szCs w:val="18"/>
        </w:rPr>
        <w:t>correções</w:t>
      </w:r>
      <w:r w:rsidR="00F26821" w:rsidRPr="00135A3B">
        <w:rPr>
          <w:rFonts w:eastAsia="Arial" w:cs="Arial"/>
          <w:sz w:val="18"/>
          <w:szCs w:val="18"/>
        </w:rPr>
        <w:t xml:space="preserve"> </w:t>
      </w:r>
      <w:r w:rsidR="00F26821" w:rsidRPr="00135A3B">
        <w:rPr>
          <w:rFonts w:cs="Arial"/>
          <w:sz w:val="18"/>
          <w:szCs w:val="18"/>
        </w:rPr>
        <w:t>efetuadas</w:t>
      </w:r>
      <w:r w:rsidR="00F26821" w:rsidRPr="00135A3B">
        <w:rPr>
          <w:rFonts w:eastAsia="Arial" w:cs="Arial"/>
          <w:sz w:val="18"/>
          <w:szCs w:val="18"/>
        </w:rPr>
        <w:t xml:space="preserve"> </w:t>
      </w:r>
      <w:r w:rsidR="00F26821" w:rsidRPr="00135A3B">
        <w:rPr>
          <w:rFonts w:cs="Arial"/>
          <w:sz w:val="18"/>
          <w:szCs w:val="18"/>
        </w:rPr>
        <w:t>serão</w:t>
      </w:r>
      <w:r w:rsidR="00F26821" w:rsidRPr="00135A3B">
        <w:rPr>
          <w:rFonts w:eastAsia="Arial" w:cs="Arial"/>
          <w:sz w:val="18"/>
          <w:szCs w:val="18"/>
        </w:rPr>
        <w:t xml:space="preserve"> </w:t>
      </w:r>
      <w:r w:rsidR="00F26821" w:rsidRPr="00135A3B">
        <w:rPr>
          <w:rFonts w:cs="Arial"/>
          <w:sz w:val="18"/>
          <w:szCs w:val="18"/>
        </w:rPr>
        <w:t>consideradas</w:t>
      </w:r>
      <w:r w:rsidR="00F26821" w:rsidRPr="00135A3B">
        <w:rPr>
          <w:rFonts w:eastAsia="Arial" w:cs="Arial"/>
          <w:sz w:val="18"/>
          <w:szCs w:val="18"/>
        </w:rPr>
        <w:t xml:space="preserve"> </w:t>
      </w:r>
      <w:r w:rsidR="00F26821" w:rsidRPr="00135A3B">
        <w:rPr>
          <w:rFonts w:cs="Arial"/>
          <w:sz w:val="18"/>
          <w:szCs w:val="18"/>
        </w:rPr>
        <w:t>para</w:t>
      </w:r>
      <w:r w:rsidR="00F26821" w:rsidRPr="00135A3B">
        <w:rPr>
          <w:rFonts w:eastAsia="Arial" w:cs="Arial"/>
          <w:sz w:val="18"/>
          <w:szCs w:val="18"/>
        </w:rPr>
        <w:t xml:space="preserve"> </w:t>
      </w:r>
      <w:r w:rsidR="00F26821" w:rsidRPr="00135A3B">
        <w:rPr>
          <w:rFonts w:cs="Arial"/>
          <w:sz w:val="18"/>
          <w:szCs w:val="18"/>
        </w:rPr>
        <w:t>apuração</w:t>
      </w:r>
      <w:r w:rsidR="00F26821" w:rsidRPr="00135A3B">
        <w:rPr>
          <w:rFonts w:eastAsia="Arial" w:cs="Arial"/>
          <w:sz w:val="18"/>
          <w:szCs w:val="18"/>
        </w:rPr>
        <w:t xml:space="preserve"> </w:t>
      </w:r>
      <w:r w:rsidR="00F26821" w:rsidRPr="00135A3B">
        <w:rPr>
          <w:rFonts w:cs="Arial"/>
          <w:sz w:val="18"/>
          <w:szCs w:val="18"/>
        </w:rPr>
        <w:t>do</w:t>
      </w:r>
      <w:r w:rsidR="00F26821" w:rsidRPr="00135A3B">
        <w:rPr>
          <w:rFonts w:eastAsia="Arial" w:cs="Arial"/>
          <w:sz w:val="18"/>
          <w:szCs w:val="18"/>
        </w:rPr>
        <w:t xml:space="preserve"> </w:t>
      </w:r>
      <w:r w:rsidR="00F26821" w:rsidRPr="00135A3B">
        <w:rPr>
          <w:rFonts w:cs="Arial"/>
          <w:sz w:val="18"/>
          <w:szCs w:val="18"/>
        </w:rPr>
        <w:t>valor</w:t>
      </w:r>
      <w:r w:rsidR="00F26821" w:rsidRPr="00135A3B">
        <w:rPr>
          <w:rFonts w:eastAsia="Arial" w:cs="Arial"/>
          <w:sz w:val="18"/>
          <w:szCs w:val="18"/>
        </w:rPr>
        <w:t xml:space="preserve"> </w:t>
      </w:r>
      <w:r w:rsidR="00F26821" w:rsidRPr="00135A3B">
        <w:rPr>
          <w:rFonts w:cs="Arial"/>
          <w:sz w:val="18"/>
          <w:szCs w:val="18"/>
        </w:rPr>
        <w:t>da</w:t>
      </w:r>
      <w:r w:rsidR="00F26821" w:rsidRPr="00135A3B">
        <w:rPr>
          <w:rFonts w:eastAsia="Arial" w:cs="Arial"/>
          <w:sz w:val="18"/>
          <w:szCs w:val="18"/>
        </w:rPr>
        <w:t xml:space="preserve"> </w:t>
      </w:r>
      <w:r w:rsidR="00F26821" w:rsidRPr="00135A3B">
        <w:rPr>
          <w:rFonts w:cs="Arial"/>
          <w:sz w:val="18"/>
          <w:szCs w:val="18"/>
        </w:rPr>
        <w:t>proposta.</w:t>
      </w:r>
    </w:p>
    <w:p w:rsidR="00F26821" w:rsidRPr="00135A3B" w:rsidRDefault="00F26821" w:rsidP="00553B44">
      <w:pPr>
        <w:spacing w:line="276" w:lineRule="auto"/>
        <w:ind w:left="30"/>
        <w:jc w:val="both"/>
        <w:rPr>
          <w:rFonts w:ascii="Arial" w:hAnsi="Arial" w:cs="Arial"/>
          <w:sz w:val="18"/>
          <w:szCs w:val="18"/>
        </w:rPr>
      </w:pPr>
    </w:p>
    <w:p w:rsidR="00F26821" w:rsidRPr="00135A3B" w:rsidRDefault="00AC1191" w:rsidP="00553B44">
      <w:pPr>
        <w:spacing w:line="276" w:lineRule="auto"/>
        <w:ind w:left="30"/>
        <w:jc w:val="both"/>
        <w:rPr>
          <w:rFonts w:ascii="Arial" w:hAnsi="Arial" w:cs="Arial"/>
          <w:sz w:val="18"/>
          <w:szCs w:val="18"/>
        </w:rPr>
      </w:pPr>
      <w:r w:rsidRPr="00135A3B">
        <w:rPr>
          <w:rFonts w:ascii="Arial" w:hAnsi="Arial" w:cs="Arial"/>
          <w:sz w:val="18"/>
          <w:szCs w:val="18"/>
        </w:rPr>
        <w:t>9</w:t>
      </w:r>
      <w:r w:rsidR="00F26821" w:rsidRPr="00135A3B">
        <w:rPr>
          <w:rFonts w:ascii="Arial" w:hAnsi="Arial" w:cs="Arial"/>
          <w:sz w:val="18"/>
          <w:szCs w:val="18"/>
        </w:rPr>
        <w:t>.4</w:t>
      </w:r>
      <w:r w:rsidR="00F26821" w:rsidRPr="00135A3B">
        <w:rPr>
          <w:rFonts w:ascii="Arial" w:eastAsia="Arial" w:hAnsi="Arial" w:cs="Arial"/>
          <w:sz w:val="18"/>
          <w:szCs w:val="18"/>
        </w:rPr>
        <w:t xml:space="preserve"> – </w:t>
      </w:r>
      <w:r w:rsidR="00F26821" w:rsidRPr="00135A3B">
        <w:rPr>
          <w:rFonts w:ascii="Arial" w:hAnsi="Arial" w:cs="Arial"/>
          <w:sz w:val="18"/>
          <w:szCs w:val="18"/>
        </w:rPr>
        <w:t>As</w:t>
      </w:r>
      <w:r w:rsidR="00F26821" w:rsidRPr="00135A3B">
        <w:rPr>
          <w:rFonts w:ascii="Arial" w:eastAsia="Arial" w:hAnsi="Arial" w:cs="Arial"/>
          <w:sz w:val="18"/>
          <w:szCs w:val="18"/>
        </w:rPr>
        <w:t xml:space="preserve"> </w:t>
      </w:r>
      <w:r w:rsidR="00F26821" w:rsidRPr="00135A3B">
        <w:rPr>
          <w:rFonts w:ascii="Arial" w:hAnsi="Arial" w:cs="Arial"/>
          <w:sz w:val="18"/>
          <w:szCs w:val="18"/>
        </w:rPr>
        <w:t>propostas</w:t>
      </w:r>
      <w:r w:rsidR="00F26821" w:rsidRPr="00135A3B">
        <w:rPr>
          <w:rFonts w:ascii="Arial" w:eastAsia="Arial" w:hAnsi="Arial" w:cs="Arial"/>
          <w:sz w:val="18"/>
          <w:szCs w:val="18"/>
        </w:rPr>
        <w:t xml:space="preserve"> </w:t>
      </w:r>
      <w:r w:rsidR="00F26821" w:rsidRPr="00135A3B">
        <w:rPr>
          <w:rFonts w:ascii="Arial" w:hAnsi="Arial" w:cs="Arial"/>
          <w:sz w:val="18"/>
          <w:szCs w:val="18"/>
        </w:rPr>
        <w:t>classificadas</w:t>
      </w:r>
      <w:r w:rsidR="00F26821" w:rsidRPr="00135A3B">
        <w:rPr>
          <w:rFonts w:ascii="Arial" w:eastAsia="Arial" w:hAnsi="Arial" w:cs="Arial"/>
          <w:sz w:val="18"/>
          <w:szCs w:val="18"/>
        </w:rPr>
        <w:t xml:space="preserve"> </w:t>
      </w:r>
      <w:r w:rsidR="00F26821" w:rsidRPr="00135A3B">
        <w:rPr>
          <w:rFonts w:ascii="Arial" w:hAnsi="Arial" w:cs="Arial"/>
          <w:sz w:val="18"/>
          <w:szCs w:val="18"/>
        </w:rPr>
        <w:t>serão</w:t>
      </w:r>
      <w:r w:rsidR="00F26821" w:rsidRPr="00135A3B">
        <w:rPr>
          <w:rFonts w:ascii="Arial" w:eastAsia="Arial" w:hAnsi="Arial" w:cs="Arial"/>
          <w:sz w:val="18"/>
          <w:szCs w:val="18"/>
        </w:rPr>
        <w:t xml:space="preserve"> </w:t>
      </w:r>
      <w:r w:rsidR="00F26821" w:rsidRPr="00135A3B">
        <w:rPr>
          <w:rFonts w:ascii="Arial" w:hAnsi="Arial" w:cs="Arial"/>
          <w:sz w:val="18"/>
          <w:szCs w:val="18"/>
        </w:rPr>
        <w:t>selecionadas</w:t>
      </w:r>
      <w:r w:rsidR="00F26821" w:rsidRPr="00135A3B">
        <w:rPr>
          <w:rFonts w:ascii="Arial" w:eastAsia="Arial" w:hAnsi="Arial" w:cs="Arial"/>
          <w:sz w:val="18"/>
          <w:szCs w:val="18"/>
        </w:rPr>
        <w:t xml:space="preserve"> </w:t>
      </w:r>
      <w:r w:rsidR="00F26821" w:rsidRPr="00135A3B">
        <w:rPr>
          <w:rFonts w:ascii="Arial" w:hAnsi="Arial" w:cs="Arial"/>
          <w:sz w:val="18"/>
          <w:szCs w:val="18"/>
        </w:rPr>
        <w:t>para</w:t>
      </w:r>
      <w:r w:rsidR="00F26821" w:rsidRPr="00135A3B">
        <w:rPr>
          <w:rFonts w:ascii="Arial" w:eastAsia="Arial" w:hAnsi="Arial" w:cs="Arial"/>
          <w:sz w:val="18"/>
          <w:szCs w:val="18"/>
        </w:rPr>
        <w:t xml:space="preserve"> </w:t>
      </w:r>
      <w:r w:rsidR="00F26821" w:rsidRPr="00135A3B">
        <w:rPr>
          <w:rFonts w:ascii="Arial" w:hAnsi="Arial" w:cs="Arial"/>
          <w:sz w:val="18"/>
          <w:szCs w:val="18"/>
        </w:rPr>
        <w:t>a</w:t>
      </w:r>
      <w:r w:rsidR="00F26821" w:rsidRPr="00135A3B">
        <w:rPr>
          <w:rFonts w:ascii="Arial" w:eastAsia="Arial" w:hAnsi="Arial" w:cs="Arial"/>
          <w:sz w:val="18"/>
          <w:szCs w:val="18"/>
        </w:rPr>
        <w:t xml:space="preserve"> </w:t>
      </w:r>
      <w:r w:rsidR="00F26821" w:rsidRPr="00135A3B">
        <w:rPr>
          <w:rFonts w:ascii="Arial" w:hAnsi="Arial" w:cs="Arial"/>
          <w:sz w:val="18"/>
          <w:szCs w:val="18"/>
        </w:rPr>
        <w:t>etapa</w:t>
      </w:r>
      <w:r w:rsidR="00F26821" w:rsidRPr="00135A3B">
        <w:rPr>
          <w:rFonts w:ascii="Arial" w:eastAsia="Arial" w:hAnsi="Arial" w:cs="Arial"/>
          <w:sz w:val="18"/>
          <w:szCs w:val="18"/>
        </w:rPr>
        <w:t xml:space="preserve"> </w:t>
      </w:r>
      <w:r w:rsidR="00F26821" w:rsidRPr="00135A3B">
        <w:rPr>
          <w:rFonts w:ascii="Arial" w:hAnsi="Arial" w:cs="Arial"/>
          <w:sz w:val="18"/>
          <w:szCs w:val="18"/>
        </w:rPr>
        <w:t>de</w:t>
      </w:r>
      <w:r w:rsidR="00F26821" w:rsidRPr="00135A3B">
        <w:rPr>
          <w:rFonts w:ascii="Arial" w:eastAsia="Arial" w:hAnsi="Arial" w:cs="Arial"/>
          <w:sz w:val="18"/>
          <w:szCs w:val="18"/>
        </w:rPr>
        <w:t xml:space="preserve"> </w:t>
      </w:r>
      <w:r w:rsidR="00F26821" w:rsidRPr="00135A3B">
        <w:rPr>
          <w:rFonts w:ascii="Arial" w:hAnsi="Arial" w:cs="Arial"/>
          <w:sz w:val="18"/>
          <w:szCs w:val="18"/>
        </w:rPr>
        <w:t>lances</w:t>
      </w:r>
      <w:r w:rsidR="00F26821" w:rsidRPr="00135A3B">
        <w:rPr>
          <w:rFonts w:ascii="Arial" w:eastAsia="Arial" w:hAnsi="Arial" w:cs="Arial"/>
          <w:sz w:val="18"/>
          <w:szCs w:val="18"/>
        </w:rPr>
        <w:t xml:space="preserve"> </w:t>
      </w:r>
      <w:r w:rsidR="00F26821" w:rsidRPr="00135A3B">
        <w:rPr>
          <w:rFonts w:ascii="Arial" w:hAnsi="Arial" w:cs="Arial"/>
          <w:sz w:val="18"/>
          <w:szCs w:val="18"/>
        </w:rPr>
        <w:t>verbais,</w:t>
      </w:r>
      <w:r w:rsidR="00F26821" w:rsidRPr="00135A3B">
        <w:rPr>
          <w:rFonts w:ascii="Arial" w:eastAsia="Arial" w:hAnsi="Arial" w:cs="Arial"/>
          <w:sz w:val="18"/>
          <w:szCs w:val="18"/>
        </w:rPr>
        <w:t xml:space="preserve"> </w:t>
      </w:r>
      <w:r w:rsidR="00F26821" w:rsidRPr="00135A3B">
        <w:rPr>
          <w:rFonts w:ascii="Arial" w:hAnsi="Arial" w:cs="Arial"/>
          <w:sz w:val="18"/>
          <w:szCs w:val="18"/>
        </w:rPr>
        <w:t>com</w:t>
      </w:r>
      <w:r w:rsidR="00F26821" w:rsidRPr="00135A3B">
        <w:rPr>
          <w:rFonts w:ascii="Arial" w:eastAsia="Arial" w:hAnsi="Arial" w:cs="Arial"/>
          <w:sz w:val="18"/>
          <w:szCs w:val="18"/>
        </w:rPr>
        <w:t xml:space="preserve"> </w:t>
      </w:r>
      <w:r w:rsidR="00F26821" w:rsidRPr="00135A3B">
        <w:rPr>
          <w:rFonts w:ascii="Arial" w:hAnsi="Arial" w:cs="Arial"/>
          <w:sz w:val="18"/>
          <w:szCs w:val="18"/>
        </w:rPr>
        <w:t>observância</w:t>
      </w:r>
      <w:r w:rsidR="00F26821" w:rsidRPr="00135A3B">
        <w:rPr>
          <w:rFonts w:ascii="Arial" w:eastAsia="Arial" w:hAnsi="Arial" w:cs="Arial"/>
          <w:sz w:val="18"/>
          <w:szCs w:val="18"/>
        </w:rPr>
        <w:t xml:space="preserve"> </w:t>
      </w:r>
      <w:r w:rsidR="00F26821" w:rsidRPr="00135A3B">
        <w:rPr>
          <w:rFonts w:ascii="Arial" w:hAnsi="Arial" w:cs="Arial"/>
          <w:sz w:val="18"/>
          <w:szCs w:val="18"/>
        </w:rPr>
        <w:t>dos</w:t>
      </w:r>
      <w:r w:rsidR="00F26821" w:rsidRPr="00135A3B">
        <w:rPr>
          <w:rFonts w:ascii="Arial" w:eastAsia="Arial" w:hAnsi="Arial" w:cs="Arial"/>
          <w:sz w:val="18"/>
          <w:szCs w:val="18"/>
        </w:rPr>
        <w:t xml:space="preserve"> </w:t>
      </w:r>
      <w:r w:rsidR="00F26821" w:rsidRPr="00135A3B">
        <w:rPr>
          <w:rFonts w:ascii="Arial" w:hAnsi="Arial" w:cs="Arial"/>
          <w:sz w:val="18"/>
          <w:szCs w:val="18"/>
        </w:rPr>
        <w:t>seguintes</w:t>
      </w:r>
      <w:r w:rsidR="00F26821" w:rsidRPr="00135A3B">
        <w:rPr>
          <w:rFonts w:ascii="Arial" w:eastAsia="Arial" w:hAnsi="Arial" w:cs="Arial"/>
          <w:sz w:val="18"/>
          <w:szCs w:val="18"/>
        </w:rPr>
        <w:t xml:space="preserve"> </w:t>
      </w:r>
      <w:r w:rsidR="00F26821" w:rsidRPr="00135A3B">
        <w:rPr>
          <w:rFonts w:ascii="Arial" w:hAnsi="Arial" w:cs="Arial"/>
          <w:sz w:val="18"/>
          <w:szCs w:val="18"/>
        </w:rPr>
        <w:t>critérios:</w:t>
      </w:r>
    </w:p>
    <w:p w:rsidR="001C6341" w:rsidRPr="00135A3B" w:rsidRDefault="001C6341" w:rsidP="00553B44">
      <w:pPr>
        <w:spacing w:line="276" w:lineRule="auto"/>
        <w:ind w:left="30"/>
        <w:jc w:val="both"/>
        <w:rPr>
          <w:rFonts w:ascii="Arial" w:hAnsi="Arial" w:cs="Arial"/>
          <w:sz w:val="18"/>
          <w:szCs w:val="18"/>
        </w:rPr>
      </w:pPr>
    </w:p>
    <w:p w:rsidR="00F26821" w:rsidRPr="00135A3B" w:rsidRDefault="00F26821" w:rsidP="00553B44">
      <w:pPr>
        <w:tabs>
          <w:tab w:val="left" w:pos="2174"/>
        </w:tabs>
        <w:spacing w:line="276" w:lineRule="auto"/>
        <w:ind w:left="30"/>
        <w:jc w:val="both"/>
        <w:rPr>
          <w:rFonts w:ascii="Arial" w:hAnsi="Arial" w:cs="Arial"/>
          <w:sz w:val="18"/>
          <w:szCs w:val="18"/>
        </w:rPr>
      </w:pPr>
      <w:r w:rsidRPr="00135A3B">
        <w:rPr>
          <w:rFonts w:ascii="Arial" w:hAnsi="Arial" w:cs="Arial"/>
          <w:sz w:val="18"/>
          <w:szCs w:val="18"/>
        </w:rPr>
        <w:t>a)</w:t>
      </w:r>
      <w:r w:rsidRPr="00135A3B">
        <w:rPr>
          <w:rFonts w:ascii="Arial" w:eastAsia="Arial" w:hAnsi="Arial" w:cs="Arial"/>
          <w:sz w:val="18"/>
          <w:szCs w:val="18"/>
        </w:rPr>
        <w:t xml:space="preserve"> </w:t>
      </w:r>
      <w:r w:rsidRPr="00135A3B">
        <w:rPr>
          <w:rFonts w:ascii="Arial" w:hAnsi="Arial" w:cs="Arial"/>
          <w:sz w:val="18"/>
          <w:szCs w:val="18"/>
        </w:rPr>
        <w:t>seleção</w:t>
      </w:r>
      <w:r w:rsidRPr="00135A3B">
        <w:rPr>
          <w:rFonts w:ascii="Arial" w:eastAsia="Arial" w:hAnsi="Arial" w:cs="Arial"/>
          <w:sz w:val="18"/>
          <w:szCs w:val="18"/>
        </w:rPr>
        <w:t xml:space="preserve"> </w:t>
      </w:r>
      <w:r w:rsidRPr="00135A3B">
        <w:rPr>
          <w:rFonts w:ascii="Arial" w:hAnsi="Arial" w:cs="Arial"/>
          <w:sz w:val="18"/>
          <w:szCs w:val="18"/>
        </w:rPr>
        <w:t>da</w:t>
      </w:r>
      <w:r w:rsidRPr="00135A3B">
        <w:rPr>
          <w:rFonts w:ascii="Arial" w:eastAsia="Arial" w:hAnsi="Arial" w:cs="Arial"/>
          <w:sz w:val="18"/>
          <w:szCs w:val="18"/>
        </w:rPr>
        <w:t xml:space="preserve"> </w:t>
      </w:r>
      <w:r w:rsidRPr="00135A3B">
        <w:rPr>
          <w:rFonts w:ascii="Arial" w:hAnsi="Arial" w:cs="Arial"/>
          <w:sz w:val="18"/>
          <w:szCs w:val="18"/>
        </w:rPr>
        <w:t>proposta</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sz w:val="18"/>
          <w:szCs w:val="18"/>
        </w:rPr>
        <w:t>menor</w:t>
      </w:r>
      <w:r w:rsidRPr="00135A3B">
        <w:rPr>
          <w:rFonts w:ascii="Arial" w:eastAsia="Arial" w:hAnsi="Arial" w:cs="Arial"/>
          <w:sz w:val="18"/>
          <w:szCs w:val="18"/>
        </w:rPr>
        <w:t xml:space="preserve"> </w:t>
      </w:r>
      <w:r w:rsidRPr="00135A3B">
        <w:rPr>
          <w:rFonts w:ascii="Arial" w:hAnsi="Arial" w:cs="Arial"/>
          <w:sz w:val="18"/>
          <w:szCs w:val="18"/>
        </w:rPr>
        <w:t>preço</w:t>
      </w:r>
      <w:r w:rsidRPr="00135A3B">
        <w:rPr>
          <w:rFonts w:ascii="Arial" w:eastAsia="Arial" w:hAnsi="Arial" w:cs="Arial"/>
          <w:sz w:val="18"/>
          <w:szCs w:val="18"/>
        </w:rPr>
        <w:t xml:space="preserve"> </w:t>
      </w:r>
      <w:r w:rsidRPr="00135A3B">
        <w:rPr>
          <w:rFonts w:ascii="Arial" w:hAnsi="Arial" w:cs="Arial"/>
          <w:sz w:val="18"/>
          <w:szCs w:val="18"/>
        </w:rPr>
        <w:t>e</w:t>
      </w:r>
      <w:r w:rsidRPr="00135A3B">
        <w:rPr>
          <w:rFonts w:ascii="Arial" w:eastAsia="Arial" w:hAnsi="Arial" w:cs="Arial"/>
          <w:sz w:val="18"/>
          <w:szCs w:val="18"/>
        </w:rPr>
        <w:t xml:space="preserve"> </w:t>
      </w:r>
      <w:r w:rsidRPr="00135A3B">
        <w:rPr>
          <w:rFonts w:ascii="Arial" w:hAnsi="Arial" w:cs="Arial"/>
          <w:sz w:val="18"/>
          <w:szCs w:val="18"/>
        </w:rPr>
        <w:t>as</w:t>
      </w:r>
      <w:r w:rsidRPr="00135A3B">
        <w:rPr>
          <w:rFonts w:ascii="Arial" w:eastAsia="Arial" w:hAnsi="Arial" w:cs="Arial"/>
          <w:sz w:val="18"/>
          <w:szCs w:val="18"/>
        </w:rPr>
        <w:t xml:space="preserve"> </w:t>
      </w:r>
      <w:r w:rsidRPr="00135A3B">
        <w:rPr>
          <w:rFonts w:ascii="Arial" w:hAnsi="Arial" w:cs="Arial"/>
          <w:sz w:val="18"/>
          <w:szCs w:val="18"/>
        </w:rPr>
        <w:t>demais</w:t>
      </w:r>
      <w:r w:rsidRPr="00135A3B">
        <w:rPr>
          <w:rFonts w:ascii="Arial" w:eastAsia="Arial" w:hAnsi="Arial" w:cs="Arial"/>
          <w:sz w:val="18"/>
          <w:szCs w:val="18"/>
        </w:rPr>
        <w:t xml:space="preserve"> </w:t>
      </w:r>
      <w:r w:rsidRPr="00135A3B">
        <w:rPr>
          <w:rFonts w:ascii="Arial" w:hAnsi="Arial" w:cs="Arial"/>
          <w:sz w:val="18"/>
          <w:szCs w:val="18"/>
        </w:rPr>
        <w:t>com</w:t>
      </w:r>
      <w:r w:rsidRPr="00135A3B">
        <w:rPr>
          <w:rFonts w:ascii="Arial" w:eastAsia="Arial" w:hAnsi="Arial" w:cs="Arial"/>
          <w:sz w:val="18"/>
          <w:szCs w:val="18"/>
        </w:rPr>
        <w:t xml:space="preserve"> </w:t>
      </w:r>
      <w:r w:rsidRPr="00135A3B">
        <w:rPr>
          <w:rFonts w:ascii="Arial" w:hAnsi="Arial" w:cs="Arial"/>
          <w:sz w:val="18"/>
          <w:szCs w:val="18"/>
        </w:rPr>
        <w:t>preços</w:t>
      </w:r>
      <w:r w:rsidRPr="00135A3B">
        <w:rPr>
          <w:rFonts w:ascii="Arial" w:eastAsia="Arial" w:hAnsi="Arial" w:cs="Arial"/>
          <w:sz w:val="18"/>
          <w:szCs w:val="18"/>
        </w:rPr>
        <w:t xml:space="preserve"> </w:t>
      </w:r>
      <w:r w:rsidRPr="00135A3B">
        <w:rPr>
          <w:rFonts w:ascii="Arial" w:hAnsi="Arial" w:cs="Arial"/>
          <w:sz w:val="18"/>
          <w:szCs w:val="18"/>
        </w:rPr>
        <w:t>até</w:t>
      </w:r>
      <w:r w:rsidRPr="00135A3B">
        <w:rPr>
          <w:rFonts w:ascii="Arial" w:eastAsia="Arial" w:hAnsi="Arial" w:cs="Arial"/>
          <w:sz w:val="18"/>
          <w:szCs w:val="18"/>
        </w:rPr>
        <w:t xml:space="preserve"> </w:t>
      </w:r>
      <w:r w:rsidRPr="00135A3B">
        <w:rPr>
          <w:rFonts w:ascii="Arial" w:hAnsi="Arial" w:cs="Arial"/>
          <w:sz w:val="18"/>
          <w:szCs w:val="18"/>
        </w:rPr>
        <w:t>10%</w:t>
      </w:r>
      <w:r w:rsidRPr="00135A3B">
        <w:rPr>
          <w:rFonts w:ascii="Arial" w:eastAsia="Arial" w:hAnsi="Arial" w:cs="Arial"/>
          <w:sz w:val="18"/>
          <w:szCs w:val="18"/>
        </w:rPr>
        <w:t xml:space="preserve"> </w:t>
      </w:r>
      <w:r w:rsidRPr="00135A3B">
        <w:rPr>
          <w:rFonts w:ascii="Arial" w:hAnsi="Arial" w:cs="Arial"/>
          <w:sz w:val="18"/>
          <w:szCs w:val="18"/>
        </w:rPr>
        <w:t>(dez</w:t>
      </w:r>
      <w:r w:rsidRPr="00135A3B">
        <w:rPr>
          <w:rFonts w:ascii="Arial" w:eastAsia="Arial" w:hAnsi="Arial" w:cs="Arial"/>
          <w:sz w:val="18"/>
          <w:szCs w:val="18"/>
        </w:rPr>
        <w:t xml:space="preserve"> </w:t>
      </w:r>
      <w:r w:rsidRPr="00135A3B">
        <w:rPr>
          <w:rFonts w:ascii="Arial" w:hAnsi="Arial" w:cs="Arial"/>
          <w:sz w:val="18"/>
          <w:szCs w:val="18"/>
        </w:rPr>
        <w:t>por</w:t>
      </w:r>
      <w:r w:rsidRPr="00135A3B">
        <w:rPr>
          <w:rFonts w:ascii="Arial" w:eastAsia="Arial" w:hAnsi="Arial" w:cs="Arial"/>
          <w:sz w:val="18"/>
          <w:szCs w:val="18"/>
        </w:rPr>
        <w:t xml:space="preserve"> </w:t>
      </w:r>
      <w:r w:rsidRPr="00135A3B">
        <w:rPr>
          <w:rFonts w:ascii="Arial" w:hAnsi="Arial" w:cs="Arial"/>
          <w:sz w:val="18"/>
          <w:szCs w:val="18"/>
        </w:rPr>
        <w:t>cento)</w:t>
      </w:r>
      <w:r w:rsidRPr="00135A3B">
        <w:rPr>
          <w:rFonts w:ascii="Arial" w:eastAsia="Arial" w:hAnsi="Arial" w:cs="Arial"/>
          <w:sz w:val="18"/>
          <w:szCs w:val="18"/>
        </w:rPr>
        <w:t xml:space="preserve"> </w:t>
      </w:r>
      <w:r w:rsidRPr="00135A3B">
        <w:rPr>
          <w:rFonts w:ascii="Arial" w:hAnsi="Arial" w:cs="Arial"/>
          <w:sz w:val="18"/>
          <w:szCs w:val="18"/>
        </w:rPr>
        <w:t>superiores</w:t>
      </w:r>
      <w:r w:rsidRPr="00135A3B">
        <w:rPr>
          <w:rFonts w:ascii="Arial" w:eastAsia="Arial" w:hAnsi="Arial" w:cs="Arial"/>
          <w:sz w:val="18"/>
          <w:szCs w:val="18"/>
        </w:rPr>
        <w:t xml:space="preserve"> </w:t>
      </w:r>
      <w:r w:rsidRPr="00135A3B">
        <w:rPr>
          <w:rFonts w:ascii="Arial" w:hAnsi="Arial" w:cs="Arial"/>
          <w:sz w:val="18"/>
          <w:szCs w:val="18"/>
        </w:rPr>
        <w:t>àquela;</w:t>
      </w:r>
    </w:p>
    <w:p w:rsidR="001C6341" w:rsidRPr="00135A3B" w:rsidRDefault="001C6341" w:rsidP="00553B44">
      <w:pPr>
        <w:tabs>
          <w:tab w:val="left" w:pos="2174"/>
        </w:tabs>
        <w:spacing w:line="276" w:lineRule="auto"/>
        <w:ind w:left="30"/>
        <w:jc w:val="both"/>
        <w:rPr>
          <w:rFonts w:ascii="Arial" w:hAnsi="Arial" w:cs="Arial"/>
          <w:sz w:val="18"/>
          <w:szCs w:val="18"/>
        </w:rPr>
      </w:pPr>
    </w:p>
    <w:p w:rsidR="00F26821" w:rsidRPr="00135A3B" w:rsidRDefault="00F26821" w:rsidP="00553B44">
      <w:pPr>
        <w:tabs>
          <w:tab w:val="left" w:pos="2174"/>
        </w:tabs>
        <w:spacing w:line="276" w:lineRule="auto"/>
        <w:ind w:left="30"/>
        <w:jc w:val="both"/>
        <w:rPr>
          <w:rFonts w:ascii="Arial" w:hAnsi="Arial" w:cs="Arial"/>
          <w:sz w:val="18"/>
          <w:szCs w:val="18"/>
        </w:rPr>
      </w:pPr>
      <w:r w:rsidRPr="00135A3B">
        <w:rPr>
          <w:rFonts w:ascii="Arial" w:hAnsi="Arial" w:cs="Arial"/>
          <w:sz w:val="18"/>
          <w:szCs w:val="18"/>
        </w:rPr>
        <w:t>b)</w:t>
      </w:r>
      <w:r w:rsidRPr="00135A3B">
        <w:rPr>
          <w:rFonts w:ascii="Arial" w:eastAsia="Arial" w:hAnsi="Arial" w:cs="Arial"/>
          <w:sz w:val="18"/>
          <w:szCs w:val="18"/>
        </w:rPr>
        <w:t xml:space="preserve"> </w:t>
      </w:r>
      <w:r w:rsidRPr="00135A3B">
        <w:rPr>
          <w:rFonts w:ascii="Arial" w:hAnsi="Arial" w:cs="Arial"/>
          <w:sz w:val="18"/>
          <w:szCs w:val="18"/>
        </w:rPr>
        <w:t>não</w:t>
      </w:r>
      <w:r w:rsidRPr="00135A3B">
        <w:rPr>
          <w:rFonts w:ascii="Arial" w:eastAsia="Arial" w:hAnsi="Arial" w:cs="Arial"/>
          <w:sz w:val="18"/>
          <w:szCs w:val="18"/>
        </w:rPr>
        <w:t xml:space="preserve"> </w:t>
      </w:r>
      <w:r w:rsidRPr="00135A3B">
        <w:rPr>
          <w:rFonts w:ascii="Arial" w:hAnsi="Arial" w:cs="Arial"/>
          <w:sz w:val="18"/>
          <w:szCs w:val="18"/>
        </w:rPr>
        <w:t>havendo</w:t>
      </w:r>
      <w:r w:rsidRPr="00135A3B">
        <w:rPr>
          <w:rFonts w:ascii="Arial" w:eastAsia="Arial" w:hAnsi="Arial" w:cs="Arial"/>
          <w:sz w:val="18"/>
          <w:szCs w:val="18"/>
        </w:rPr>
        <w:t xml:space="preserve"> </w:t>
      </w:r>
      <w:r w:rsidRPr="00135A3B">
        <w:rPr>
          <w:rFonts w:ascii="Arial" w:hAnsi="Arial" w:cs="Arial"/>
          <w:sz w:val="18"/>
          <w:szCs w:val="18"/>
        </w:rPr>
        <w:t>pelo</w:t>
      </w:r>
      <w:r w:rsidRPr="00135A3B">
        <w:rPr>
          <w:rFonts w:ascii="Arial" w:eastAsia="Arial" w:hAnsi="Arial" w:cs="Arial"/>
          <w:sz w:val="18"/>
          <w:szCs w:val="18"/>
        </w:rPr>
        <w:t xml:space="preserve"> </w:t>
      </w:r>
      <w:r w:rsidRPr="00135A3B">
        <w:rPr>
          <w:rFonts w:ascii="Arial" w:hAnsi="Arial" w:cs="Arial"/>
          <w:sz w:val="18"/>
          <w:szCs w:val="18"/>
        </w:rPr>
        <w:t>menos</w:t>
      </w:r>
      <w:r w:rsidRPr="00135A3B">
        <w:rPr>
          <w:rFonts w:ascii="Arial" w:eastAsia="Arial" w:hAnsi="Arial" w:cs="Arial"/>
          <w:sz w:val="18"/>
          <w:szCs w:val="18"/>
        </w:rPr>
        <w:t xml:space="preserve"> </w:t>
      </w:r>
      <w:proofErr w:type="gramStart"/>
      <w:r w:rsidRPr="00135A3B">
        <w:rPr>
          <w:rFonts w:ascii="Arial" w:hAnsi="Arial" w:cs="Arial"/>
          <w:sz w:val="18"/>
          <w:szCs w:val="18"/>
        </w:rPr>
        <w:t>3</w:t>
      </w:r>
      <w:proofErr w:type="gramEnd"/>
      <w:r w:rsidRPr="00135A3B">
        <w:rPr>
          <w:rFonts w:ascii="Arial" w:eastAsia="Arial" w:hAnsi="Arial" w:cs="Arial"/>
          <w:sz w:val="18"/>
          <w:szCs w:val="18"/>
        </w:rPr>
        <w:t xml:space="preserve"> </w:t>
      </w:r>
      <w:r w:rsidRPr="00135A3B">
        <w:rPr>
          <w:rFonts w:ascii="Arial" w:hAnsi="Arial" w:cs="Arial"/>
          <w:sz w:val="18"/>
          <w:szCs w:val="18"/>
        </w:rPr>
        <w:t>(três)</w:t>
      </w:r>
      <w:r w:rsidRPr="00135A3B">
        <w:rPr>
          <w:rFonts w:ascii="Arial" w:eastAsia="Arial" w:hAnsi="Arial" w:cs="Arial"/>
          <w:sz w:val="18"/>
          <w:szCs w:val="18"/>
        </w:rPr>
        <w:t xml:space="preserve"> </w:t>
      </w:r>
      <w:r w:rsidRPr="00135A3B">
        <w:rPr>
          <w:rFonts w:ascii="Arial" w:hAnsi="Arial" w:cs="Arial"/>
          <w:sz w:val="18"/>
          <w:szCs w:val="18"/>
        </w:rPr>
        <w:t>preços</w:t>
      </w:r>
      <w:r w:rsidRPr="00135A3B">
        <w:rPr>
          <w:rFonts w:ascii="Arial" w:eastAsia="Arial" w:hAnsi="Arial" w:cs="Arial"/>
          <w:sz w:val="18"/>
          <w:szCs w:val="18"/>
        </w:rPr>
        <w:t xml:space="preserve"> </w:t>
      </w:r>
      <w:r w:rsidRPr="00135A3B">
        <w:rPr>
          <w:rFonts w:ascii="Arial" w:hAnsi="Arial" w:cs="Arial"/>
          <w:sz w:val="18"/>
          <w:szCs w:val="18"/>
        </w:rPr>
        <w:t>na</w:t>
      </w:r>
      <w:r w:rsidRPr="00135A3B">
        <w:rPr>
          <w:rFonts w:ascii="Arial" w:eastAsia="Arial" w:hAnsi="Arial" w:cs="Arial"/>
          <w:sz w:val="18"/>
          <w:szCs w:val="18"/>
        </w:rPr>
        <w:t xml:space="preserve"> </w:t>
      </w:r>
      <w:r w:rsidRPr="00135A3B">
        <w:rPr>
          <w:rFonts w:ascii="Arial" w:hAnsi="Arial" w:cs="Arial"/>
          <w:sz w:val="18"/>
          <w:szCs w:val="18"/>
        </w:rPr>
        <w:t>condição</w:t>
      </w:r>
      <w:r w:rsidRPr="00135A3B">
        <w:rPr>
          <w:rFonts w:ascii="Arial" w:eastAsia="Arial" w:hAnsi="Arial" w:cs="Arial"/>
          <w:sz w:val="18"/>
          <w:szCs w:val="18"/>
        </w:rPr>
        <w:t xml:space="preserve"> </w:t>
      </w:r>
      <w:r w:rsidRPr="00135A3B">
        <w:rPr>
          <w:rFonts w:ascii="Arial" w:hAnsi="Arial" w:cs="Arial"/>
          <w:sz w:val="18"/>
          <w:szCs w:val="18"/>
        </w:rPr>
        <w:t>definida</w:t>
      </w:r>
      <w:r w:rsidRPr="00135A3B">
        <w:rPr>
          <w:rFonts w:ascii="Arial" w:eastAsia="Arial" w:hAnsi="Arial" w:cs="Arial"/>
          <w:sz w:val="18"/>
          <w:szCs w:val="18"/>
        </w:rPr>
        <w:t xml:space="preserve"> </w:t>
      </w:r>
      <w:r w:rsidRPr="00135A3B">
        <w:rPr>
          <w:rFonts w:ascii="Arial" w:hAnsi="Arial" w:cs="Arial"/>
          <w:sz w:val="18"/>
          <w:szCs w:val="18"/>
        </w:rPr>
        <w:t>na</w:t>
      </w:r>
      <w:r w:rsidRPr="00135A3B">
        <w:rPr>
          <w:rFonts w:ascii="Arial" w:eastAsia="Arial" w:hAnsi="Arial" w:cs="Arial"/>
          <w:sz w:val="18"/>
          <w:szCs w:val="18"/>
        </w:rPr>
        <w:t xml:space="preserve"> </w:t>
      </w:r>
      <w:r w:rsidRPr="00135A3B">
        <w:rPr>
          <w:rFonts w:ascii="Arial" w:hAnsi="Arial" w:cs="Arial"/>
          <w:sz w:val="18"/>
          <w:szCs w:val="18"/>
        </w:rPr>
        <w:t>alínea</w:t>
      </w:r>
      <w:r w:rsidRPr="00135A3B">
        <w:rPr>
          <w:rFonts w:ascii="Arial" w:eastAsia="Arial" w:hAnsi="Arial" w:cs="Arial"/>
          <w:sz w:val="18"/>
          <w:szCs w:val="18"/>
        </w:rPr>
        <w:t xml:space="preserve"> </w:t>
      </w:r>
      <w:r w:rsidRPr="00135A3B">
        <w:rPr>
          <w:rFonts w:ascii="Arial" w:hAnsi="Arial" w:cs="Arial"/>
          <w:sz w:val="18"/>
          <w:szCs w:val="18"/>
        </w:rPr>
        <w:t>anterior,</w:t>
      </w:r>
      <w:r w:rsidRPr="00135A3B">
        <w:rPr>
          <w:rFonts w:ascii="Arial" w:eastAsia="Arial" w:hAnsi="Arial" w:cs="Arial"/>
          <w:sz w:val="18"/>
          <w:szCs w:val="18"/>
        </w:rPr>
        <w:t xml:space="preserve"> </w:t>
      </w:r>
      <w:r w:rsidRPr="00135A3B">
        <w:rPr>
          <w:rFonts w:ascii="Arial" w:hAnsi="Arial" w:cs="Arial"/>
          <w:sz w:val="18"/>
          <w:szCs w:val="18"/>
        </w:rPr>
        <w:t>serão</w:t>
      </w:r>
      <w:r w:rsidRPr="00135A3B">
        <w:rPr>
          <w:rFonts w:ascii="Arial" w:eastAsia="Arial" w:hAnsi="Arial" w:cs="Arial"/>
          <w:sz w:val="18"/>
          <w:szCs w:val="18"/>
        </w:rPr>
        <w:t xml:space="preserve"> </w:t>
      </w:r>
      <w:r w:rsidRPr="00135A3B">
        <w:rPr>
          <w:rFonts w:ascii="Arial" w:hAnsi="Arial" w:cs="Arial"/>
          <w:sz w:val="18"/>
          <w:szCs w:val="18"/>
        </w:rPr>
        <w:t>selecionadas</w:t>
      </w:r>
      <w:r w:rsidRPr="00135A3B">
        <w:rPr>
          <w:rFonts w:ascii="Arial" w:eastAsia="Arial" w:hAnsi="Arial" w:cs="Arial"/>
          <w:sz w:val="18"/>
          <w:szCs w:val="18"/>
        </w:rPr>
        <w:t xml:space="preserve"> </w:t>
      </w:r>
      <w:r w:rsidRPr="00135A3B">
        <w:rPr>
          <w:rFonts w:ascii="Arial" w:hAnsi="Arial" w:cs="Arial"/>
          <w:sz w:val="18"/>
          <w:szCs w:val="18"/>
        </w:rPr>
        <w:t>as</w:t>
      </w:r>
      <w:r w:rsidRPr="00135A3B">
        <w:rPr>
          <w:rFonts w:ascii="Arial" w:eastAsia="Arial" w:hAnsi="Arial" w:cs="Arial"/>
          <w:sz w:val="18"/>
          <w:szCs w:val="18"/>
        </w:rPr>
        <w:t xml:space="preserve"> </w:t>
      </w:r>
      <w:r w:rsidRPr="00135A3B">
        <w:rPr>
          <w:rFonts w:ascii="Arial" w:hAnsi="Arial" w:cs="Arial"/>
          <w:sz w:val="18"/>
          <w:szCs w:val="18"/>
        </w:rPr>
        <w:t>propostas</w:t>
      </w:r>
      <w:r w:rsidRPr="00135A3B">
        <w:rPr>
          <w:rFonts w:ascii="Arial" w:eastAsia="Arial" w:hAnsi="Arial" w:cs="Arial"/>
          <w:sz w:val="18"/>
          <w:szCs w:val="18"/>
        </w:rPr>
        <w:t xml:space="preserve"> </w:t>
      </w:r>
      <w:r w:rsidRPr="00135A3B">
        <w:rPr>
          <w:rFonts w:ascii="Arial" w:hAnsi="Arial" w:cs="Arial"/>
          <w:sz w:val="18"/>
          <w:szCs w:val="18"/>
        </w:rPr>
        <w:t>que</w:t>
      </w:r>
      <w:r w:rsidRPr="00135A3B">
        <w:rPr>
          <w:rFonts w:ascii="Arial" w:eastAsia="Arial" w:hAnsi="Arial" w:cs="Arial"/>
          <w:sz w:val="18"/>
          <w:szCs w:val="18"/>
        </w:rPr>
        <w:t xml:space="preserve"> </w:t>
      </w:r>
      <w:r w:rsidRPr="00135A3B">
        <w:rPr>
          <w:rFonts w:ascii="Arial" w:hAnsi="Arial" w:cs="Arial"/>
          <w:sz w:val="18"/>
          <w:szCs w:val="18"/>
        </w:rPr>
        <w:t>apresentarem</w:t>
      </w:r>
      <w:r w:rsidRPr="00135A3B">
        <w:rPr>
          <w:rFonts w:ascii="Arial" w:eastAsia="Arial" w:hAnsi="Arial" w:cs="Arial"/>
          <w:sz w:val="18"/>
          <w:szCs w:val="18"/>
        </w:rPr>
        <w:t xml:space="preserve"> </w:t>
      </w:r>
      <w:r w:rsidRPr="00135A3B">
        <w:rPr>
          <w:rFonts w:ascii="Arial" w:hAnsi="Arial" w:cs="Arial"/>
          <w:sz w:val="18"/>
          <w:szCs w:val="18"/>
        </w:rPr>
        <w:t>os</w:t>
      </w:r>
      <w:r w:rsidRPr="00135A3B">
        <w:rPr>
          <w:rFonts w:ascii="Arial" w:eastAsia="Arial" w:hAnsi="Arial" w:cs="Arial"/>
          <w:sz w:val="18"/>
          <w:szCs w:val="18"/>
        </w:rPr>
        <w:t xml:space="preserve"> </w:t>
      </w:r>
      <w:r w:rsidRPr="00135A3B">
        <w:rPr>
          <w:rFonts w:ascii="Arial" w:hAnsi="Arial" w:cs="Arial"/>
          <w:sz w:val="18"/>
          <w:szCs w:val="18"/>
        </w:rPr>
        <w:t>menores</w:t>
      </w:r>
      <w:r w:rsidRPr="00135A3B">
        <w:rPr>
          <w:rFonts w:ascii="Arial" w:eastAsia="Arial" w:hAnsi="Arial" w:cs="Arial"/>
          <w:sz w:val="18"/>
          <w:szCs w:val="18"/>
        </w:rPr>
        <w:t xml:space="preserve"> </w:t>
      </w:r>
      <w:r w:rsidRPr="00135A3B">
        <w:rPr>
          <w:rFonts w:ascii="Arial" w:hAnsi="Arial" w:cs="Arial"/>
          <w:sz w:val="18"/>
          <w:szCs w:val="18"/>
        </w:rPr>
        <w:t>preços,</w:t>
      </w:r>
      <w:r w:rsidRPr="00135A3B">
        <w:rPr>
          <w:rFonts w:ascii="Arial" w:eastAsia="Arial" w:hAnsi="Arial" w:cs="Arial"/>
          <w:sz w:val="18"/>
          <w:szCs w:val="18"/>
        </w:rPr>
        <w:t xml:space="preserve"> </w:t>
      </w:r>
      <w:r w:rsidRPr="00135A3B">
        <w:rPr>
          <w:rFonts w:ascii="Arial" w:hAnsi="Arial" w:cs="Arial"/>
          <w:sz w:val="18"/>
          <w:szCs w:val="18"/>
        </w:rPr>
        <w:t>até</w:t>
      </w:r>
      <w:r w:rsidRPr="00135A3B">
        <w:rPr>
          <w:rFonts w:ascii="Arial" w:eastAsia="Arial" w:hAnsi="Arial" w:cs="Arial"/>
          <w:sz w:val="18"/>
          <w:szCs w:val="18"/>
        </w:rPr>
        <w:t xml:space="preserve"> </w:t>
      </w:r>
      <w:r w:rsidRPr="00135A3B">
        <w:rPr>
          <w:rFonts w:ascii="Arial" w:hAnsi="Arial" w:cs="Arial"/>
          <w:sz w:val="18"/>
          <w:szCs w:val="18"/>
        </w:rPr>
        <w:t>o</w:t>
      </w:r>
      <w:r w:rsidRPr="00135A3B">
        <w:rPr>
          <w:rFonts w:ascii="Arial" w:eastAsia="Arial" w:hAnsi="Arial" w:cs="Arial"/>
          <w:sz w:val="18"/>
          <w:szCs w:val="18"/>
        </w:rPr>
        <w:t xml:space="preserve"> </w:t>
      </w:r>
      <w:r w:rsidRPr="00135A3B">
        <w:rPr>
          <w:rFonts w:ascii="Arial" w:hAnsi="Arial" w:cs="Arial"/>
          <w:sz w:val="18"/>
          <w:szCs w:val="18"/>
        </w:rPr>
        <w:t>máximo</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sz w:val="18"/>
          <w:szCs w:val="18"/>
        </w:rPr>
        <w:t>3</w:t>
      </w:r>
      <w:r w:rsidRPr="00135A3B">
        <w:rPr>
          <w:rFonts w:ascii="Arial" w:eastAsia="Arial" w:hAnsi="Arial" w:cs="Arial"/>
          <w:sz w:val="18"/>
          <w:szCs w:val="18"/>
        </w:rPr>
        <w:t xml:space="preserve"> </w:t>
      </w:r>
      <w:r w:rsidRPr="00135A3B">
        <w:rPr>
          <w:rFonts w:ascii="Arial" w:hAnsi="Arial" w:cs="Arial"/>
          <w:sz w:val="18"/>
          <w:szCs w:val="18"/>
        </w:rPr>
        <w:t>(três).</w:t>
      </w:r>
      <w:r w:rsidRPr="00135A3B">
        <w:rPr>
          <w:rFonts w:ascii="Arial" w:eastAsia="Arial" w:hAnsi="Arial" w:cs="Arial"/>
          <w:sz w:val="18"/>
          <w:szCs w:val="18"/>
        </w:rPr>
        <w:t xml:space="preserve"> </w:t>
      </w:r>
      <w:r w:rsidRPr="00135A3B">
        <w:rPr>
          <w:rFonts w:ascii="Arial" w:hAnsi="Arial" w:cs="Arial"/>
          <w:sz w:val="18"/>
          <w:szCs w:val="18"/>
        </w:rPr>
        <w:t>No</w:t>
      </w:r>
      <w:r w:rsidRPr="00135A3B">
        <w:rPr>
          <w:rFonts w:ascii="Arial" w:eastAsia="Arial" w:hAnsi="Arial" w:cs="Arial"/>
          <w:sz w:val="18"/>
          <w:szCs w:val="18"/>
        </w:rPr>
        <w:t xml:space="preserve"> </w:t>
      </w:r>
      <w:r w:rsidRPr="00135A3B">
        <w:rPr>
          <w:rFonts w:ascii="Arial" w:hAnsi="Arial" w:cs="Arial"/>
          <w:sz w:val="18"/>
          <w:szCs w:val="18"/>
        </w:rPr>
        <w:t>caso</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sz w:val="18"/>
          <w:szCs w:val="18"/>
        </w:rPr>
        <w:t>empate</w:t>
      </w:r>
      <w:r w:rsidRPr="00135A3B">
        <w:rPr>
          <w:rFonts w:ascii="Arial" w:eastAsia="Arial" w:hAnsi="Arial" w:cs="Arial"/>
          <w:sz w:val="18"/>
          <w:szCs w:val="18"/>
        </w:rPr>
        <w:t xml:space="preserve"> </w:t>
      </w:r>
      <w:r w:rsidRPr="00135A3B">
        <w:rPr>
          <w:rFonts w:ascii="Arial" w:hAnsi="Arial" w:cs="Arial"/>
          <w:sz w:val="18"/>
          <w:szCs w:val="18"/>
        </w:rPr>
        <w:t>nos</w:t>
      </w:r>
      <w:r w:rsidRPr="00135A3B">
        <w:rPr>
          <w:rFonts w:ascii="Arial" w:eastAsia="Arial" w:hAnsi="Arial" w:cs="Arial"/>
          <w:sz w:val="18"/>
          <w:szCs w:val="18"/>
        </w:rPr>
        <w:t xml:space="preserve"> </w:t>
      </w:r>
      <w:r w:rsidRPr="00135A3B">
        <w:rPr>
          <w:rFonts w:ascii="Arial" w:hAnsi="Arial" w:cs="Arial"/>
          <w:sz w:val="18"/>
          <w:szCs w:val="18"/>
        </w:rPr>
        <w:t>preços,</w:t>
      </w:r>
      <w:r w:rsidRPr="00135A3B">
        <w:rPr>
          <w:rFonts w:ascii="Arial" w:eastAsia="Arial" w:hAnsi="Arial" w:cs="Arial"/>
          <w:sz w:val="18"/>
          <w:szCs w:val="18"/>
        </w:rPr>
        <w:t xml:space="preserve"> </w:t>
      </w:r>
      <w:r w:rsidRPr="00135A3B">
        <w:rPr>
          <w:rFonts w:ascii="Arial" w:hAnsi="Arial" w:cs="Arial"/>
          <w:sz w:val="18"/>
          <w:szCs w:val="18"/>
        </w:rPr>
        <w:t>serão</w:t>
      </w:r>
      <w:r w:rsidRPr="00135A3B">
        <w:rPr>
          <w:rFonts w:ascii="Arial" w:eastAsia="Arial" w:hAnsi="Arial" w:cs="Arial"/>
          <w:sz w:val="18"/>
          <w:szCs w:val="18"/>
        </w:rPr>
        <w:t xml:space="preserve"> </w:t>
      </w:r>
      <w:r w:rsidRPr="00135A3B">
        <w:rPr>
          <w:rFonts w:ascii="Arial" w:hAnsi="Arial" w:cs="Arial"/>
          <w:sz w:val="18"/>
          <w:szCs w:val="18"/>
        </w:rPr>
        <w:t>admitidas</w:t>
      </w:r>
      <w:r w:rsidRPr="00135A3B">
        <w:rPr>
          <w:rFonts w:ascii="Arial" w:eastAsia="Arial" w:hAnsi="Arial" w:cs="Arial"/>
          <w:sz w:val="18"/>
          <w:szCs w:val="18"/>
        </w:rPr>
        <w:t xml:space="preserve"> </w:t>
      </w:r>
      <w:r w:rsidRPr="00135A3B">
        <w:rPr>
          <w:rFonts w:ascii="Arial" w:hAnsi="Arial" w:cs="Arial"/>
          <w:sz w:val="18"/>
          <w:szCs w:val="18"/>
        </w:rPr>
        <w:t>todas</w:t>
      </w:r>
      <w:r w:rsidRPr="00135A3B">
        <w:rPr>
          <w:rFonts w:ascii="Arial" w:eastAsia="Arial" w:hAnsi="Arial" w:cs="Arial"/>
          <w:sz w:val="18"/>
          <w:szCs w:val="18"/>
        </w:rPr>
        <w:t xml:space="preserve"> </w:t>
      </w:r>
      <w:r w:rsidRPr="00135A3B">
        <w:rPr>
          <w:rFonts w:ascii="Arial" w:hAnsi="Arial" w:cs="Arial"/>
          <w:sz w:val="18"/>
          <w:szCs w:val="18"/>
        </w:rPr>
        <w:t>as</w:t>
      </w:r>
      <w:r w:rsidRPr="00135A3B">
        <w:rPr>
          <w:rFonts w:ascii="Arial" w:eastAsia="Arial" w:hAnsi="Arial" w:cs="Arial"/>
          <w:sz w:val="18"/>
          <w:szCs w:val="18"/>
        </w:rPr>
        <w:t xml:space="preserve"> </w:t>
      </w:r>
      <w:r w:rsidRPr="00135A3B">
        <w:rPr>
          <w:rFonts w:ascii="Arial" w:hAnsi="Arial" w:cs="Arial"/>
          <w:sz w:val="18"/>
          <w:szCs w:val="18"/>
        </w:rPr>
        <w:t>propostas</w:t>
      </w:r>
      <w:r w:rsidRPr="00135A3B">
        <w:rPr>
          <w:rFonts w:ascii="Arial" w:eastAsia="Arial" w:hAnsi="Arial" w:cs="Arial"/>
          <w:sz w:val="18"/>
          <w:szCs w:val="18"/>
        </w:rPr>
        <w:t xml:space="preserve"> </w:t>
      </w:r>
      <w:r w:rsidRPr="00135A3B">
        <w:rPr>
          <w:rFonts w:ascii="Arial" w:hAnsi="Arial" w:cs="Arial"/>
          <w:sz w:val="18"/>
          <w:szCs w:val="18"/>
        </w:rPr>
        <w:t>empatadas,</w:t>
      </w:r>
      <w:r w:rsidRPr="00135A3B">
        <w:rPr>
          <w:rFonts w:ascii="Arial" w:eastAsia="Arial" w:hAnsi="Arial" w:cs="Arial"/>
          <w:sz w:val="18"/>
          <w:szCs w:val="18"/>
        </w:rPr>
        <w:t xml:space="preserve"> </w:t>
      </w:r>
      <w:r w:rsidRPr="00135A3B">
        <w:rPr>
          <w:rFonts w:ascii="Arial" w:hAnsi="Arial" w:cs="Arial"/>
          <w:sz w:val="18"/>
          <w:szCs w:val="18"/>
        </w:rPr>
        <w:t>independentemente</w:t>
      </w:r>
      <w:r w:rsidRPr="00135A3B">
        <w:rPr>
          <w:rFonts w:ascii="Arial" w:eastAsia="Arial" w:hAnsi="Arial" w:cs="Arial"/>
          <w:sz w:val="18"/>
          <w:szCs w:val="18"/>
        </w:rPr>
        <w:t xml:space="preserve"> </w:t>
      </w:r>
      <w:r w:rsidRPr="00135A3B">
        <w:rPr>
          <w:rFonts w:ascii="Arial" w:hAnsi="Arial" w:cs="Arial"/>
          <w:sz w:val="18"/>
          <w:szCs w:val="18"/>
        </w:rPr>
        <w:t>do</w:t>
      </w:r>
      <w:r w:rsidRPr="00135A3B">
        <w:rPr>
          <w:rFonts w:ascii="Arial" w:eastAsia="Arial" w:hAnsi="Arial" w:cs="Arial"/>
          <w:sz w:val="18"/>
          <w:szCs w:val="18"/>
        </w:rPr>
        <w:t xml:space="preserve"> </w:t>
      </w:r>
      <w:r w:rsidRPr="00135A3B">
        <w:rPr>
          <w:rFonts w:ascii="Arial" w:hAnsi="Arial" w:cs="Arial"/>
          <w:sz w:val="18"/>
          <w:szCs w:val="18"/>
        </w:rPr>
        <w:t>número</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sz w:val="18"/>
          <w:szCs w:val="18"/>
        </w:rPr>
        <w:t>licitantes.</w:t>
      </w:r>
    </w:p>
    <w:p w:rsidR="00F26821" w:rsidRPr="00135A3B" w:rsidRDefault="00F26821" w:rsidP="00553B44">
      <w:pPr>
        <w:spacing w:line="276" w:lineRule="auto"/>
        <w:ind w:left="30"/>
        <w:jc w:val="both"/>
        <w:rPr>
          <w:rFonts w:ascii="Arial" w:hAnsi="Arial" w:cs="Arial"/>
          <w:sz w:val="18"/>
          <w:szCs w:val="18"/>
        </w:rPr>
      </w:pPr>
    </w:p>
    <w:p w:rsidR="000E7CF8" w:rsidRPr="00135A3B" w:rsidRDefault="00AC1191" w:rsidP="00553B44">
      <w:pPr>
        <w:spacing w:line="276" w:lineRule="auto"/>
        <w:ind w:left="30"/>
        <w:jc w:val="both"/>
        <w:rPr>
          <w:rFonts w:ascii="Arial" w:hAnsi="Arial" w:cs="Arial"/>
          <w:b/>
          <w:i/>
          <w:sz w:val="18"/>
          <w:szCs w:val="18"/>
        </w:rPr>
      </w:pPr>
      <w:r w:rsidRPr="00135A3B">
        <w:rPr>
          <w:rFonts w:ascii="Arial" w:hAnsi="Arial" w:cs="Arial"/>
          <w:sz w:val="18"/>
          <w:szCs w:val="18"/>
        </w:rPr>
        <w:t>9</w:t>
      </w:r>
      <w:r w:rsidR="000E7CF8" w:rsidRPr="00135A3B">
        <w:rPr>
          <w:rFonts w:ascii="Arial" w:hAnsi="Arial" w:cs="Arial"/>
          <w:sz w:val="18"/>
          <w:szCs w:val="18"/>
        </w:rPr>
        <w:t xml:space="preserve">.4.1 – Para efeito de seleção será considerado o </w:t>
      </w:r>
      <w:r w:rsidR="000E7CF8" w:rsidRPr="00135A3B">
        <w:rPr>
          <w:rFonts w:ascii="Arial" w:hAnsi="Arial" w:cs="Arial"/>
          <w:b/>
          <w:i/>
          <w:sz w:val="18"/>
          <w:szCs w:val="18"/>
        </w:rPr>
        <w:t xml:space="preserve">preço </w:t>
      </w:r>
      <w:r w:rsidR="00E057A9" w:rsidRPr="00135A3B">
        <w:rPr>
          <w:rFonts w:ascii="Arial" w:hAnsi="Arial" w:cs="Arial"/>
          <w:b/>
          <w:i/>
          <w:sz w:val="18"/>
          <w:szCs w:val="18"/>
        </w:rPr>
        <w:t>global</w:t>
      </w:r>
      <w:r w:rsidR="007E6305" w:rsidRPr="00135A3B">
        <w:rPr>
          <w:rFonts w:ascii="Arial" w:hAnsi="Arial" w:cs="Arial"/>
          <w:b/>
          <w:i/>
          <w:sz w:val="18"/>
          <w:szCs w:val="18"/>
        </w:rPr>
        <w:t xml:space="preserve"> do lote único</w:t>
      </w:r>
      <w:r w:rsidR="00B37221" w:rsidRPr="00135A3B">
        <w:rPr>
          <w:rFonts w:ascii="Arial" w:hAnsi="Arial" w:cs="Arial"/>
          <w:b/>
          <w:i/>
          <w:sz w:val="18"/>
          <w:szCs w:val="18"/>
        </w:rPr>
        <w:t>.</w:t>
      </w:r>
    </w:p>
    <w:p w:rsidR="000E7CF8" w:rsidRPr="00135A3B" w:rsidRDefault="000E7CF8" w:rsidP="00553B44">
      <w:pPr>
        <w:pStyle w:val="Recuodecorpodetexto"/>
        <w:spacing w:line="276" w:lineRule="auto"/>
        <w:ind w:left="30"/>
        <w:rPr>
          <w:rFonts w:cs="Arial"/>
          <w:sz w:val="18"/>
          <w:szCs w:val="18"/>
          <w:lang w:val="pt-BR"/>
        </w:rPr>
      </w:pPr>
    </w:p>
    <w:p w:rsidR="00F26821" w:rsidRPr="00135A3B" w:rsidRDefault="00AC1191" w:rsidP="00553B44">
      <w:pPr>
        <w:pStyle w:val="Recuodecorpodetexto"/>
        <w:spacing w:line="276" w:lineRule="auto"/>
        <w:ind w:left="30"/>
        <w:rPr>
          <w:rFonts w:cs="Arial"/>
          <w:sz w:val="18"/>
          <w:szCs w:val="18"/>
        </w:rPr>
      </w:pPr>
      <w:r w:rsidRPr="00135A3B">
        <w:rPr>
          <w:rFonts w:cs="Arial"/>
          <w:sz w:val="18"/>
          <w:szCs w:val="18"/>
          <w:lang w:val="pt-BR"/>
        </w:rPr>
        <w:t>9</w:t>
      </w:r>
      <w:r w:rsidR="00F26821" w:rsidRPr="00135A3B">
        <w:rPr>
          <w:rFonts w:cs="Arial"/>
          <w:sz w:val="18"/>
          <w:szCs w:val="18"/>
        </w:rPr>
        <w:t>.5</w:t>
      </w:r>
      <w:r w:rsidR="00F26821" w:rsidRPr="00135A3B">
        <w:rPr>
          <w:rFonts w:eastAsia="Arial" w:cs="Arial"/>
          <w:sz w:val="18"/>
          <w:szCs w:val="18"/>
        </w:rPr>
        <w:t xml:space="preserve"> – </w:t>
      </w:r>
      <w:r w:rsidR="00F26821" w:rsidRPr="00135A3B">
        <w:rPr>
          <w:rFonts w:cs="Arial"/>
          <w:sz w:val="18"/>
          <w:szCs w:val="18"/>
        </w:rPr>
        <w:t>O</w:t>
      </w:r>
      <w:r w:rsidR="00F26821" w:rsidRPr="00135A3B">
        <w:rPr>
          <w:rFonts w:eastAsia="Arial" w:cs="Arial"/>
          <w:sz w:val="18"/>
          <w:szCs w:val="18"/>
        </w:rPr>
        <w:t xml:space="preserve"> </w:t>
      </w:r>
      <w:r w:rsidR="00F26821" w:rsidRPr="00135A3B">
        <w:rPr>
          <w:rFonts w:cs="Arial"/>
          <w:sz w:val="18"/>
          <w:szCs w:val="18"/>
        </w:rPr>
        <w:t>Pregoeiro</w:t>
      </w:r>
      <w:r w:rsidR="00F26821" w:rsidRPr="00135A3B">
        <w:rPr>
          <w:rFonts w:eastAsia="Arial" w:cs="Arial"/>
          <w:sz w:val="18"/>
          <w:szCs w:val="18"/>
        </w:rPr>
        <w:t xml:space="preserve"> </w:t>
      </w:r>
      <w:r w:rsidR="00F26821" w:rsidRPr="00135A3B">
        <w:rPr>
          <w:rFonts w:cs="Arial"/>
          <w:sz w:val="18"/>
          <w:szCs w:val="18"/>
        </w:rPr>
        <w:t>convidará</w:t>
      </w:r>
      <w:r w:rsidR="00F26821" w:rsidRPr="00135A3B">
        <w:rPr>
          <w:rFonts w:eastAsia="Arial" w:cs="Arial"/>
          <w:sz w:val="18"/>
          <w:szCs w:val="18"/>
        </w:rPr>
        <w:t xml:space="preserve"> </w:t>
      </w:r>
      <w:r w:rsidR="00F26821" w:rsidRPr="00135A3B">
        <w:rPr>
          <w:rFonts w:cs="Arial"/>
          <w:sz w:val="18"/>
          <w:szCs w:val="18"/>
        </w:rPr>
        <w:t>individualmente</w:t>
      </w:r>
      <w:r w:rsidR="00F26821" w:rsidRPr="00135A3B">
        <w:rPr>
          <w:rFonts w:eastAsia="Arial" w:cs="Arial"/>
          <w:sz w:val="18"/>
          <w:szCs w:val="18"/>
        </w:rPr>
        <w:t xml:space="preserve"> </w:t>
      </w:r>
      <w:r w:rsidR="00F26821" w:rsidRPr="00135A3B">
        <w:rPr>
          <w:rFonts w:cs="Arial"/>
          <w:sz w:val="18"/>
          <w:szCs w:val="18"/>
        </w:rPr>
        <w:t>os</w:t>
      </w:r>
      <w:r w:rsidR="00F26821" w:rsidRPr="00135A3B">
        <w:rPr>
          <w:rFonts w:eastAsia="Arial" w:cs="Arial"/>
          <w:sz w:val="18"/>
          <w:szCs w:val="18"/>
        </w:rPr>
        <w:t xml:space="preserve"> </w:t>
      </w:r>
      <w:r w:rsidR="00F26821" w:rsidRPr="00135A3B">
        <w:rPr>
          <w:rFonts w:cs="Arial"/>
          <w:sz w:val="18"/>
          <w:szCs w:val="18"/>
        </w:rPr>
        <w:t>autores</w:t>
      </w:r>
      <w:r w:rsidR="00F26821" w:rsidRPr="00135A3B">
        <w:rPr>
          <w:rFonts w:eastAsia="Arial" w:cs="Arial"/>
          <w:sz w:val="18"/>
          <w:szCs w:val="18"/>
        </w:rPr>
        <w:t xml:space="preserve"> </w:t>
      </w:r>
      <w:r w:rsidR="00F26821" w:rsidRPr="00135A3B">
        <w:rPr>
          <w:rFonts w:cs="Arial"/>
          <w:sz w:val="18"/>
          <w:szCs w:val="18"/>
        </w:rPr>
        <w:t>das</w:t>
      </w:r>
      <w:r w:rsidR="00F26821" w:rsidRPr="00135A3B">
        <w:rPr>
          <w:rFonts w:eastAsia="Arial" w:cs="Arial"/>
          <w:sz w:val="18"/>
          <w:szCs w:val="18"/>
        </w:rPr>
        <w:t xml:space="preserve"> </w:t>
      </w:r>
      <w:r w:rsidR="00F26821" w:rsidRPr="00135A3B">
        <w:rPr>
          <w:rFonts w:cs="Arial"/>
          <w:sz w:val="18"/>
          <w:szCs w:val="18"/>
        </w:rPr>
        <w:t>propostas</w:t>
      </w:r>
      <w:r w:rsidR="00F26821" w:rsidRPr="00135A3B">
        <w:rPr>
          <w:rFonts w:eastAsia="Arial" w:cs="Arial"/>
          <w:sz w:val="18"/>
          <w:szCs w:val="18"/>
        </w:rPr>
        <w:t xml:space="preserve"> </w:t>
      </w:r>
      <w:r w:rsidR="00F26821" w:rsidRPr="00135A3B">
        <w:rPr>
          <w:rFonts w:cs="Arial"/>
          <w:sz w:val="18"/>
          <w:szCs w:val="18"/>
        </w:rPr>
        <w:t>selecionadas</w:t>
      </w:r>
      <w:r w:rsidR="00F26821" w:rsidRPr="00135A3B">
        <w:rPr>
          <w:rFonts w:eastAsia="Arial" w:cs="Arial"/>
          <w:sz w:val="18"/>
          <w:szCs w:val="18"/>
        </w:rPr>
        <w:t xml:space="preserve"> </w:t>
      </w:r>
      <w:r w:rsidR="00F26821" w:rsidRPr="00135A3B">
        <w:rPr>
          <w:rFonts w:cs="Arial"/>
          <w:sz w:val="18"/>
          <w:szCs w:val="18"/>
        </w:rPr>
        <w:t>a</w:t>
      </w:r>
      <w:r w:rsidR="00F26821" w:rsidRPr="00135A3B">
        <w:rPr>
          <w:rFonts w:eastAsia="Arial" w:cs="Arial"/>
          <w:sz w:val="18"/>
          <w:szCs w:val="18"/>
        </w:rPr>
        <w:t xml:space="preserve"> </w:t>
      </w:r>
      <w:r w:rsidR="00F26821" w:rsidRPr="00135A3B">
        <w:rPr>
          <w:rFonts w:cs="Arial"/>
          <w:sz w:val="18"/>
          <w:szCs w:val="18"/>
        </w:rPr>
        <w:t>formular</w:t>
      </w:r>
      <w:r w:rsidR="00F26821" w:rsidRPr="00135A3B">
        <w:rPr>
          <w:rFonts w:eastAsia="Arial" w:cs="Arial"/>
          <w:sz w:val="18"/>
          <w:szCs w:val="18"/>
        </w:rPr>
        <w:t xml:space="preserve"> </w:t>
      </w:r>
      <w:r w:rsidR="00F26821" w:rsidRPr="00135A3B">
        <w:rPr>
          <w:rFonts w:cs="Arial"/>
          <w:sz w:val="18"/>
          <w:szCs w:val="18"/>
        </w:rPr>
        <w:t>lances</w:t>
      </w:r>
      <w:r w:rsidR="00F26821" w:rsidRPr="00135A3B">
        <w:rPr>
          <w:rFonts w:eastAsia="Arial" w:cs="Arial"/>
          <w:sz w:val="18"/>
          <w:szCs w:val="18"/>
        </w:rPr>
        <w:t xml:space="preserve"> </w:t>
      </w:r>
      <w:r w:rsidR="00AD3955" w:rsidRPr="00135A3B">
        <w:rPr>
          <w:rFonts w:eastAsia="Arial" w:cs="Arial"/>
          <w:sz w:val="18"/>
          <w:szCs w:val="18"/>
        </w:rPr>
        <w:t xml:space="preserve">de forma </w:t>
      </w:r>
      <w:r w:rsidR="00F26821" w:rsidRPr="00135A3B">
        <w:rPr>
          <w:rFonts w:cs="Arial"/>
          <w:sz w:val="18"/>
          <w:szCs w:val="18"/>
        </w:rPr>
        <w:t>verba</w:t>
      </w:r>
      <w:r w:rsidR="00AD3955" w:rsidRPr="00135A3B">
        <w:rPr>
          <w:rFonts w:cs="Arial"/>
          <w:sz w:val="18"/>
          <w:szCs w:val="18"/>
        </w:rPr>
        <w:t xml:space="preserve">l e </w:t>
      </w:r>
      <w:r w:rsidR="00F26821" w:rsidRPr="00135A3B">
        <w:rPr>
          <w:rFonts w:cs="Arial"/>
          <w:sz w:val="18"/>
          <w:szCs w:val="18"/>
        </w:rPr>
        <w:t>sequencial,</w:t>
      </w:r>
      <w:r w:rsidR="00F26821" w:rsidRPr="00135A3B">
        <w:rPr>
          <w:rFonts w:eastAsia="Arial" w:cs="Arial"/>
          <w:sz w:val="18"/>
          <w:szCs w:val="18"/>
        </w:rPr>
        <w:t xml:space="preserve"> </w:t>
      </w:r>
      <w:r w:rsidR="00F26821" w:rsidRPr="00135A3B">
        <w:rPr>
          <w:rFonts w:cs="Arial"/>
          <w:sz w:val="18"/>
          <w:szCs w:val="18"/>
        </w:rPr>
        <w:t>a</w:t>
      </w:r>
      <w:r w:rsidR="00F26821" w:rsidRPr="00135A3B">
        <w:rPr>
          <w:rFonts w:eastAsia="Arial" w:cs="Arial"/>
          <w:sz w:val="18"/>
          <w:szCs w:val="18"/>
        </w:rPr>
        <w:t xml:space="preserve"> </w:t>
      </w:r>
      <w:r w:rsidR="00F26821" w:rsidRPr="00135A3B">
        <w:rPr>
          <w:rFonts w:cs="Arial"/>
          <w:sz w:val="18"/>
          <w:szCs w:val="18"/>
        </w:rPr>
        <w:t>partir</w:t>
      </w:r>
      <w:r w:rsidR="00F26821" w:rsidRPr="00135A3B">
        <w:rPr>
          <w:rFonts w:eastAsia="Arial" w:cs="Arial"/>
          <w:sz w:val="18"/>
          <w:szCs w:val="18"/>
        </w:rPr>
        <w:t xml:space="preserve"> </w:t>
      </w:r>
      <w:r w:rsidR="00F26821" w:rsidRPr="00135A3B">
        <w:rPr>
          <w:rFonts w:cs="Arial"/>
          <w:sz w:val="18"/>
          <w:szCs w:val="18"/>
        </w:rPr>
        <w:t>do</w:t>
      </w:r>
      <w:r w:rsidR="00F26821" w:rsidRPr="00135A3B">
        <w:rPr>
          <w:rFonts w:eastAsia="Arial" w:cs="Arial"/>
          <w:sz w:val="18"/>
          <w:szCs w:val="18"/>
        </w:rPr>
        <w:t xml:space="preserve"> </w:t>
      </w:r>
      <w:r w:rsidR="00F26821" w:rsidRPr="00135A3B">
        <w:rPr>
          <w:rFonts w:cs="Arial"/>
          <w:sz w:val="18"/>
          <w:szCs w:val="18"/>
        </w:rPr>
        <w:t>autor</w:t>
      </w:r>
      <w:r w:rsidR="00F26821" w:rsidRPr="00135A3B">
        <w:rPr>
          <w:rFonts w:eastAsia="Arial" w:cs="Arial"/>
          <w:sz w:val="18"/>
          <w:szCs w:val="18"/>
        </w:rPr>
        <w:t xml:space="preserve"> </w:t>
      </w:r>
      <w:r w:rsidR="00F26821" w:rsidRPr="00135A3B">
        <w:rPr>
          <w:rFonts w:cs="Arial"/>
          <w:sz w:val="18"/>
          <w:szCs w:val="18"/>
        </w:rPr>
        <w:t>da</w:t>
      </w:r>
      <w:r w:rsidR="00F26821" w:rsidRPr="00135A3B">
        <w:rPr>
          <w:rFonts w:eastAsia="Arial" w:cs="Arial"/>
          <w:sz w:val="18"/>
          <w:szCs w:val="18"/>
        </w:rPr>
        <w:t xml:space="preserve"> </w:t>
      </w:r>
      <w:r w:rsidR="00F26821" w:rsidRPr="00135A3B">
        <w:rPr>
          <w:rFonts w:cs="Arial"/>
          <w:sz w:val="18"/>
          <w:szCs w:val="18"/>
        </w:rPr>
        <w:t>proposta</w:t>
      </w:r>
      <w:r w:rsidR="00F26821" w:rsidRPr="00135A3B">
        <w:rPr>
          <w:rFonts w:eastAsia="Arial" w:cs="Arial"/>
          <w:sz w:val="18"/>
          <w:szCs w:val="18"/>
        </w:rPr>
        <w:t xml:space="preserve"> </w:t>
      </w:r>
      <w:r w:rsidR="00F26821" w:rsidRPr="00135A3B">
        <w:rPr>
          <w:rFonts w:cs="Arial"/>
          <w:sz w:val="18"/>
          <w:szCs w:val="18"/>
        </w:rPr>
        <w:t>de</w:t>
      </w:r>
      <w:r w:rsidR="00F26821" w:rsidRPr="00135A3B">
        <w:rPr>
          <w:rFonts w:eastAsia="Arial" w:cs="Arial"/>
          <w:sz w:val="18"/>
          <w:szCs w:val="18"/>
        </w:rPr>
        <w:t xml:space="preserve"> </w:t>
      </w:r>
      <w:r w:rsidR="00F26821" w:rsidRPr="00135A3B">
        <w:rPr>
          <w:rFonts w:cs="Arial"/>
          <w:sz w:val="18"/>
          <w:szCs w:val="18"/>
        </w:rPr>
        <w:t>maior</w:t>
      </w:r>
      <w:r w:rsidR="00F26821" w:rsidRPr="00135A3B">
        <w:rPr>
          <w:rFonts w:eastAsia="Arial" w:cs="Arial"/>
          <w:sz w:val="18"/>
          <w:szCs w:val="18"/>
        </w:rPr>
        <w:t xml:space="preserve"> </w:t>
      </w:r>
      <w:r w:rsidR="00F26821" w:rsidRPr="00135A3B">
        <w:rPr>
          <w:rFonts w:cs="Arial"/>
          <w:sz w:val="18"/>
          <w:szCs w:val="18"/>
        </w:rPr>
        <w:t>preço</w:t>
      </w:r>
      <w:r w:rsidR="00F26821" w:rsidRPr="00135A3B">
        <w:rPr>
          <w:rFonts w:eastAsia="Arial" w:cs="Arial"/>
          <w:sz w:val="18"/>
          <w:szCs w:val="18"/>
        </w:rPr>
        <w:t xml:space="preserve"> </w:t>
      </w:r>
      <w:r w:rsidR="00F26821" w:rsidRPr="00135A3B">
        <w:rPr>
          <w:rFonts w:cs="Arial"/>
          <w:sz w:val="18"/>
          <w:szCs w:val="18"/>
        </w:rPr>
        <w:t>e</w:t>
      </w:r>
      <w:r w:rsidR="00AD3955" w:rsidRPr="00135A3B">
        <w:rPr>
          <w:rFonts w:cs="Arial"/>
          <w:sz w:val="18"/>
          <w:szCs w:val="18"/>
        </w:rPr>
        <w:t>,</w:t>
      </w:r>
      <w:r w:rsidR="00F26821" w:rsidRPr="00135A3B">
        <w:rPr>
          <w:rFonts w:eastAsia="Arial" w:cs="Arial"/>
          <w:sz w:val="18"/>
          <w:szCs w:val="18"/>
        </w:rPr>
        <w:t xml:space="preserve"> </w:t>
      </w:r>
      <w:r w:rsidR="00F26821" w:rsidRPr="00135A3B">
        <w:rPr>
          <w:rFonts w:cs="Arial"/>
          <w:sz w:val="18"/>
          <w:szCs w:val="18"/>
        </w:rPr>
        <w:t>os</w:t>
      </w:r>
      <w:r w:rsidR="00F26821" w:rsidRPr="00135A3B">
        <w:rPr>
          <w:rFonts w:eastAsia="Arial" w:cs="Arial"/>
          <w:sz w:val="18"/>
          <w:szCs w:val="18"/>
        </w:rPr>
        <w:t xml:space="preserve"> </w:t>
      </w:r>
      <w:r w:rsidR="00F26821" w:rsidRPr="00135A3B">
        <w:rPr>
          <w:rFonts w:cs="Arial"/>
          <w:sz w:val="18"/>
          <w:szCs w:val="18"/>
        </w:rPr>
        <w:t>demais</w:t>
      </w:r>
      <w:r w:rsidR="00AD3955" w:rsidRPr="00135A3B">
        <w:rPr>
          <w:rFonts w:cs="Arial"/>
          <w:sz w:val="18"/>
          <w:szCs w:val="18"/>
        </w:rPr>
        <w:t>,</w:t>
      </w:r>
      <w:r w:rsidR="00F26821" w:rsidRPr="00135A3B">
        <w:rPr>
          <w:rFonts w:eastAsia="Arial" w:cs="Arial"/>
          <w:sz w:val="18"/>
          <w:szCs w:val="18"/>
        </w:rPr>
        <w:t xml:space="preserve"> </w:t>
      </w:r>
      <w:r w:rsidR="00F26821" w:rsidRPr="00135A3B">
        <w:rPr>
          <w:rFonts w:cs="Arial"/>
          <w:sz w:val="18"/>
          <w:szCs w:val="18"/>
        </w:rPr>
        <w:t>em</w:t>
      </w:r>
      <w:r w:rsidR="00F26821" w:rsidRPr="00135A3B">
        <w:rPr>
          <w:rFonts w:eastAsia="Arial" w:cs="Arial"/>
          <w:sz w:val="18"/>
          <w:szCs w:val="18"/>
        </w:rPr>
        <w:t xml:space="preserve"> </w:t>
      </w:r>
      <w:r w:rsidR="00F26821" w:rsidRPr="00135A3B">
        <w:rPr>
          <w:rFonts w:cs="Arial"/>
          <w:sz w:val="18"/>
          <w:szCs w:val="18"/>
        </w:rPr>
        <w:t>ordem</w:t>
      </w:r>
      <w:r w:rsidR="00F26821" w:rsidRPr="00135A3B">
        <w:rPr>
          <w:rFonts w:eastAsia="Arial" w:cs="Arial"/>
          <w:sz w:val="18"/>
          <w:szCs w:val="18"/>
        </w:rPr>
        <w:t xml:space="preserve"> </w:t>
      </w:r>
      <w:r w:rsidR="00F26821" w:rsidRPr="00135A3B">
        <w:rPr>
          <w:rFonts w:cs="Arial"/>
          <w:sz w:val="18"/>
          <w:szCs w:val="18"/>
        </w:rPr>
        <w:t>decrescente</w:t>
      </w:r>
      <w:r w:rsidR="00F26821" w:rsidRPr="00135A3B">
        <w:rPr>
          <w:rFonts w:eastAsia="Arial" w:cs="Arial"/>
          <w:sz w:val="18"/>
          <w:szCs w:val="18"/>
        </w:rPr>
        <w:t xml:space="preserve"> </w:t>
      </w:r>
      <w:r w:rsidR="00F26821" w:rsidRPr="00135A3B">
        <w:rPr>
          <w:rFonts w:cs="Arial"/>
          <w:sz w:val="18"/>
          <w:szCs w:val="18"/>
        </w:rPr>
        <w:t>de</w:t>
      </w:r>
      <w:r w:rsidR="00F26821" w:rsidRPr="00135A3B">
        <w:rPr>
          <w:rFonts w:eastAsia="Arial" w:cs="Arial"/>
          <w:sz w:val="18"/>
          <w:szCs w:val="18"/>
        </w:rPr>
        <w:t xml:space="preserve"> </w:t>
      </w:r>
      <w:r w:rsidR="00F26821" w:rsidRPr="00135A3B">
        <w:rPr>
          <w:rFonts w:cs="Arial"/>
          <w:sz w:val="18"/>
          <w:szCs w:val="18"/>
        </w:rPr>
        <w:t>valor,</w:t>
      </w:r>
      <w:r w:rsidR="00F26821" w:rsidRPr="00135A3B">
        <w:rPr>
          <w:rFonts w:eastAsia="Arial" w:cs="Arial"/>
          <w:sz w:val="18"/>
          <w:szCs w:val="18"/>
        </w:rPr>
        <w:t xml:space="preserve"> </w:t>
      </w:r>
      <w:r w:rsidR="00F26821" w:rsidRPr="00135A3B">
        <w:rPr>
          <w:rFonts w:cs="Arial"/>
          <w:sz w:val="18"/>
          <w:szCs w:val="18"/>
        </w:rPr>
        <w:t>decidindo-se</w:t>
      </w:r>
      <w:r w:rsidR="00F26821" w:rsidRPr="00135A3B">
        <w:rPr>
          <w:rFonts w:eastAsia="Arial" w:cs="Arial"/>
          <w:sz w:val="18"/>
          <w:szCs w:val="18"/>
        </w:rPr>
        <w:t xml:space="preserve"> </w:t>
      </w:r>
      <w:r w:rsidR="00F26821" w:rsidRPr="00135A3B">
        <w:rPr>
          <w:rFonts w:cs="Arial"/>
          <w:sz w:val="18"/>
          <w:szCs w:val="18"/>
        </w:rPr>
        <w:t>por</w:t>
      </w:r>
      <w:r w:rsidR="00F26821" w:rsidRPr="00135A3B">
        <w:rPr>
          <w:rFonts w:eastAsia="Arial" w:cs="Arial"/>
          <w:sz w:val="18"/>
          <w:szCs w:val="18"/>
        </w:rPr>
        <w:t xml:space="preserve"> </w:t>
      </w:r>
      <w:r w:rsidR="00F26821" w:rsidRPr="00135A3B">
        <w:rPr>
          <w:rFonts w:cs="Arial"/>
          <w:sz w:val="18"/>
          <w:szCs w:val="18"/>
        </w:rPr>
        <w:t>meio</w:t>
      </w:r>
      <w:r w:rsidR="00F26821" w:rsidRPr="00135A3B">
        <w:rPr>
          <w:rFonts w:eastAsia="Arial" w:cs="Arial"/>
          <w:sz w:val="18"/>
          <w:szCs w:val="18"/>
        </w:rPr>
        <w:t xml:space="preserve"> </w:t>
      </w:r>
      <w:r w:rsidR="00F26821" w:rsidRPr="00135A3B">
        <w:rPr>
          <w:rFonts w:cs="Arial"/>
          <w:sz w:val="18"/>
          <w:szCs w:val="18"/>
        </w:rPr>
        <w:t>de</w:t>
      </w:r>
      <w:r w:rsidR="00F26821" w:rsidRPr="00135A3B">
        <w:rPr>
          <w:rFonts w:eastAsia="Arial" w:cs="Arial"/>
          <w:sz w:val="18"/>
          <w:szCs w:val="18"/>
        </w:rPr>
        <w:t xml:space="preserve"> </w:t>
      </w:r>
      <w:r w:rsidR="00F26821" w:rsidRPr="00135A3B">
        <w:rPr>
          <w:rFonts w:cs="Arial"/>
          <w:sz w:val="18"/>
          <w:szCs w:val="18"/>
        </w:rPr>
        <w:t>sorteio</w:t>
      </w:r>
      <w:r w:rsidR="00F26821" w:rsidRPr="00135A3B">
        <w:rPr>
          <w:rFonts w:eastAsia="Arial" w:cs="Arial"/>
          <w:sz w:val="18"/>
          <w:szCs w:val="18"/>
        </w:rPr>
        <w:t xml:space="preserve"> </w:t>
      </w:r>
      <w:r w:rsidR="00F26821" w:rsidRPr="00135A3B">
        <w:rPr>
          <w:rFonts w:cs="Arial"/>
          <w:sz w:val="18"/>
          <w:szCs w:val="18"/>
        </w:rPr>
        <w:t>no</w:t>
      </w:r>
      <w:r w:rsidR="00F26821" w:rsidRPr="00135A3B">
        <w:rPr>
          <w:rFonts w:eastAsia="Arial" w:cs="Arial"/>
          <w:sz w:val="18"/>
          <w:szCs w:val="18"/>
        </w:rPr>
        <w:t xml:space="preserve"> </w:t>
      </w:r>
      <w:r w:rsidR="00F26821" w:rsidRPr="00135A3B">
        <w:rPr>
          <w:rFonts w:cs="Arial"/>
          <w:sz w:val="18"/>
          <w:szCs w:val="18"/>
        </w:rPr>
        <w:t>caso</w:t>
      </w:r>
      <w:r w:rsidR="00F26821" w:rsidRPr="00135A3B">
        <w:rPr>
          <w:rFonts w:eastAsia="Arial" w:cs="Arial"/>
          <w:sz w:val="18"/>
          <w:szCs w:val="18"/>
        </w:rPr>
        <w:t xml:space="preserve"> </w:t>
      </w:r>
      <w:r w:rsidR="00F26821" w:rsidRPr="00135A3B">
        <w:rPr>
          <w:rFonts w:cs="Arial"/>
          <w:sz w:val="18"/>
          <w:szCs w:val="18"/>
        </w:rPr>
        <w:t>de</w:t>
      </w:r>
      <w:r w:rsidR="00F26821" w:rsidRPr="00135A3B">
        <w:rPr>
          <w:rFonts w:eastAsia="Arial" w:cs="Arial"/>
          <w:sz w:val="18"/>
          <w:szCs w:val="18"/>
        </w:rPr>
        <w:t xml:space="preserve"> </w:t>
      </w:r>
      <w:r w:rsidR="00F26821" w:rsidRPr="00135A3B">
        <w:rPr>
          <w:rFonts w:cs="Arial"/>
          <w:sz w:val="18"/>
          <w:szCs w:val="18"/>
        </w:rPr>
        <w:t>empate</w:t>
      </w:r>
      <w:r w:rsidR="00F26821" w:rsidRPr="00135A3B">
        <w:rPr>
          <w:rFonts w:eastAsia="Arial" w:cs="Arial"/>
          <w:sz w:val="18"/>
          <w:szCs w:val="18"/>
        </w:rPr>
        <w:t xml:space="preserve"> </w:t>
      </w:r>
      <w:r w:rsidR="00F26821" w:rsidRPr="00135A3B">
        <w:rPr>
          <w:rFonts w:cs="Arial"/>
          <w:sz w:val="18"/>
          <w:szCs w:val="18"/>
        </w:rPr>
        <w:t>de</w:t>
      </w:r>
      <w:r w:rsidR="00F26821" w:rsidRPr="00135A3B">
        <w:rPr>
          <w:rFonts w:eastAsia="Arial" w:cs="Arial"/>
          <w:sz w:val="18"/>
          <w:szCs w:val="18"/>
        </w:rPr>
        <w:t xml:space="preserve"> </w:t>
      </w:r>
      <w:r w:rsidR="00F26821" w:rsidRPr="00135A3B">
        <w:rPr>
          <w:rFonts w:cs="Arial"/>
          <w:sz w:val="18"/>
          <w:szCs w:val="18"/>
        </w:rPr>
        <w:t>preços.</w:t>
      </w:r>
    </w:p>
    <w:p w:rsidR="00F26821" w:rsidRPr="00135A3B" w:rsidRDefault="00F26821" w:rsidP="00553B44">
      <w:pPr>
        <w:pStyle w:val="Recuodecorpodetexto"/>
        <w:spacing w:line="276" w:lineRule="auto"/>
        <w:ind w:left="30"/>
        <w:rPr>
          <w:rFonts w:cs="Arial"/>
          <w:sz w:val="18"/>
          <w:szCs w:val="18"/>
        </w:rPr>
      </w:pPr>
    </w:p>
    <w:p w:rsidR="00ED0E1B" w:rsidRPr="00135A3B" w:rsidRDefault="00AC1191" w:rsidP="00553B44">
      <w:pPr>
        <w:pStyle w:val="Recuodecorpodetexto"/>
        <w:spacing w:line="276" w:lineRule="auto"/>
        <w:ind w:left="30"/>
        <w:rPr>
          <w:rFonts w:cs="Arial"/>
          <w:sz w:val="18"/>
          <w:szCs w:val="18"/>
          <w:lang w:val="pt-BR"/>
        </w:rPr>
      </w:pPr>
      <w:r w:rsidRPr="00135A3B">
        <w:rPr>
          <w:rFonts w:cs="Arial"/>
          <w:sz w:val="18"/>
          <w:szCs w:val="18"/>
          <w:lang w:val="pt-BR"/>
        </w:rPr>
        <w:t>9</w:t>
      </w:r>
      <w:r w:rsidR="00F26821" w:rsidRPr="00135A3B">
        <w:rPr>
          <w:rFonts w:cs="Arial"/>
          <w:sz w:val="18"/>
          <w:szCs w:val="18"/>
        </w:rPr>
        <w:t xml:space="preserve">.5.1 – </w:t>
      </w:r>
      <w:r w:rsidR="00ED0E1B" w:rsidRPr="00135A3B">
        <w:rPr>
          <w:rFonts w:cs="Arial"/>
          <w:sz w:val="18"/>
          <w:szCs w:val="18"/>
        </w:rPr>
        <w:t>Caso duas ou mais propostas dentre as inicialmente ordenadas para oferecer lances verbais apresentarem preços iguais, será realizado previamente sorteio para determinação da ordem de oferta dos lances.</w:t>
      </w:r>
    </w:p>
    <w:p w:rsidR="00ED0E1B" w:rsidRPr="00135A3B" w:rsidRDefault="00ED0E1B" w:rsidP="00553B44">
      <w:pPr>
        <w:pStyle w:val="Recuodecorpodetexto"/>
        <w:spacing w:line="276" w:lineRule="auto"/>
        <w:ind w:left="30"/>
        <w:rPr>
          <w:rFonts w:cs="Arial"/>
          <w:sz w:val="18"/>
          <w:szCs w:val="18"/>
          <w:lang w:val="pt-BR"/>
        </w:rPr>
      </w:pPr>
    </w:p>
    <w:p w:rsidR="00F26821" w:rsidRPr="00135A3B" w:rsidRDefault="00AC1191" w:rsidP="00553B44">
      <w:pPr>
        <w:pStyle w:val="Recuodecorpodetexto"/>
        <w:spacing w:line="276" w:lineRule="auto"/>
        <w:ind w:left="30"/>
        <w:rPr>
          <w:rFonts w:cs="Arial"/>
          <w:sz w:val="18"/>
          <w:szCs w:val="18"/>
        </w:rPr>
      </w:pPr>
      <w:r w:rsidRPr="00135A3B">
        <w:rPr>
          <w:rFonts w:cs="Arial"/>
          <w:sz w:val="18"/>
          <w:szCs w:val="18"/>
          <w:lang w:val="pt-BR"/>
        </w:rPr>
        <w:t>9</w:t>
      </w:r>
      <w:r w:rsidR="00ED0E1B" w:rsidRPr="00135A3B">
        <w:rPr>
          <w:rFonts w:cs="Arial"/>
          <w:sz w:val="18"/>
          <w:szCs w:val="18"/>
          <w:lang w:val="pt-BR"/>
        </w:rPr>
        <w:t xml:space="preserve">.5.2 </w:t>
      </w:r>
      <w:r w:rsidR="00B37221" w:rsidRPr="00135A3B">
        <w:rPr>
          <w:rFonts w:cs="Arial"/>
          <w:sz w:val="18"/>
          <w:szCs w:val="18"/>
          <w:lang w:val="pt-BR"/>
        </w:rPr>
        <w:t>–</w:t>
      </w:r>
      <w:r w:rsidR="00ED0E1B" w:rsidRPr="00135A3B">
        <w:rPr>
          <w:rFonts w:cs="Arial"/>
          <w:sz w:val="18"/>
          <w:szCs w:val="18"/>
          <w:lang w:val="pt-BR"/>
        </w:rPr>
        <w:t xml:space="preserve"> </w:t>
      </w:r>
      <w:r w:rsidR="00F26821" w:rsidRPr="00135A3B">
        <w:rPr>
          <w:rFonts w:cs="Arial"/>
          <w:sz w:val="18"/>
          <w:szCs w:val="18"/>
        </w:rPr>
        <w:t>A</w:t>
      </w:r>
      <w:r w:rsidR="00B37221" w:rsidRPr="00135A3B">
        <w:rPr>
          <w:rFonts w:cs="Arial"/>
          <w:sz w:val="18"/>
          <w:szCs w:val="18"/>
          <w:lang w:val="pt-BR"/>
        </w:rPr>
        <w:t xml:space="preserve"> </w:t>
      </w:r>
      <w:r w:rsidR="00F26821" w:rsidRPr="00135A3B">
        <w:rPr>
          <w:rFonts w:cs="Arial"/>
          <w:sz w:val="18"/>
          <w:szCs w:val="18"/>
        </w:rPr>
        <w:t>licitante</w:t>
      </w:r>
      <w:r w:rsidR="00F26821" w:rsidRPr="00135A3B">
        <w:rPr>
          <w:rFonts w:eastAsia="Arial" w:cs="Arial"/>
          <w:sz w:val="18"/>
          <w:szCs w:val="18"/>
        </w:rPr>
        <w:t xml:space="preserve"> </w:t>
      </w:r>
      <w:r w:rsidR="00F26821" w:rsidRPr="00135A3B">
        <w:rPr>
          <w:rFonts w:cs="Arial"/>
          <w:sz w:val="18"/>
          <w:szCs w:val="18"/>
        </w:rPr>
        <w:t>sorteada</w:t>
      </w:r>
      <w:r w:rsidR="00F26821" w:rsidRPr="00135A3B">
        <w:rPr>
          <w:rFonts w:eastAsia="Arial" w:cs="Arial"/>
          <w:sz w:val="18"/>
          <w:szCs w:val="18"/>
        </w:rPr>
        <w:t xml:space="preserve"> </w:t>
      </w:r>
      <w:r w:rsidR="00F26821" w:rsidRPr="00135A3B">
        <w:rPr>
          <w:rFonts w:cs="Arial"/>
          <w:sz w:val="18"/>
          <w:szCs w:val="18"/>
        </w:rPr>
        <w:t>em</w:t>
      </w:r>
      <w:r w:rsidR="00F26821" w:rsidRPr="00135A3B">
        <w:rPr>
          <w:rFonts w:eastAsia="Arial" w:cs="Arial"/>
          <w:sz w:val="18"/>
          <w:szCs w:val="18"/>
        </w:rPr>
        <w:t xml:space="preserve"> </w:t>
      </w:r>
      <w:r w:rsidR="00F26821" w:rsidRPr="00135A3B">
        <w:rPr>
          <w:rFonts w:cs="Arial"/>
          <w:sz w:val="18"/>
          <w:szCs w:val="18"/>
        </w:rPr>
        <w:t>primeiro</w:t>
      </w:r>
      <w:r w:rsidR="00F26821" w:rsidRPr="00135A3B">
        <w:rPr>
          <w:rFonts w:eastAsia="Arial" w:cs="Arial"/>
          <w:sz w:val="18"/>
          <w:szCs w:val="18"/>
        </w:rPr>
        <w:t xml:space="preserve"> </w:t>
      </w:r>
      <w:r w:rsidR="00F26821" w:rsidRPr="00135A3B">
        <w:rPr>
          <w:rFonts w:cs="Arial"/>
          <w:sz w:val="18"/>
          <w:szCs w:val="18"/>
        </w:rPr>
        <w:t>lugar</w:t>
      </w:r>
      <w:r w:rsidR="00F26821" w:rsidRPr="00135A3B">
        <w:rPr>
          <w:rFonts w:eastAsia="Arial" w:cs="Arial"/>
          <w:sz w:val="18"/>
          <w:szCs w:val="18"/>
        </w:rPr>
        <w:t xml:space="preserve"> </w:t>
      </w:r>
      <w:r w:rsidR="00F26821" w:rsidRPr="00135A3B">
        <w:rPr>
          <w:rFonts w:cs="Arial"/>
          <w:sz w:val="18"/>
          <w:szCs w:val="18"/>
        </w:rPr>
        <w:t>poderá</w:t>
      </w:r>
      <w:r w:rsidR="00F26821" w:rsidRPr="00135A3B">
        <w:rPr>
          <w:rFonts w:eastAsia="Arial" w:cs="Arial"/>
          <w:sz w:val="18"/>
          <w:szCs w:val="18"/>
        </w:rPr>
        <w:t xml:space="preserve"> </w:t>
      </w:r>
      <w:r w:rsidR="00F26821" w:rsidRPr="00135A3B">
        <w:rPr>
          <w:rFonts w:cs="Arial"/>
          <w:sz w:val="18"/>
          <w:szCs w:val="18"/>
        </w:rPr>
        <w:t>escolher</w:t>
      </w:r>
      <w:r w:rsidR="00F26821" w:rsidRPr="00135A3B">
        <w:rPr>
          <w:rFonts w:eastAsia="Arial" w:cs="Arial"/>
          <w:sz w:val="18"/>
          <w:szCs w:val="18"/>
        </w:rPr>
        <w:t xml:space="preserve"> </w:t>
      </w:r>
      <w:r w:rsidR="00F26821" w:rsidRPr="00135A3B">
        <w:rPr>
          <w:rFonts w:cs="Arial"/>
          <w:sz w:val="18"/>
          <w:szCs w:val="18"/>
        </w:rPr>
        <w:t>a</w:t>
      </w:r>
      <w:r w:rsidR="00F26821" w:rsidRPr="00135A3B">
        <w:rPr>
          <w:rFonts w:eastAsia="Arial" w:cs="Arial"/>
          <w:sz w:val="18"/>
          <w:szCs w:val="18"/>
        </w:rPr>
        <w:t xml:space="preserve"> </w:t>
      </w:r>
      <w:r w:rsidR="00F26821" w:rsidRPr="00135A3B">
        <w:rPr>
          <w:rFonts w:cs="Arial"/>
          <w:sz w:val="18"/>
          <w:szCs w:val="18"/>
        </w:rPr>
        <w:t>posição</w:t>
      </w:r>
      <w:r w:rsidR="00F26821" w:rsidRPr="00135A3B">
        <w:rPr>
          <w:rFonts w:eastAsia="Arial" w:cs="Arial"/>
          <w:sz w:val="18"/>
          <w:szCs w:val="18"/>
        </w:rPr>
        <w:t xml:space="preserve"> </w:t>
      </w:r>
      <w:r w:rsidR="00F26821" w:rsidRPr="00135A3B">
        <w:rPr>
          <w:rFonts w:cs="Arial"/>
          <w:sz w:val="18"/>
          <w:szCs w:val="18"/>
        </w:rPr>
        <w:t>na</w:t>
      </w:r>
      <w:r w:rsidR="00F26821" w:rsidRPr="00135A3B">
        <w:rPr>
          <w:rFonts w:eastAsia="Arial" w:cs="Arial"/>
          <w:sz w:val="18"/>
          <w:szCs w:val="18"/>
        </w:rPr>
        <w:t xml:space="preserve"> </w:t>
      </w:r>
      <w:r w:rsidR="00F26821" w:rsidRPr="00135A3B">
        <w:rPr>
          <w:rFonts w:cs="Arial"/>
          <w:sz w:val="18"/>
          <w:szCs w:val="18"/>
        </w:rPr>
        <w:t>ordenação</w:t>
      </w:r>
      <w:r w:rsidR="00F26821" w:rsidRPr="00135A3B">
        <w:rPr>
          <w:rFonts w:eastAsia="Arial" w:cs="Arial"/>
          <w:sz w:val="18"/>
          <w:szCs w:val="18"/>
        </w:rPr>
        <w:t xml:space="preserve"> </w:t>
      </w:r>
      <w:r w:rsidR="00F26821" w:rsidRPr="00135A3B">
        <w:rPr>
          <w:rFonts w:cs="Arial"/>
          <w:sz w:val="18"/>
          <w:szCs w:val="18"/>
        </w:rPr>
        <w:t>de</w:t>
      </w:r>
      <w:r w:rsidR="00F26821" w:rsidRPr="00135A3B">
        <w:rPr>
          <w:rFonts w:eastAsia="Arial" w:cs="Arial"/>
          <w:sz w:val="18"/>
          <w:szCs w:val="18"/>
        </w:rPr>
        <w:t xml:space="preserve"> </w:t>
      </w:r>
      <w:r w:rsidR="00F26821" w:rsidRPr="00135A3B">
        <w:rPr>
          <w:rFonts w:cs="Arial"/>
          <w:sz w:val="18"/>
          <w:szCs w:val="18"/>
        </w:rPr>
        <w:t>lances</w:t>
      </w:r>
      <w:r w:rsidR="00F26821" w:rsidRPr="00135A3B">
        <w:rPr>
          <w:rFonts w:eastAsia="Arial" w:cs="Arial"/>
          <w:sz w:val="18"/>
          <w:szCs w:val="18"/>
        </w:rPr>
        <w:t xml:space="preserve"> </w:t>
      </w:r>
      <w:r w:rsidR="00F26821" w:rsidRPr="00135A3B">
        <w:rPr>
          <w:rFonts w:cs="Arial"/>
          <w:sz w:val="18"/>
          <w:szCs w:val="18"/>
        </w:rPr>
        <w:t>em</w:t>
      </w:r>
      <w:r w:rsidR="00F26821" w:rsidRPr="00135A3B">
        <w:rPr>
          <w:rFonts w:eastAsia="Arial" w:cs="Arial"/>
          <w:sz w:val="18"/>
          <w:szCs w:val="18"/>
        </w:rPr>
        <w:t xml:space="preserve"> </w:t>
      </w:r>
      <w:r w:rsidR="00F26821" w:rsidRPr="00135A3B">
        <w:rPr>
          <w:rFonts w:cs="Arial"/>
          <w:sz w:val="18"/>
          <w:szCs w:val="18"/>
        </w:rPr>
        <w:t>relação</w:t>
      </w:r>
      <w:r w:rsidR="00F26821" w:rsidRPr="00135A3B">
        <w:rPr>
          <w:rFonts w:eastAsia="Arial" w:cs="Arial"/>
          <w:sz w:val="18"/>
          <w:szCs w:val="18"/>
        </w:rPr>
        <w:t xml:space="preserve"> </w:t>
      </w:r>
      <w:r w:rsidR="00F26821" w:rsidRPr="00135A3B">
        <w:rPr>
          <w:rFonts w:cs="Arial"/>
          <w:sz w:val="18"/>
          <w:szCs w:val="18"/>
        </w:rPr>
        <w:t>aos</w:t>
      </w:r>
      <w:r w:rsidR="00F26821" w:rsidRPr="00135A3B">
        <w:rPr>
          <w:rFonts w:eastAsia="Arial" w:cs="Arial"/>
          <w:sz w:val="18"/>
          <w:szCs w:val="18"/>
        </w:rPr>
        <w:t xml:space="preserve"> </w:t>
      </w:r>
      <w:r w:rsidR="00F26821" w:rsidRPr="00135A3B">
        <w:rPr>
          <w:rFonts w:cs="Arial"/>
          <w:sz w:val="18"/>
          <w:szCs w:val="18"/>
        </w:rPr>
        <w:t>demais</w:t>
      </w:r>
      <w:r w:rsidR="00F26821" w:rsidRPr="00135A3B">
        <w:rPr>
          <w:rFonts w:eastAsia="Arial" w:cs="Arial"/>
          <w:sz w:val="18"/>
          <w:szCs w:val="18"/>
        </w:rPr>
        <w:t xml:space="preserve"> </w:t>
      </w:r>
      <w:r w:rsidR="00F26821" w:rsidRPr="00135A3B">
        <w:rPr>
          <w:rFonts w:cs="Arial"/>
          <w:sz w:val="18"/>
          <w:szCs w:val="18"/>
        </w:rPr>
        <w:t>empatados,</w:t>
      </w:r>
      <w:r w:rsidR="00F26821" w:rsidRPr="00135A3B">
        <w:rPr>
          <w:rFonts w:eastAsia="Arial" w:cs="Arial"/>
          <w:sz w:val="18"/>
          <w:szCs w:val="18"/>
        </w:rPr>
        <w:t xml:space="preserve"> </w:t>
      </w:r>
      <w:r w:rsidR="00F26821" w:rsidRPr="00135A3B">
        <w:rPr>
          <w:rFonts w:cs="Arial"/>
          <w:sz w:val="18"/>
          <w:szCs w:val="18"/>
        </w:rPr>
        <w:t>e</w:t>
      </w:r>
      <w:r w:rsidR="00F26821" w:rsidRPr="00135A3B">
        <w:rPr>
          <w:rFonts w:eastAsia="Arial" w:cs="Arial"/>
          <w:sz w:val="18"/>
          <w:szCs w:val="18"/>
        </w:rPr>
        <w:t xml:space="preserve"> </w:t>
      </w:r>
      <w:r w:rsidR="00F26821" w:rsidRPr="00135A3B">
        <w:rPr>
          <w:rFonts w:cs="Arial"/>
          <w:sz w:val="18"/>
          <w:szCs w:val="18"/>
        </w:rPr>
        <w:t>assim</w:t>
      </w:r>
      <w:r w:rsidR="00F26821" w:rsidRPr="00135A3B">
        <w:rPr>
          <w:rFonts w:eastAsia="Arial" w:cs="Arial"/>
          <w:sz w:val="18"/>
          <w:szCs w:val="18"/>
        </w:rPr>
        <w:t xml:space="preserve"> </w:t>
      </w:r>
      <w:r w:rsidR="00F26821" w:rsidRPr="00135A3B">
        <w:rPr>
          <w:rFonts w:cs="Arial"/>
          <w:sz w:val="18"/>
          <w:szCs w:val="18"/>
        </w:rPr>
        <w:t>sucessivamente</w:t>
      </w:r>
      <w:r w:rsidR="00F26821" w:rsidRPr="00135A3B">
        <w:rPr>
          <w:rFonts w:eastAsia="Arial" w:cs="Arial"/>
          <w:sz w:val="18"/>
          <w:szCs w:val="18"/>
        </w:rPr>
        <w:t xml:space="preserve"> </w:t>
      </w:r>
      <w:r w:rsidR="00F26821" w:rsidRPr="00135A3B">
        <w:rPr>
          <w:rFonts w:cs="Arial"/>
          <w:sz w:val="18"/>
          <w:szCs w:val="18"/>
        </w:rPr>
        <w:t>até</w:t>
      </w:r>
      <w:r w:rsidR="00F26821" w:rsidRPr="00135A3B">
        <w:rPr>
          <w:rFonts w:eastAsia="Arial" w:cs="Arial"/>
          <w:sz w:val="18"/>
          <w:szCs w:val="18"/>
        </w:rPr>
        <w:t xml:space="preserve"> </w:t>
      </w:r>
      <w:r w:rsidR="00F26821" w:rsidRPr="00135A3B">
        <w:rPr>
          <w:rFonts w:cs="Arial"/>
          <w:sz w:val="18"/>
          <w:szCs w:val="18"/>
        </w:rPr>
        <w:t>a</w:t>
      </w:r>
      <w:r w:rsidR="00F26821" w:rsidRPr="00135A3B">
        <w:rPr>
          <w:rFonts w:eastAsia="Arial" w:cs="Arial"/>
          <w:sz w:val="18"/>
          <w:szCs w:val="18"/>
        </w:rPr>
        <w:t xml:space="preserve"> </w:t>
      </w:r>
      <w:r w:rsidR="00F26821" w:rsidRPr="00135A3B">
        <w:rPr>
          <w:rFonts w:cs="Arial"/>
          <w:sz w:val="18"/>
          <w:szCs w:val="18"/>
        </w:rPr>
        <w:t>definição</w:t>
      </w:r>
      <w:r w:rsidR="00F26821" w:rsidRPr="00135A3B">
        <w:rPr>
          <w:rFonts w:eastAsia="Arial" w:cs="Arial"/>
          <w:sz w:val="18"/>
          <w:szCs w:val="18"/>
        </w:rPr>
        <w:t xml:space="preserve"> </w:t>
      </w:r>
      <w:r w:rsidR="00F26821" w:rsidRPr="00135A3B">
        <w:rPr>
          <w:rFonts w:cs="Arial"/>
          <w:sz w:val="18"/>
          <w:szCs w:val="18"/>
        </w:rPr>
        <w:t>completa</w:t>
      </w:r>
      <w:r w:rsidR="00F26821" w:rsidRPr="00135A3B">
        <w:rPr>
          <w:rFonts w:eastAsia="Arial" w:cs="Arial"/>
          <w:sz w:val="18"/>
          <w:szCs w:val="18"/>
        </w:rPr>
        <w:t xml:space="preserve"> </w:t>
      </w:r>
      <w:r w:rsidR="00F26821" w:rsidRPr="00135A3B">
        <w:rPr>
          <w:rFonts w:cs="Arial"/>
          <w:sz w:val="18"/>
          <w:szCs w:val="18"/>
        </w:rPr>
        <w:t>da</w:t>
      </w:r>
      <w:r w:rsidR="00F26821" w:rsidRPr="00135A3B">
        <w:rPr>
          <w:rFonts w:eastAsia="Arial" w:cs="Arial"/>
          <w:sz w:val="18"/>
          <w:szCs w:val="18"/>
        </w:rPr>
        <w:t xml:space="preserve"> </w:t>
      </w:r>
      <w:r w:rsidR="00F26821" w:rsidRPr="00135A3B">
        <w:rPr>
          <w:rFonts w:cs="Arial"/>
          <w:sz w:val="18"/>
          <w:szCs w:val="18"/>
        </w:rPr>
        <w:t>ordem</w:t>
      </w:r>
      <w:r w:rsidR="00F26821" w:rsidRPr="00135A3B">
        <w:rPr>
          <w:rFonts w:eastAsia="Arial" w:cs="Arial"/>
          <w:sz w:val="18"/>
          <w:szCs w:val="18"/>
        </w:rPr>
        <w:t xml:space="preserve"> </w:t>
      </w:r>
      <w:r w:rsidR="00F26821" w:rsidRPr="00135A3B">
        <w:rPr>
          <w:rFonts w:cs="Arial"/>
          <w:sz w:val="18"/>
          <w:szCs w:val="18"/>
        </w:rPr>
        <w:t>de</w:t>
      </w:r>
      <w:r w:rsidR="00F26821" w:rsidRPr="00135A3B">
        <w:rPr>
          <w:rFonts w:eastAsia="Arial" w:cs="Arial"/>
          <w:sz w:val="18"/>
          <w:szCs w:val="18"/>
        </w:rPr>
        <w:t xml:space="preserve"> </w:t>
      </w:r>
      <w:r w:rsidR="00F26821" w:rsidRPr="00135A3B">
        <w:rPr>
          <w:rFonts w:cs="Arial"/>
          <w:sz w:val="18"/>
          <w:szCs w:val="18"/>
        </w:rPr>
        <w:t>lances.</w:t>
      </w:r>
    </w:p>
    <w:p w:rsidR="00F26821" w:rsidRPr="00135A3B" w:rsidRDefault="00F26821" w:rsidP="00553B44">
      <w:pPr>
        <w:pStyle w:val="WW-BodyText21"/>
        <w:spacing w:line="276" w:lineRule="auto"/>
        <w:ind w:left="30"/>
        <w:rPr>
          <w:rFonts w:ascii="Arial" w:hAnsi="Arial" w:cs="Arial"/>
          <w:sz w:val="18"/>
          <w:szCs w:val="18"/>
        </w:rPr>
      </w:pPr>
    </w:p>
    <w:p w:rsidR="00F26821" w:rsidRPr="00135A3B" w:rsidRDefault="00AC1191" w:rsidP="00553B44">
      <w:pPr>
        <w:spacing w:line="276" w:lineRule="auto"/>
        <w:ind w:left="30"/>
        <w:jc w:val="both"/>
        <w:rPr>
          <w:rFonts w:ascii="Arial" w:hAnsi="Arial" w:cs="Arial"/>
          <w:sz w:val="18"/>
          <w:szCs w:val="18"/>
        </w:rPr>
      </w:pPr>
      <w:r w:rsidRPr="00135A3B">
        <w:rPr>
          <w:rFonts w:ascii="Arial" w:hAnsi="Arial" w:cs="Arial"/>
          <w:color w:val="000000"/>
          <w:sz w:val="18"/>
          <w:szCs w:val="18"/>
        </w:rPr>
        <w:t>9</w:t>
      </w:r>
      <w:r w:rsidR="00F26821" w:rsidRPr="00135A3B">
        <w:rPr>
          <w:rFonts w:ascii="Arial" w:hAnsi="Arial" w:cs="Arial"/>
          <w:color w:val="000000"/>
          <w:sz w:val="18"/>
          <w:szCs w:val="18"/>
        </w:rPr>
        <w:t>.6</w:t>
      </w:r>
      <w:r w:rsidR="00F26821" w:rsidRPr="00135A3B">
        <w:rPr>
          <w:rFonts w:ascii="Arial" w:eastAsia="Arial" w:hAnsi="Arial" w:cs="Arial"/>
          <w:color w:val="000000"/>
          <w:sz w:val="18"/>
          <w:szCs w:val="18"/>
        </w:rPr>
        <w:t xml:space="preserve"> – </w:t>
      </w:r>
      <w:r w:rsidR="00F26821" w:rsidRPr="00135A3B">
        <w:rPr>
          <w:rFonts w:ascii="Arial" w:eastAsia="Arial" w:hAnsi="Arial" w:cs="Arial"/>
          <w:color w:val="000000"/>
          <w:sz w:val="18"/>
          <w:szCs w:val="18"/>
          <w:shd w:val="clear" w:color="auto" w:fill="FFFFFF"/>
        </w:rPr>
        <w:t>Os lances deverão ser formulados em valores distintos e decrescentes, inferiores à proposta de menor preço, observada a redução mínima entre os lances de 1</w:t>
      </w:r>
      <w:r w:rsidR="007B31E4" w:rsidRPr="00135A3B">
        <w:rPr>
          <w:rFonts w:ascii="Arial" w:eastAsia="Arial" w:hAnsi="Arial" w:cs="Arial"/>
          <w:color w:val="000000"/>
          <w:sz w:val="18"/>
          <w:szCs w:val="18"/>
          <w:shd w:val="clear" w:color="auto" w:fill="FFFFFF"/>
        </w:rPr>
        <w:t>%</w:t>
      </w:r>
      <w:r w:rsidR="00F26821" w:rsidRPr="00135A3B">
        <w:rPr>
          <w:rFonts w:ascii="Arial" w:eastAsia="Arial" w:hAnsi="Arial" w:cs="Arial"/>
          <w:color w:val="000000"/>
          <w:sz w:val="18"/>
          <w:szCs w:val="18"/>
          <w:shd w:val="clear" w:color="auto" w:fill="FFFFFF"/>
        </w:rPr>
        <w:t xml:space="preserve"> (um </w:t>
      </w:r>
      <w:r w:rsidR="007B31E4" w:rsidRPr="00135A3B">
        <w:rPr>
          <w:rFonts w:ascii="Arial" w:eastAsia="Arial" w:hAnsi="Arial" w:cs="Arial"/>
          <w:color w:val="000000"/>
          <w:sz w:val="18"/>
          <w:szCs w:val="18"/>
          <w:shd w:val="clear" w:color="auto" w:fill="FFFFFF"/>
        </w:rPr>
        <w:t>por cento</w:t>
      </w:r>
      <w:r w:rsidR="00F26821" w:rsidRPr="00135A3B">
        <w:rPr>
          <w:rFonts w:ascii="Arial" w:eastAsia="Arial" w:hAnsi="Arial" w:cs="Arial"/>
          <w:color w:val="000000"/>
          <w:sz w:val="18"/>
          <w:szCs w:val="18"/>
          <w:shd w:val="clear" w:color="auto" w:fill="FFFFFF"/>
        </w:rPr>
        <w:t xml:space="preserve">), aplicável inclusive em relação ao primeiro. A aplicação do valor de redução mínima entre os lances incidirá sobre o </w:t>
      </w:r>
      <w:r w:rsidR="00F26821" w:rsidRPr="00135A3B">
        <w:rPr>
          <w:rFonts w:ascii="Arial" w:eastAsia="Arial" w:hAnsi="Arial" w:cs="Arial"/>
          <w:b/>
          <w:bCs/>
          <w:color w:val="000000"/>
          <w:sz w:val="18"/>
          <w:szCs w:val="18"/>
          <w:shd w:val="clear" w:color="auto" w:fill="FFFFFF"/>
        </w:rPr>
        <w:t xml:space="preserve">preço </w:t>
      </w:r>
      <w:r w:rsidR="00E057A9" w:rsidRPr="00135A3B">
        <w:rPr>
          <w:rFonts w:ascii="Arial" w:eastAsia="Arial" w:hAnsi="Arial" w:cs="Arial"/>
          <w:b/>
          <w:bCs/>
          <w:color w:val="000000"/>
          <w:sz w:val="18"/>
          <w:szCs w:val="18"/>
          <w:shd w:val="clear" w:color="auto" w:fill="FFFFFF"/>
        </w:rPr>
        <w:t>global</w:t>
      </w:r>
      <w:r w:rsidR="007E6305" w:rsidRPr="00135A3B">
        <w:rPr>
          <w:rFonts w:ascii="Arial" w:eastAsia="Arial" w:hAnsi="Arial" w:cs="Arial"/>
          <w:b/>
          <w:bCs/>
          <w:color w:val="000000"/>
          <w:sz w:val="18"/>
          <w:szCs w:val="18"/>
          <w:shd w:val="clear" w:color="auto" w:fill="FFFFFF"/>
        </w:rPr>
        <w:t xml:space="preserve"> do lote único</w:t>
      </w:r>
      <w:r w:rsidR="00B37221" w:rsidRPr="00135A3B">
        <w:rPr>
          <w:rFonts w:ascii="Arial" w:eastAsia="Arial" w:hAnsi="Arial" w:cs="Arial"/>
          <w:b/>
          <w:bCs/>
          <w:color w:val="000000"/>
          <w:sz w:val="18"/>
          <w:szCs w:val="18"/>
          <w:shd w:val="clear" w:color="auto" w:fill="FFFFFF"/>
        </w:rPr>
        <w:t>.</w:t>
      </w:r>
    </w:p>
    <w:p w:rsidR="00F26821" w:rsidRPr="00135A3B" w:rsidRDefault="00F26821" w:rsidP="00553B44">
      <w:pPr>
        <w:spacing w:line="276" w:lineRule="auto"/>
        <w:ind w:left="30"/>
        <w:jc w:val="both"/>
        <w:rPr>
          <w:rFonts w:ascii="Arial" w:hAnsi="Arial" w:cs="Arial"/>
          <w:sz w:val="18"/>
          <w:szCs w:val="18"/>
        </w:rPr>
      </w:pPr>
    </w:p>
    <w:p w:rsidR="00F26821" w:rsidRPr="00135A3B" w:rsidRDefault="00AC1191" w:rsidP="00553B44">
      <w:pPr>
        <w:spacing w:line="276" w:lineRule="auto"/>
        <w:ind w:left="30"/>
        <w:jc w:val="both"/>
        <w:rPr>
          <w:rFonts w:ascii="Arial" w:hAnsi="Arial" w:cs="Arial"/>
          <w:sz w:val="18"/>
          <w:szCs w:val="18"/>
        </w:rPr>
      </w:pPr>
      <w:r w:rsidRPr="00135A3B">
        <w:rPr>
          <w:rFonts w:ascii="Arial" w:hAnsi="Arial" w:cs="Arial"/>
          <w:sz w:val="18"/>
          <w:szCs w:val="18"/>
        </w:rPr>
        <w:t>9</w:t>
      </w:r>
      <w:r w:rsidR="00F26821" w:rsidRPr="00135A3B">
        <w:rPr>
          <w:rFonts w:ascii="Arial" w:hAnsi="Arial" w:cs="Arial"/>
          <w:sz w:val="18"/>
          <w:szCs w:val="18"/>
        </w:rPr>
        <w:t>.7</w:t>
      </w:r>
      <w:r w:rsidR="00F26821" w:rsidRPr="00135A3B">
        <w:rPr>
          <w:rFonts w:ascii="Arial" w:eastAsia="Arial" w:hAnsi="Arial" w:cs="Arial"/>
          <w:sz w:val="18"/>
          <w:szCs w:val="18"/>
        </w:rPr>
        <w:t xml:space="preserve"> – </w:t>
      </w:r>
      <w:r w:rsidR="00F26821" w:rsidRPr="00135A3B">
        <w:rPr>
          <w:rFonts w:ascii="Arial" w:hAnsi="Arial" w:cs="Arial"/>
          <w:sz w:val="18"/>
          <w:szCs w:val="18"/>
        </w:rPr>
        <w:t>A</w:t>
      </w:r>
      <w:r w:rsidR="00F26821" w:rsidRPr="00135A3B">
        <w:rPr>
          <w:rFonts w:ascii="Arial" w:eastAsia="Arial" w:hAnsi="Arial" w:cs="Arial"/>
          <w:sz w:val="18"/>
          <w:szCs w:val="18"/>
        </w:rPr>
        <w:t xml:space="preserve"> </w:t>
      </w:r>
      <w:r w:rsidR="00F26821" w:rsidRPr="00135A3B">
        <w:rPr>
          <w:rFonts w:ascii="Arial" w:hAnsi="Arial" w:cs="Arial"/>
          <w:sz w:val="18"/>
          <w:szCs w:val="18"/>
        </w:rPr>
        <w:t>etapa</w:t>
      </w:r>
      <w:r w:rsidR="00F26821" w:rsidRPr="00135A3B">
        <w:rPr>
          <w:rFonts w:ascii="Arial" w:eastAsia="Arial" w:hAnsi="Arial" w:cs="Arial"/>
          <w:sz w:val="18"/>
          <w:szCs w:val="18"/>
        </w:rPr>
        <w:t xml:space="preserve"> </w:t>
      </w:r>
      <w:r w:rsidR="00F26821" w:rsidRPr="00135A3B">
        <w:rPr>
          <w:rFonts w:ascii="Arial" w:hAnsi="Arial" w:cs="Arial"/>
          <w:sz w:val="18"/>
          <w:szCs w:val="18"/>
        </w:rPr>
        <w:t>de</w:t>
      </w:r>
      <w:r w:rsidR="00F26821" w:rsidRPr="00135A3B">
        <w:rPr>
          <w:rFonts w:ascii="Arial" w:eastAsia="Arial" w:hAnsi="Arial" w:cs="Arial"/>
          <w:sz w:val="18"/>
          <w:szCs w:val="18"/>
        </w:rPr>
        <w:t xml:space="preserve"> </w:t>
      </w:r>
      <w:r w:rsidR="00F26821" w:rsidRPr="00135A3B">
        <w:rPr>
          <w:rFonts w:ascii="Arial" w:hAnsi="Arial" w:cs="Arial"/>
          <w:sz w:val="18"/>
          <w:szCs w:val="18"/>
        </w:rPr>
        <w:t>lances</w:t>
      </w:r>
      <w:r w:rsidR="00F26821" w:rsidRPr="00135A3B">
        <w:rPr>
          <w:rFonts w:ascii="Arial" w:eastAsia="Arial" w:hAnsi="Arial" w:cs="Arial"/>
          <w:sz w:val="18"/>
          <w:szCs w:val="18"/>
        </w:rPr>
        <w:t xml:space="preserve"> </w:t>
      </w:r>
      <w:r w:rsidR="00F26821" w:rsidRPr="00135A3B">
        <w:rPr>
          <w:rFonts w:ascii="Arial" w:hAnsi="Arial" w:cs="Arial"/>
          <w:sz w:val="18"/>
          <w:szCs w:val="18"/>
        </w:rPr>
        <w:t>será</w:t>
      </w:r>
      <w:r w:rsidR="00F26821" w:rsidRPr="00135A3B">
        <w:rPr>
          <w:rFonts w:ascii="Arial" w:eastAsia="Arial" w:hAnsi="Arial" w:cs="Arial"/>
          <w:sz w:val="18"/>
          <w:szCs w:val="18"/>
        </w:rPr>
        <w:t xml:space="preserve"> </w:t>
      </w:r>
      <w:r w:rsidR="00F26821" w:rsidRPr="00135A3B">
        <w:rPr>
          <w:rFonts w:ascii="Arial" w:hAnsi="Arial" w:cs="Arial"/>
          <w:sz w:val="18"/>
          <w:szCs w:val="18"/>
        </w:rPr>
        <w:t>considerada</w:t>
      </w:r>
      <w:r w:rsidR="00F26821" w:rsidRPr="00135A3B">
        <w:rPr>
          <w:rFonts w:ascii="Arial" w:eastAsia="Arial" w:hAnsi="Arial" w:cs="Arial"/>
          <w:sz w:val="18"/>
          <w:szCs w:val="18"/>
        </w:rPr>
        <w:t xml:space="preserve"> </w:t>
      </w:r>
      <w:r w:rsidR="00F26821" w:rsidRPr="00135A3B">
        <w:rPr>
          <w:rFonts w:ascii="Arial" w:hAnsi="Arial" w:cs="Arial"/>
          <w:sz w:val="18"/>
          <w:szCs w:val="18"/>
        </w:rPr>
        <w:t>encerrada</w:t>
      </w:r>
      <w:r w:rsidR="00F26821" w:rsidRPr="00135A3B">
        <w:rPr>
          <w:rFonts w:ascii="Arial" w:eastAsia="Arial" w:hAnsi="Arial" w:cs="Arial"/>
          <w:sz w:val="18"/>
          <w:szCs w:val="18"/>
        </w:rPr>
        <w:t xml:space="preserve"> </w:t>
      </w:r>
      <w:r w:rsidR="00F26821" w:rsidRPr="00135A3B">
        <w:rPr>
          <w:rFonts w:ascii="Arial" w:hAnsi="Arial" w:cs="Arial"/>
          <w:sz w:val="18"/>
          <w:szCs w:val="18"/>
        </w:rPr>
        <w:t>quando</w:t>
      </w:r>
      <w:r w:rsidR="00F26821" w:rsidRPr="00135A3B">
        <w:rPr>
          <w:rFonts w:ascii="Arial" w:eastAsia="Arial" w:hAnsi="Arial" w:cs="Arial"/>
          <w:sz w:val="18"/>
          <w:szCs w:val="18"/>
        </w:rPr>
        <w:t xml:space="preserve"> </w:t>
      </w:r>
      <w:r w:rsidR="00F26821" w:rsidRPr="00135A3B">
        <w:rPr>
          <w:rFonts w:ascii="Arial" w:hAnsi="Arial" w:cs="Arial"/>
          <w:sz w:val="18"/>
          <w:szCs w:val="18"/>
        </w:rPr>
        <w:t>todos</w:t>
      </w:r>
      <w:r w:rsidR="00F26821" w:rsidRPr="00135A3B">
        <w:rPr>
          <w:rFonts w:ascii="Arial" w:eastAsia="Arial" w:hAnsi="Arial" w:cs="Arial"/>
          <w:sz w:val="18"/>
          <w:szCs w:val="18"/>
        </w:rPr>
        <w:t xml:space="preserve"> </w:t>
      </w:r>
      <w:r w:rsidR="00F26821" w:rsidRPr="00135A3B">
        <w:rPr>
          <w:rFonts w:ascii="Arial" w:hAnsi="Arial" w:cs="Arial"/>
          <w:sz w:val="18"/>
          <w:szCs w:val="18"/>
        </w:rPr>
        <w:t>os</w:t>
      </w:r>
      <w:r w:rsidR="00F26821" w:rsidRPr="00135A3B">
        <w:rPr>
          <w:rFonts w:ascii="Arial" w:eastAsia="Arial" w:hAnsi="Arial" w:cs="Arial"/>
          <w:sz w:val="18"/>
          <w:szCs w:val="18"/>
        </w:rPr>
        <w:t xml:space="preserve"> </w:t>
      </w:r>
      <w:r w:rsidR="00F26821" w:rsidRPr="00135A3B">
        <w:rPr>
          <w:rFonts w:ascii="Arial" w:hAnsi="Arial" w:cs="Arial"/>
          <w:sz w:val="18"/>
          <w:szCs w:val="18"/>
        </w:rPr>
        <w:t>participantes</w:t>
      </w:r>
      <w:r w:rsidR="00F26821" w:rsidRPr="00135A3B">
        <w:rPr>
          <w:rFonts w:ascii="Arial" w:eastAsia="Arial" w:hAnsi="Arial" w:cs="Arial"/>
          <w:sz w:val="18"/>
          <w:szCs w:val="18"/>
        </w:rPr>
        <w:t xml:space="preserve"> </w:t>
      </w:r>
      <w:r w:rsidR="00F26821" w:rsidRPr="00135A3B">
        <w:rPr>
          <w:rFonts w:ascii="Arial" w:hAnsi="Arial" w:cs="Arial"/>
          <w:sz w:val="18"/>
          <w:szCs w:val="18"/>
        </w:rPr>
        <w:t>dessa</w:t>
      </w:r>
      <w:r w:rsidR="00F26821" w:rsidRPr="00135A3B">
        <w:rPr>
          <w:rFonts w:ascii="Arial" w:eastAsia="Arial" w:hAnsi="Arial" w:cs="Arial"/>
          <w:sz w:val="18"/>
          <w:szCs w:val="18"/>
        </w:rPr>
        <w:t xml:space="preserve"> </w:t>
      </w:r>
      <w:r w:rsidR="00F26821" w:rsidRPr="00135A3B">
        <w:rPr>
          <w:rFonts w:ascii="Arial" w:hAnsi="Arial" w:cs="Arial"/>
          <w:sz w:val="18"/>
          <w:szCs w:val="18"/>
        </w:rPr>
        <w:t>etapa</w:t>
      </w:r>
      <w:r w:rsidR="00F26821" w:rsidRPr="00135A3B">
        <w:rPr>
          <w:rFonts w:ascii="Arial" w:eastAsia="Arial" w:hAnsi="Arial" w:cs="Arial"/>
          <w:sz w:val="18"/>
          <w:szCs w:val="18"/>
        </w:rPr>
        <w:t xml:space="preserve"> </w:t>
      </w:r>
      <w:r w:rsidR="00F26821" w:rsidRPr="00135A3B">
        <w:rPr>
          <w:rFonts w:ascii="Arial" w:hAnsi="Arial" w:cs="Arial"/>
          <w:sz w:val="18"/>
          <w:szCs w:val="18"/>
        </w:rPr>
        <w:t>declinar</w:t>
      </w:r>
      <w:r w:rsidR="00AD3955" w:rsidRPr="00135A3B">
        <w:rPr>
          <w:rFonts w:ascii="Arial" w:hAnsi="Arial" w:cs="Arial"/>
          <w:sz w:val="18"/>
          <w:szCs w:val="18"/>
        </w:rPr>
        <w:t>em</w:t>
      </w:r>
      <w:r w:rsidR="00F26821" w:rsidRPr="00135A3B">
        <w:rPr>
          <w:rFonts w:ascii="Arial" w:eastAsia="Arial" w:hAnsi="Arial" w:cs="Arial"/>
          <w:sz w:val="18"/>
          <w:szCs w:val="18"/>
        </w:rPr>
        <w:t xml:space="preserve"> </w:t>
      </w:r>
      <w:r w:rsidR="00F26821" w:rsidRPr="00135A3B">
        <w:rPr>
          <w:rFonts w:ascii="Arial" w:hAnsi="Arial" w:cs="Arial"/>
          <w:sz w:val="18"/>
          <w:szCs w:val="18"/>
        </w:rPr>
        <w:t>da</w:t>
      </w:r>
      <w:r w:rsidR="00F26821" w:rsidRPr="00135A3B">
        <w:rPr>
          <w:rFonts w:ascii="Arial" w:eastAsia="Arial" w:hAnsi="Arial" w:cs="Arial"/>
          <w:sz w:val="18"/>
          <w:szCs w:val="18"/>
        </w:rPr>
        <w:t xml:space="preserve"> </w:t>
      </w:r>
      <w:r w:rsidR="00F26821" w:rsidRPr="00135A3B">
        <w:rPr>
          <w:rFonts w:ascii="Arial" w:hAnsi="Arial" w:cs="Arial"/>
          <w:sz w:val="18"/>
          <w:szCs w:val="18"/>
        </w:rPr>
        <w:t>formulação</w:t>
      </w:r>
      <w:r w:rsidR="00F26821" w:rsidRPr="00135A3B">
        <w:rPr>
          <w:rFonts w:ascii="Arial" w:eastAsia="Arial" w:hAnsi="Arial" w:cs="Arial"/>
          <w:sz w:val="18"/>
          <w:szCs w:val="18"/>
        </w:rPr>
        <w:t xml:space="preserve"> </w:t>
      </w:r>
      <w:r w:rsidR="00F26821" w:rsidRPr="00135A3B">
        <w:rPr>
          <w:rFonts w:ascii="Arial" w:hAnsi="Arial" w:cs="Arial"/>
          <w:sz w:val="18"/>
          <w:szCs w:val="18"/>
        </w:rPr>
        <w:t>de</w:t>
      </w:r>
      <w:r w:rsidR="00F26821" w:rsidRPr="00135A3B">
        <w:rPr>
          <w:rFonts w:ascii="Arial" w:eastAsia="Arial" w:hAnsi="Arial" w:cs="Arial"/>
          <w:sz w:val="18"/>
          <w:szCs w:val="18"/>
        </w:rPr>
        <w:t xml:space="preserve"> </w:t>
      </w:r>
      <w:r w:rsidR="00F26821" w:rsidRPr="00135A3B">
        <w:rPr>
          <w:rFonts w:ascii="Arial" w:hAnsi="Arial" w:cs="Arial"/>
          <w:sz w:val="18"/>
          <w:szCs w:val="18"/>
        </w:rPr>
        <w:t>lances.</w:t>
      </w:r>
    </w:p>
    <w:p w:rsidR="00F26821" w:rsidRPr="00135A3B" w:rsidRDefault="00F26821" w:rsidP="00553B44">
      <w:pPr>
        <w:spacing w:line="276" w:lineRule="auto"/>
        <w:ind w:left="30"/>
        <w:jc w:val="both"/>
        <w:rPr>
          <w:rFonts w:ascii="Arial" w:hAnsi="Arial" w:cs="Arial"/>
          <w:sz w:val="18"/>
          <w:szCs w:val="18"/>
        </w:rPr>
      </w:pPr>
    </w:p>
    <w:p w:rsidR="00BD3E23" w:rsidRPr="00135A3B" w:rsidRDefault="00AC1191" w:rsidP="00553B44">
      <w:pPr>
        <w:spacing w:line="276" w:lineRule="auto"/>
        <w:jc w:val="both"/>
        <w:rPr>
          <w:rFonts w:ascii="Arial" w:hAnsi="Arial" w:cs="Arial"/>
          <w:sz w:val="18"/>
          <w:szCs w:val="18"/>
        </w:rPr>
      </w:pPr>
      <w:r w:rsidRPr="00135A3B">
        <w:rPr>
          <w:rFonts w:ascii="Arial" w:hAnsi="Arial" w:cs="Arial"/>
          <w:sz w:val="18"/>
          <w:szCs w:val="18"/>
        </w:rPr>
        <w:t>9</w:t>
      </w:r>
      <w:r w:rsidR="006902A0" w:rsidRPr="00135A3B">
        <w:rPr>
          <w:rFonts w:ascii="Arial" w:hAnsi="Arial" w:cs="Arial"/>
          <w:sz w:val="18"/>
          <w:szCs w:val="18"/>
        </w:rPr>
        <w:t>.8 – Se houver empate, será assegurado o exercício do direito de preferência às microempresas e empresas de pequeno porte, nos seguintes termos:</w:t>
      </w:r>
    </w:p>
    <w:p w:rsidR="00BD3E23" w:rsidRPr="00135A3B" w:rsidRDefault="00BD3E23" w:rsidP="00553B44">
      <w:pPr>
        <w:spacing w:line="276" w:lineRule="auto"/>
        <w:jc w:val="both"/>
        <w:rPr>
          <w:rFonts w:ascii="Arial" w:hAnsi="Arial" w:cs="Arial"/>
          <w:sz w:val="18"/>
          <w:szCs w:val="18"/>
        </w:rPr>
      </w:pPr>
    </w:p>
    <w:p w:rsidR="006902A0" w:rsidRPr="00135A3B" w:rsidRDefault="00AC1191" w:rsidP="00553B44">
      <w:pPr>
        <w:spacing w:line="276" w:lineRule="auto"/>
        <w:ind w:left="30"/>
        <w:jc w:val="both"/>
        <w:rPr>
          <w:rFonts w:ascii="Arial" w:eastAsia="Arial" w:hAnsi="Arial" w:cs="Arial"/>
          <w:color w:val="000000"/>
          <w:sz w:val="18"/>
          <w:szCs w:val="18"/>
        </w:rPr>
      </w:pPr>
      <w:r w:rsidRPr="00135A3B">
        <w:rPr>
          <w:rFonts w:ascii="Arial" w:hAnsi="Arial" w:cs="Arial"/>
          <w:color w:val="000000"/>
          <w:sz w:val="18"/>
          <w:szCs w:val="18"/>
        </w:rPr>
        <w:t>9</w:t>
      </w:r>
      <w:r w:rsidR="00F26821" w:rsidRPr="00135A3B">
        <w:rPr>
          <w:rFonts w:ascii="Arial" w:hAnsi="Arial" w:cs="Arial"/>
          <w:color w:val="000000"/>
          <w:sz w:val="18"/>
          <w:szCs w:val="18"/>
        </w:rPr>
        <w:t>.8.1</w:t>
      </w:r>
      <w:r w:rsidR="00F26821" w:rsidRPr="00135A3B">
        <w:rPr>
          <w:rFonts w:ascii="Arial" w:eastAsia="Arial" w:hAnsi="Arial" w:cs="Arial"/>
          <w:color w:val="000000"/>
          <w:sz w:val="18"/>
          <w:szCs w:val="18"/>
        </w:rPr>
        <w:t xml:space="preserve"> – </w:t>
      </w:r>
      <w:r w:rsidR="006902A0" w:rsidRPr="00135A3B">
        <w:rPr>
          <w:rFonts w:ascii="Arial" w:eastAsia="Arial" w:hAnsi="Arial" w:cs="Arial"/>
          <w:color w:val="000000"/>
          <w:sz w:val="18"/>
          <w:szCs w:val="18"/>
        </w:rPr>
        <w:t xml:space="preserve">Entende-se por empate aquelas situações em que as propostas apresentadas </w:t>
      </w:r>
      <w:proofErr w:type="gramStart"/>
      <w:r w:rsidR="006902A0" w:rsidRPr="00135A3B">
        <w:rPr>
          <w:rFonts w:ascii="Arial" w:eastAsia="Arial" w:hAnsi="Arial" w:cs="Arial"/>
          <w:color w:val="000000"/>
          <w:sz w:val="18"/>
          <w:szCs w:val="18"/>
        </w:rPr>
        <w:t xml:space="preserve">pelas </w:t>
      </w:r>
      <w:r w:rsidR="00F26821" w:rsidRPr="00135A3B">
        <w:rPr>
          <w:rFonts w:ascii="Arial" w:hAnsi="Arial" w:cs="Arial"/>
          <w:color w:val="000000"/>
          <w:sz w:val="18"/>
          <w:szCs w:val="18"/>
        </w:rPr>
        <w:t>microempresa</w:t>
      </w:r>
      <w:proofErr w:type="gramEnd"/>
      <w:r w:rsidR="00F26821" w:rsidRPr="00135A3B">
        <w:rPr>
          <w:rFonts w:ascii="Arial" w:eastAsia="Arial" w:hAnsi="Arial" w:cs="Arial"/>
          <w:color w:val="000000"/>
          <w:sz w:val="18"/>
          <w:szCs w:val="18"/>
        </w:rPr>
        <w:t xml:space="preserve"> </w:t>
      </w:r>
      <w:r w:rsidR="006902A0" w:rsidRPr="00135A3B">
        <w:rPr>
          <w:rFonts w:ascii="Arial" w:eastAsia="Arial" w:hAnsi="Arial" w:cs="Arial"/>
          <w:color w:val="000000"/>
          <w:sz w:val="18"/>
          <w:szCs w:val="18"/>
        </w:rPr>
        <w:t xml:space="preserve">e </w:t>
      </w:r>
      <w:r w:rsidR="00F26821" w:rsidRPr="00135A3B">
        <w:rPr>
          <w:rFonts w:ascii="Arial" w:hAnsi="Arial" w:cs="Arial"/>
          <w:color w:val="000000"/>
          <w:sz w:val="18"/>
          <w:szCs w:val="18"/>
        </w:rPr>
        <w:t>empresa</w:t>
      </w:r>
      <w:r w:rsidR="006902A0" w:rsidRPr="00135A3B">
        <w:rPr>
          <w:rFonts w:ascii="Arial" w:hAnsi="Arial" w:cs="Arial"/>
          <w:color w:val="000000"/>
          <w:sz w:val="18"/>
          <w:szCs w:val="18"/>
        </w:rPr>
        <w:t>s</w:t>
      </w:r>
      <w:r w:rsidR="00F26821" w:rsidRPr="00135A3B">
        <w:rPr>
          <w:rFonts w:ascii="Arial" w:eastAsia="Arial" w:hAnsi="Arial" w:cs="Arial"/>
          <w:color w:val="000000"/>
          <w:sz w:val="18"/>
          <w:szCs w:val="18"/>
        </w:rPr>
        <w:t xml:space="preserve"> </w:t>
      </w:r>
      <w:r w:rsidR="00F26821" w:rsidRPr="00135A3B">
        <w:rPr>
          <w:rFonts w:ascii="Arial" w:hAnsi="Arial" w:cs="Arial"/>
          <w:color w:val="000000"/>
          <w:sz w:val="18"/>
          <w:szCs w:val="18"/>
        </w:rPr>
        <w:t>de</w:t>
      </w:r>
      <w:r w:rsidR="00F26821" w:rsidRPr="00135A3B">
        <w:rPr>
          <w:rFonts w:ascii="Arial" w:eastAsia="Arial" w:hAnsi="Arial" w:cs="Arial"/>
          <w:color w:val="000000"/>
          <w:sz w:val="18"/>
          <w:szCs w:val="18"/>
        </w:rPr>
        <w:t xml:space="preserve"> </w:t>
      </w:r>
      <w:r w:rsidR="00F26821" w:rsidRPr="00135A3B">
        <w:rPr>
          <w:rFonts w:ascii="Arial" w:hAnsi="Arial" w:cs="Arial"/>
          <w:color w:val="000000"/>
          <w:sz w:val="18"/>
          <w:szCs w:val="18"/>
        </w:rPr>
        <w:t>pequeno</w:t>
      </w:r>
      <w:r w:rsidR="00F26821" w:rsidRPr="00135A3B">
        <w:rPr>
          <w:rFonts w:ascii="Arial" w:eastAsia="Arial" w:hAnsi="Arial" w:cs="Arial"/>
          <w:color w:val="000000"/>
          <w:sz w:val="18"/>
          <w:szCs w:val="18"/>
        </w:rPr>
        <w:t xml:space="preserve"> </w:t>
      </w:r>
      <w:r w:rsidR="00F26821" w:rsidRPr="00135A3B">
        <w:rPr>
          <w:rFonts w:ascii="Arial" w:hAnsi="Arial" w:cs="Arial"/>
          <w:color w:val="000000"/>
          <w:sz w:val="18"/>
          <w:szCs w:val="18"/>
        </w:rPr>
        <w:t>porte</w:t>
      </w:r>
      <w:r w:rsidR="006902A0" w:rsidRPr="00135A3B">
        <w:rPr>
          <w:rFonts w:ascii="Arial" w:hAnsi="Arial" w:cs="Arial"/>
          <w:color w:val="000000"/>
          <w:sz w:val="18"/>
          <w:szCs w:val="18"/>
        </w:rPr>
        <w:t xml:space="preserve"> </w:t>
      </w:r>
      <w:r w:rsidR="00F26821" w:rsidRPr="00135A3B">
        <w:rPr>
          <w:rFonts w:ascii="Arial" w:hAnsi="Arial" w:cs="Arial"/>
          <w:color w:val="000000"/>
          <w:sz w:val="18"/>
          <w:szCs w:val="18"/>
        </w:rPr>
        <w:t>sejam</w:t>
      </w:r>
      <w:r w:rsidR="00F26821" w:rsidRPr="00135A3B">
        <w:rPr>
          <w:rFonts w:ascii="Arial" w:eastAsia="Arial" w:hAnsi="Arial" w:cs="Arial"/>
          <w:color w:val="000000"/>
          <w:sz w:val="18"/>
          <w:szCs w:val="18"/>
        </w:rPr>
        <w:t xml:space="preserve"> </w:t>
      </w:r>
      <w:r w:rsidR="00F26821" w:rsidRPr="00135A3B">
        <w:rPr>
          <w:rFonts w:ascii="Arial" w:hAnsi="Arial" w:cs="Arial"/>
          <w:color w:val="000000"/>
          <w:sz w:val="18"/>
          <w:szCs w:val="18"/>
        </w:rPr>
        <w:t>iguais</w:t>
      </w:r>
      <w:r w:rsidR="00F26821" w:rsidRPr="00135A3B">
        <w:rPr>
          <w:rFonts w:ascii="Arial" w:eastAsia="Arial" w:hAnsi="Arial" w:cs="Arial"/>
          <w:color w:val="000000"/>
          <w:sz w:val="18"/>
          <w:szCs w:val="18"/>
        </w:rPr>
        <w:t xml:space="preserve"> </w:t>
      </w:r>
      <w:r w:rsidR="00F26821" w:rsidRPr="00135A3B">
        <w:rPr>
          <w:rFonts w:ascii="Arial" w:hAnsi="Arial" w:cs="Arial"/>
          <w:color w:val="000000"/>
          <w:sz w:val="18"/>
          <w:szCs w:val="18"/>
        </w:rPr>
        <w:t>ou</w:t>
      </w:r>
      <w:r w:rsidR="00F26821" w:rsidRPr="00135A3B">
        <w:rPr>
          <w:rFonts w:ascii="Arial" w:eastAsia="Arial" w:hAnsi="Arial" w:cs="Arial"/>
          <w:color w:val="000000"/>
          <w:sz w:val="18"/>
          <w:szCs w:val="18"/>
        </w:rPr>
        <w:t xml:space="preserve"> </w:t>
      </w:r>
      <w:r w:rsidR="00F26821" w:rsidRPr="00135A3B">
        <w:rPr>
          <w:rFonts w:ascii="Arial" w:hAnsi="Arial" w:cs="Arial"/>
          <w:color w:val="000000"/>
          <w:sz w:val="18"/>
          <w:szCs w:val="18"/>
        </w:rPr>
        <w:t>até</w:t>
      </w:r>
      <w:r w:rsidR="00F26821" w:rsidRPr="00135A3B">
        <w:rPr>
          <w:rFonts w:ascii="Arial" w:eastAsia="Arial" w:hAnsi="Arial" w:cs="Arial"/>
          <w:color w:val="000000"/>
          <w:sz w:val="18"/>
          <w:szCs w:val="18"/>
        </w:rPr>
        <w:t xml:space="preserve"> </w:t>
      </w:r>
      <w:r w:rsidR="00F26821" w:rsidRPr="00135A3B">
        <w:rPr>
          <w:rFonts w:ascii="Arial" w:hAnsi="Arial" w:cs="Arial"/>
          <w:bCs/>
          <w:color w:val="000000"/>
          <w:sz w:val="18"/>
          <w:szCs w:val="18"/>
        </w:rPr>
        <w:t>5%</w:t>
      </w:r>
      <w:r w:rsidR="00F26821" w:rsidRPr="00135A3B">
        <w:rPr>
          <w:rFonts w:ascii="Arial" w:eastAsia="Arial" w:hAnsi="Arial" w:cs="Arial"/>
          <w:bCs/>
          <w:color w:val="000000"/>
          <w:sz w:val="18"/>
          <w:szCs w:val="18"/>
        </w:rPr>
        <w:t xml:space="preserve"> </w:t>
      </w:r>
      <w:r w:rsidR="00F26821" w:rsidRPr="00135A3B">
        <w:rPr>
          <w:rFonts w:ascii="Arial" w:hAnsi="Arial" w:cs="Arial"/>
          <w:bCs/>
          <w:color w:val="000000"/>
          <w:sz w:val="18"/>
          <w:szCs w:val="18"/>
        </w:rPr>
        <w:t>(cinco</w:t>
      </w:r>
      <w:r w:rsidR="00F26821" w:rsidRPr="00135A3B">
        <w:rPr>
          <w:rFonts w:ascii="Arial" w:eastAsia="Arial" w:hAnsi="Arial" w:cs="Arial"/>
          <w:bCs/>
          <w:color w:val="000000"/>
          <w:sz w:val="18"/>
          <w:szCs w:val="18"/>
        </w:rPr>
        <w:t xml:space="preserve"> </w:t>
      </w:r>
      <w:r w:rsidR="00F26821" w:rsidRPr="00135A3B">
        <w:rPr>
          <w:rFonts w:ascii="Arial" w:hAnsi="Arial" w:cs="Arial"/>
          <w:bCs/>
          <w:color w:val="000000"/>
          <w:sz w:val="18"/>
          <w:szCs w:val="18"/>
        </w:rPr>
        <w:t>por</w:t>
      </w:r>
      <w:r w:rsidR="00F26821" w:rsidRPr="00135A3B">
        <w:rPr>
          <w:rFonts w:ascii="Arial" w:eastAsia="Arial" w:hAnsi="Arial" w:cs="Arial"/>
          <w:bCs/>
          <w:color w:val="000000"/>
          <w:sz w:val="18"/>
          <w:szCs w:val="18"/>
        </w:rPr>
        <w:t xml:space="preserve"> </w:t>
      </w:r>
      <w:r w:rsidR="00F26821" w:rsidRPr="00135A3B">
        <w:rPr>
          <w:rFonts w:ascii="Arial" w:hAnsi="Arial" w:cs="Arial"/>
          <w:bCs/>
          <w:color w:val="000000"/>
          <w:sz w:val="18"/>
          <w:szCs w:val="18"/>
        </w:rPr>
        <w:t>cento)</w:t>
      </w:r>
      <w:r w:rsidR="00F26821" w:rsidRPr="00135A3B">
        <w:rPr>
          <w:rFonts w:ascii="Arial" w:eastAsia="Arial" w:hAnsi="Arial" w:cs="Arial"/>
          <w:color w:val="000000"/>
          <w:sz w:val="18"/>
          <w:szCs w:val="18"/>
        </w:rPr>
        <w:t xml:space="preserve"> </w:t>
      </w:r>
      <w:r w:rsidR="006902A0" w:rsidRPr="00135A3B">
        <w:rPr>
          <w:rFonts w:ascii="Arial" w:eastAsia="Arial" w:hAnsi="Arial" w:cs="Arial"/>
          <w:color w:val="000000"/>
          <w:sz w:val="18"/>
          <w:szCs w:val="18"/>
        </w:rPr>
        <w:t>superiores à proposta mais bem classificada;</w:t>
      </w:r>
    </w:p>
    <w:p w:rsidR="00112B29" w:rsidRPr="00135A3B" w:rsidRDefault="00112B29" w:rsidP="00553B44">
      <w:pPr>
        <w:spacing w:line="276" w:lineRule="auto"/>
        <w:ind w:left="30"/>
        <w:jc w:val="both"/>
        <w:rPr>
          <w:rFonts w:ascii="Arial" w:eastAsia="Arial" w:hAnsi="Arial" w:cs="Arial"/>
          <w:color w:val="000000"/>
          <w:sz w:val="18"/>
          <w:szCs w:val="18"/>
        </w:rPr>
      </w:pPr>
    </w:p>
    <w:p w:rsidR="00F26821" w:rsidRPr="00135A3B" w:rsidRDefault="00AC1191" w:rsidP="00553B44">
      <w:pPr>
        <w:spacing w:line="276" w:lineRule="auto"/>
        <w:ind w:left="30"/>
        <w:jc w:val="both"/>
        <w:rPr>
          <w:rFonts w:ascii="Arial" w:hAnsi="Arial" w:cs="Arial"/>
          <w:bCs/>
          <w:color w:val="000000"/>
          <w:sz w:val="18"/>
          <w:szCs w:val="18"/>
        </w:rPr>
      </w:pPr>
      <w:r w:rsidRPr="00135A3B">
        <w:rPr>
          <w:rFonts w:ascii="Arial" w:hAnsi="Arial" w:cs="Arial"/>
          <w:bCs/>
          <w:color w:val="000000"/>
          <w:sz w:val="18"/>
          <w:szCs w:val="18"/>
        </w:rPr>
        <w:t>9</w:t>
      </w:r>
      <w:r w:rsidR="00D10DE7" w:rsidRPr="00135A3B">
        <w:rPr>
          <w:rFonts w:ascii="Arial" w:hAnsi="Arial" w:cs="Arial"/>
          <w:bCs/>
          <w:color w:val="000000"/>
          <w:sz w:val="18"/>
          <w:szCs w:val="18"/>
        </w:rPr>
        <w:t>.8.2 – A microempresa ou empresa de pequeno porte cuja proposta for mais bem classificada poderá apresentar proposta de preço inferior àquela considerada vencedora da fase de lances, situação em que sua proposta será declarada a melhor oferta;</w:t>
      </w:r>
    </w:p>
    <w:p w:rsidR="00195DA9" w:rsidRPr="00135A3B" w:rsidRDefault="00195DA9" w:rsidP="00553B44">
      <w:pPr>
        <w:spacing w:line="276" w:lineRule="auto"/>
        <w:ind w:left="30"/>
        <w:jc w:val="both"/>
        <w:rPr>
          <w:rFonts w:ascii="Arial" w:hAnsi="Arial" w:cs="Arial"/>
          <w:bCs/>
          <w:color w:val="000000"/>
          <w:sz w:val="18"/>
          <w:szCs w:val="18"/>
        </w:rPr>
      </w:pPr>
    </w:p>
    <w:p w:rsidR="00D10DE7" w:rsidRPr="00135A3B" w:rsidRDefault="00D10DE7" w:rsidP="00553B44">
      <w:pPr>
        <w:numPr>
          <w:ilvl w:val="0"/>
          <w:numId w:val="5"/>
        </w:numPr>
        <w:tabs>
          <w:tab w:val="left" w:pos="284"/>
        </w:tabs>
        <w:spacing w:line="276" w:lineRule="auto"/>
        <w:ind w:left="0" w:firstLine="0"/>
        <w:jc w:val="both"/>
        <w:rPr>
          <w:rFonts w:ascii="Arial" w:hAnsi="Arial" w:cs="Arial"/>
          <w:bCs/>
          <w:color w:val="000000"/>
          <w:sz w:val="18"/>
          <w:szCs w:val="18"/>
        </w:rPr>
      </w:pPr>
      <w:r w:rsidRPr="00135A3B">
        <w:rPr>
          <w:rFonts w:ascii="Arial" w:hAnsi="Arial" w:cs="Arial"/>
          <w:bCs/>
          <w:color w:val="000000"/>
          <w:sz w:val="18"/>
          <w:szCs w:val="18"/>
        </w:rPr>
        <w:t xml:space="preserve">Para tanto, será convocada para exercer seu direito de preferência e apresentar nova proposta no prazo máximo de </w:t>
      </w:r>
      <w:proofErr w:type="gramStart"/>
      <w:r w:rsidRPr="00135A3B">
        <w:rPr>
          <w:rFonts w:ascii="Arial" w:hAnsi="Arial" w:cs="Arial"/>
          <w:bCs/>
          <w:color w:val="000000"/>
          <w:sz w:val="18"/>
          <w:szCs w:val="18"/>
        </w:rPr>
        <w:t>5</w:t>
      </w:r>
      <w:proofErr w:type="gramEnd"/>
      <w:r w:rsidRPr="00135A3B">
        <w:rPr>
          <w:rFonts w:ascii="Arial" w:hAnsi="Arial" w:cs="Arial"/>
          <w:bCs/>
          <w:color w:val="000000"/>
          <w:sz w:val="18"/>
          <w:szCs w:val="18"/>
        </w:rPr>
        <w:t xml:space="preserve"> (cinco) minutos após o encerramento dos lances, a contar da convocação do Pregoeiro, sob pena de preclusão;</w:t>
      </w:r>
    </w:p>
    <w:p w:rsidR="00222D3D" w:rsidRPr="00135A3B" w:rsidRDefault="00222D3D" w:rsidP="00553B44">
      <w:pPr>
        <w:tabs>
          <w:tab w:val="left" w:pos="284"/>
        </w:tabs>
        <w:spacing w:line="276" w:lineRule="auto"/>
        <w:jc w:val="both"/>
        <w:rPr>
          <w:rFonts w:ascii="Arial" w:hAnsi="Arial" w:cs="Arial"/>
          <w:bCs/>
          <w:color w:val="000000"/>
          <w:sz w:val="18"/>
          <w:szCs w:val="18"/>
        </w:rPr>
      </w:pPr>
    </w:p>
    <w:p w:rsidR="00D10DE7" w:rsidRPr="00135A3B" w:rsidRDefault="00222D3D" w:rsidP="00553B44">
      <w:pPr>
        <w:tabs>
          <w:tab w:val="left" w:pos="284"/>
        </w:tabs>
        <w:spacing w:line="276" w:lineRule="auto"/>
        <w:jc w:val="both"/>
        <w:rPr>
          <w:rFonts w:ascii="Arial" w:hAnsi="Arial" w:cs="Arial"/>
          <w:bCs/>
          <w:color w:val="000000"/>
          <w:sz w:val="18"/>
          <w:szCs w:val="18"/>
        </w:rPr>
      </w:pPr>
      <w:r w:rsidRPr="00135A3B">
        <w:rPr>
          <w:rFonts w:ascii="Arial" w:hAnsi="Arial" w:cs="Arial"/>
          <w:bCs/>
          <w:color w:val="000000"/>
          <w:sz w:val="18"/>
          <w:szCs w:val="18"/>
        </w:rPr>
        <w:lastRenderedPageBreak/>
        <w:t xml:space="preserve">b) </w:t>
      </w:r>
      <w:r w:rsidR="00D10DE7" w:rsidRPr="00135A3B">
        <w:rPr>
          <w:rFonts w:ascii="Arial" w:hAnsi="Arial" w:cs="Arial"/>
          <w:bCs/>
          <w:color w:val="000000"/>
          <w:sz w:val="18"/>
          <w:szCs w:val="18"/>
        </w:rPr>
        <w:t xml:space="preserve">Se houver equivalência dos valores das propostas apresentados pelas microempresas e empresas de pequeno porte que se encontrem no intervalo estabelecido no subitem </w:t>
      </w:r>
      <w:r w:rsidR="00590CC9" w:rsidRPr="00135A3B">
        <w:rPr>
          <w:rFonts w:ascii="Arial" w:hAnsi="Arial" w:cs="Arial"/>
          <w:bCs/>
          <w:color w:val="000000"/>
          <w:sz w:val="18"/>
          <w:szCs w:val="18"/>
        </w:rPr>
        <w:t>9</w:t>
      </w:r>
      <w:r w:rsidR="00F35DD3" w:rsidRPr="00135A3B">
        <w:rPr>
          <w:rFonts w:ascii="Arial" w:hAnsi="Arial" w:cs="Arial"/>
          <w:bCs/>
          <w:color w:val="000000"/>
          <w:sz w:val="18"/>
          <w:szCs w:val="18"/>
        </w:rPr>
        <w:t>.8</w:t>
      </w:r>
      <w:r w:rsidR="00D10DE7" w:rsidRPr="00135A3B">
        <w:rPr>
          <w:rFonts w:ascii="Arial" w:hAnsi="Arial" w:cs="Arial"/>
          <w:bCs/>
          <w:color w:val="000000"/>
          <w:sz w:val="18"/>
          <w:szCs w:val="18"/>
        </w:rPr>
        <w:t xml:space="preserve">.1 </w:t>
      </w:r>
      <w:proofErr w:type="gramStart"/>
      <w:r w:rsidR="00D10DE7" w:rsidRPr="00135A3B">
        <w:rPr>
          <w:rFonts w:ascii="Arial" w:hAnsi="Arial" w:cs="Arial"/>
          <w:bCs/>
          <w:color w:val="000000"/>
          <w:sz w:val="18"/>
          <w:szCs w:val="18"/>
        </w:rPr>
        <w:t>será</w:t>
      </w:r>
      <w:proofErr w:type="gramEnd"/>
      <w:r w:rsidR="00D10DE7" w:rsidRPr="00135A3B">
        <w:rPr>
          <w:rFonts w:ascii="Arial" w:hAnsi="Arial" w:cs="Arial"/>
          <w:bCs/>
          <w:color w:val="000000"/>
          <w:sz w:val="18"/>
          <w:szCs w:val="18"/>
        </w:rPr>
        <w:t xml:space="preserve"> realizado sorteio entre elas para que se identifique aquela que primeiro poderá exercer a preferência a apresentar nova proposta;</w:t>
      </w:r>
    </w:p>
    <w:p w:rsidR="00222D3D" w:rsidRPr="00135A3B" w:rsidRDefault="00222D3D" w:rsidP="00553B44">
      <w:pPr>
        <w:tabs>
          <w:tab w:val="left" w:pos="284"/>
        </w:tabs>
        <w:spacing w:line="276" w:lineRule="auto"/>
        <w:jc w:val="both"/>
        <w:rPr>
          <w:rFonts w:ascii="Arial" w:hAnsi="Arial" w:cs="Arial"/>
          <w:bCs/>
          <w:color w:val="000000"/>
          <w:sz w:val="18"/>
          <w:szCs w:val="18"/>
        </w:rPr>
      </w:pPr>
    </w:p>
    <w:p w:rsidR="00D10DE7" w:rsidRPr="00135A3B" w:rsidRDefault="00D10DE7" w:rsidP="00553B44">
      <w:pPr>
        <w:tabs>
          <w:tab w:val="left" w:pos="284"/>
        </w:tabs>
        <w:spacing w:line="276" w:lineRule="auto"/>
        <w:jc w:val="both"/>
        <w:rPr>
          <w:rFonts w:ascii="Arial" w:hAnsi="Arial" w:cs="Arial"/>
          <w:bCs/>
          <w:color w:val="000000"/>
          <w:sz w:val="18"/>
          <w:szCs w:val="18"/>
        </w:rPr>
      </w:pPr>
      <w:proofErr w:type="gramStart"/>
      <w:r w:rsidRPr="00135A3B">
        <w:rPr>
          <w:rFonts w:ascii="Arial" w:hAnsi="Arial" w:cs="Arial"/>
          <w:bCs/>
          <w:color w:val="000000"/>
          <w:sz w:val="18"/>
          <w:szCs w:val="18"/>
        </w:rPr>
        <w:t>b.</w:t>
      </w:r>
      <w:proofErr w:type="gramEnd"/>
      <w:r w:rsidRPr="00135A3B">
        <w:rPr>
          <w:rFonts w:ascii="Arial" w:hAnsi="Arial" w:cs="Arial"/>
          <w:bCs/>
          <w:color w:val="000000"/>
          <w:sz w:val="18"/>
          <w:szCs w:val="18"/>
        </w:rPr>
        <w:t>1) Entende-se por equivalência dos valores das propostas as que apresentarem igual valor, respeitada a ordem de classificação.</w:t>
      </w:r>
    </w:p>
    <w:p w:rsidR="00D10DE7" w:rsidRPr="00135A3B" w:rsidRDefault="00D10DE7" w:rsidP="00553B44">
      <w:pPr>
        <w:spacing w:line="276" w:lineRule="auto"/>
        <w:ind w:left="30"/>
        <w:jc w:val="both"/>
        <w:rPr>
          <w:rFonts w:ascii="Arial" w:hAnsi="Arial" w:cs="Arial"/>
          <w:bCs/>
          <w:color w:val="000000"/>
          <w:sz w:val="18"/>
          <w:szCs w:val="18"/>
        </w:rPr>
      </w:pPr>
    </w:p>
    <w:p w:rsidR="00D10DE7" w:rsidRPr="00135A3B" w:rsidRDefault="00AC1191" w:rsidP="00553B44">
      <w:pPr>
        <w:spacing w:line="276" w:lineRule="auto"/>
        <w:ind w:left="30"/>
        <w:jc w:val="both"/>
        <w:rPr>
          <w:rFonts w:ascii="Arial" w:hAnsi="Arial" w:cs="Arial"/>
          <w:color w:val="000000"/>
          <w:sz w:val="18"/>
          <w:szCs w:val="18"/>
        </w:rPr>
      </w:pPr>
      <w:r w:rsidRPr="00135A3B">
        <w:rPr>
          <w:rFonts w:ascii="Arial" w:hAnsi="Arial" w:cs="Arial"/>
          <w:color w:val="000000"/>
          <w:sz w:val="18"/>
          <w:szCs w:val="18"/>
        </w:rPr>
        <w:t>9</w:t>
      </w:r>
      <w:r w:rsidR="00D10DE7" w:rsidRPr="00135A3B">
        <w:rPr>
          <w:rFonts w:ascii="Arial" w:hAnsi="Arial" w:cs="Arial"/>
          <w:color w:val="000000"/>
          <w:sz w:val="18"/>
          <w:szCs w:val="18"/>
        </w:rPr>
        <w:t xml:space="preserve">.8.3 </w:t>
      </w:r>
      <w:r w:rsidR="00222D3D" w:rsidRPr="00135A3B">
        <w:rPr>
          <w:rFonts w:ascii="Arial" w:hAnsi="Arial" w:cs="Arial"/>
          <w:color w:val="000000"/>
          <w:sz w:val="18"/>
          <w:szCs w:val="18"/>
        </w:rPr>
        <w:t>–</w:t>
      </w:r>
      <w:r w:rsidR="00D10DE7" w:rsidRPr="00135A3B">
        <w:rPr>
          <w:rFonts w:ascii="Arial" w:hAnsi="Arial" w:cs="Arial"/>
          <w:color w:val="000000"/>
          <w:sz w:val="18"/>
          <w:szCs w:val="18"/>
        </w:rPr>
        <w:t xml:space="preserve"> </w:t>
      </w:r>
      <w:r w:rsidR="00222D3D" w:rsidRPr="00135A3B">
        <w:rPr>
          <w:rFonts w:ascii="Arial" w:hAnsi="Arial" w:cs="Arial"/>
          <w:color w:val="000000"/>
          <w:sz w:val="18"/>
          <w:szCs w:val="18"/>
        </w:rPr>
        <w:t>O exercício do direito de preferência somente será aplicado quando a melhor oferta da fase de lances não tiver sido apresentada por microempresa ou empresa de pequeno porte.</w:t>
      </w:r>
    </w:p>
    <w:p w:rsidR="00D10DE7" w:rsidRPr="00135A3B" w:rsidRDefault="00D10DE7" w:rsidP="00553B44">
      <w:pPr>
        <w:spacing w:line="276" w:lineRule="auto"/>
        <w:ind w:left="30"/>
        <w:jc w:val="both"/>
        <w:rPr>
          <w:rFonts w:ascii="Arial" w:hAnsi="Arial" w:cs="Arial"/>
          <w:color w:val="000000"/>
          <w:sz w:val="18"/>
          <w:szCs w:val="18"/>
        </w:rPr>
      </w:pPr>
    </w:p>
    <w:p w:rsidR="00222D3D" w:rsidRPr="00135A3B" w:rsidRDefault="00AC1191" w:rsidP="00553B44">
      <w:pPr>
        <w:spacing w:line="276" w:lineRule="auto"/>
        <w:ind w:left="30"/>
        <w:jc w:val="both"/>
        <w:rPr>
          <w:rFonts w:ascii="Arial" w:hAnsi="Arial" w:cs="Arial"/>
          <w:color w:val="000000"/>
          <w:sz w:val="18"/>
          <w:szCs w:val="18"/>
        </w:rPr>
      </w:pPr>
      <w:r w:rsidRPr="00135A3B">
        <w:rPr>
          <w:rFonts w:ascii="Arial" w:hAnsi="Arial" w:cs="Arial"/>
          <w:color w:val="000000"/>
          <w:sz w:val="18"/>
          <w:szCs w:val="18"/>
        </w:rPr>
        <w:t>9</w:t>
      </w:r>
      <w:r w:rsidR="00222D3D" w:rsidRPr="00135A3B">
        <w:rPr>
          <w:rFonts w:ascii="Arial" w:hAnsi="Arial" w:cs="Arial"/>
          <w:color w:val="000000"/>
          <w:sz w:val="18"/>
          <w:szCs w:val="18"/>
        </w:rPr>
        <w:t xml:space="preserve">.8.4 – Não ocorrendo </w:t>
      </w:r>
      <w:proofErr w:type="gramStart"/>
      <w:r w:rsidR="00222D3D" w:rsidRPr="00135A3B">
        <w:rPr>
          <w:rFonts w:ascii="Arial" w:hAnsi="Arial" w:cs="Arial"/>
          <w:color w:val="000000"/>
          <w:sz w:val="18"/>
          <w:szCs w:val="18"/>
        </w:rPr>
        <w:t>a</w:t>
      </w:r>
      <w:proofErr w:type="gramEnd"/>
      <w:r w:rsidR="00222D3D" w:rsidRPr="00135A3B">
        <w:rPr>
          <w:rFonts w:ascii="Arial" w:hAnsi="Arial" w:cs="Arial"/>
          <w:color w:val="000000"/>
          <w:sz w:val="18"/>
          <w:szCs w:val="18"/>
        </w:rPr>
        <w:t xml:space="preserve"> contratação da microempresa ou empresa de pequeno porte, retomar-se-ão, em sessão pública, os procedimentos relativos à licitação, nos termos do quando disposto no art. 4º, inciso XXIII, da Lei 10.520/02, sendo assegurado o exercício do direito de preferência na hipótese de haver participação de demais microempresas e empresas de pequeno porte cujas propostas se encontrem no intervalo estabelecido no subitem </w:t>
      </w:r>
      <w:r w:rsidRPr="00135A3B">
        <w:rPr>
          <w:rFonts w:ascii="Arial" w:hAnsi="Arial" w:cs="Arial"/>
          <w:color w:val="000000"/>
          <w:sz w:val="18"/>
          <w:szCs w:val="18"/>
        </w:rPr>
        <w:t>9</w:t>
      </w:r>
      <w:r w:rsidR="00222D3D" w:rsidRPr="00135A3B">
        <w:rPr>
          <w:rFonts w:ascii="Arial" w:hAnsi="Arial" w:cs="Arial"/>
          <w:color w:val="000000"/>
          <w:sz w:val="18"/>
          <w:szCs w:val="18"/>
        </w:rPr>
        <w:t>.8.1;</w:t>
      </w:r>
    </w:p>
    <w:p w:rsidR="00222D3D" w:rsidRPr="00135A3B" w:rsidRDefault="00222D3D" w:rsidP="00553B44">
      <w:pPr>
        <w:spacing w:line="276" w:lineRule="auto"/>
        <w:ind w:left="30"/>
        <w:jc w:val="both"/>
        <w:rPr>
          <w:rFonts w:ascii="Arial" w:hAnsi="Arial" w:cs="Arial"/>
          <w:color w:val="000000"/>
          <w:sz w:val="18"/>
          <w:szCs w:val="18"/>
        </w:rPr>
      </w:pPr>
    </w:p>
    <w:p w:rsidR="00222D3D" w:rsidRPr="00135A3B" w:rsidRDefault="00222D3D" w:rsidP="00553B44">
      <w:pPr>
        <w:spacing w:line="276" w:lineRule="auto"/>
        <w:jc w:val="both"/>
        <w:rPr>
          <w:rFonts w:ascii="Arial" w:hAnsi="Arial" w:cs="Arial"/>
          <w:color w:val="000000"/>
          <w:sz w:val="18"/>
          <w:szCs w:val="18"/>
        </w:rPr>
      </w:pPr>
      <w:r w:rsidRPr="00135A3B">
        <w:rPr>
          <w:rFonts w:ascii="Arial" w:hAnsi="Arial" w:cs="Arial"/>
          <w:color w:val="000000"/>
          <w:sz w:val="18"/>
          <w:szCs w:val="18"/>
        </w:rPr>
        <w:t>a)</w:t>
      </w:r>
      <w:r w:rsidR="001C6341" w:rsidRPr="00135A3B">
        <w:rPr>
          <w:rFonts w:ascii="Arial" w:hAnsi="Arial" w:cs="Arial"/>
          <w:color w:val="000000"/>
          <w:sz w:val="18"/>
          <w:szCs w:val="18"/>
        </w:rPr>
        <w:t xml:space="preserve"> </w:t>
      </w:r>
      <w:r w:rsidRPr="00135A3B">
        <w:rPr>
          <w:rFonts w:ascii="Arial" w:hAnsi="Arial" w:cs="Arial"/>
          <w:color w:val="000000"/>
          <w:sz w:val="18"/>
          <w:szCs w:val="18"/>
        </w:rPr>
        <w:t xml:space="preserve">Não configurada a hipótese prevista neste subitem, será declarada a melhor oferta </w:t>
      </w:r>
      <w:proofErr w:type="gramStart"/>
      <w:r w:rsidRPr="00135A3B">
        <w:rPr>
          <w:rFonts w:ascii="Arial" w:hAnsi="Arial" w:cs="Arial"/>
          <w:color w:val="000000"/>
          <w:sz w:val="18"/>
          <w:szCs w:val="18"/>
        </w:rPr>
        <w:t>aquela</w:t>
      </w:r>
      <w:proofErr w:type="gramEnd"/>
      <w:r w:rsidRPr="00135A3B">
        <w:rPr>
          <w:rFonts w:ascii="Arial" w:hAnsi="Arial" w:cs="Arial"/>
          <w:color w:val="000000"/>
          <w:sz w:val="18"/>
          <w:szCs w:val="18"/>
        </w:rPr>
        <w:t xml:space="preserve"> proposta originalmente vencedora da fase de lances.</w:t>
      </w:r>
    </w:p>
    <w:p w:rsidR="00222D3D" w:rsidRPr="00135A3B" w:rsidRDefault="00222D3D" w:rsidP="00553B44">
      <w:pPr>
        <w:spacing w:line="276" w:lineRule="auto"/>
        <w:ind w:left="30"/>
        <w:jc w:val="both"/>
        <w:rPr>
          <w:rFonts w:ascii="Arial" w:hAnsi="Arial" w:cs="Arial"/>
          <w:color w:val="000000"/>
          <w:sz w:val="18"/>
          <w:szCs w:val="18"/>
        </w:rPr>
      </w:pPr>
    </w:p>
    <w:p w:rsidR="00222D3D" w:rsidRPr="00135A3B" w:rsidRDefault="00AC1191" w:rsidP="00553B44">
      <w:pPr>
        <w:spacing w:line="276" w:lineRule="auto"/>
        <w:ind w:left="30"/>
        <w:jc w:val="both"/>
        <w:rPr>
          <w:rFonts w:ascii="Arial" w:hAnsi="Arial" w:cs="Arial"/>
          <w:color w:val="000000"/>
          <w:sz w:val="18"/>
          <w:szCs w:val="18"/>
        </w:rPr>
      </w:pPr>
      <w:r w:rsidRPr="00135A3B">
        <w:rPr>
          <w:rFonts w:ascii="Arial" w:hAnsi="Arial" w:cs="Arial"/>
          <w:color w:val="000000"/>
          <w:sz w:val="18"/>
          <w:szCs w:val="18"/>
        </w:rPr>
        <w:t>9</w:t>
      </w:r>
      <w:r w:rsidR="00222D3D" w:rsidRPr="00135A3B">
        <w:rPr>
          <w:rFonts w:ascii="Arial" w:hAnsi="Arial" w:cs="Arial"/>
          <w:color w:val="000000"/>
          <w:sz w:val="18"/>
          <w:szCs w:val="18"/>
        </w:rPr>
        <w:t xml:space="preserve">.9 – Após a fase de lances serão classificadas na ordem crescente dos valores, as propostas não selecionadas por conta da regra disposta no item </w:t>
      </w:r>
      <w:r w:rsidR="00590CC9" w:rsidRPr="00135A3B">
        <w:rPr>
          <w:rFonts w:ascii="Arial" w:hAnsi="Arial" w:cs="Arial"/>
          <w:color w:val="000000"/>
          <w:sz w:val="18"/>
          <w:szCs w:val="18"/>
        </w:rPr>
        <w:t>9</w:t>
      </w:r>
      <w:r w:rsidR="00DD301E" w:rsidRPr="00135A3B">
        <w:rPr>
          <w:rFonts w:ascii="Arial" w:hAnsi="Arial" w:cs="Arial"/>
          <w:color w:val="000000"/>
          <w:sz w:val="18"/>
          <w:szCs w:val="18"/>
        </w:rPr>
        <w:t>.4, alínea “a”, e aquelas selecionadas para a etapa de lances, considerando-se para estas, o último preço ofertado.</w:t>
      </w:r>
    </w:p>
    <w:p w:rsidR="00222D3D" w:rsidRPr="00135A3B" w:rsidRDefault="00222D3D" w:rsidP="00553B44">
      <w:pPr>
        <w:spacing w:line="276" w:lineRule="auto"/>
        <w:ind w:left="30"/>
        <w:jc w:val="both"/>
        <w:rPr>
          <w:rFonts w:ascii="Arial" w:hAnsi="Arial" w:cs="Arial"/>
          <w:color w:val="000000"/>
          <w:sz w:val="18"/>
          <w:szCs w:val="18"/>
        </w:rPr>
      </w:pPr>
    </w:p>
    <w:p w:rsidR="00222D3D" w:rsidRPr="00135A3B" w:rsidRDefault="00AC1191" w:rsidP="00553B44">
      <w:pPr>
        <w:spacing w:line="276" w:lineRule="auto"/>
        <w:ind w:left="30"/>
        <w:jc w:val="both"/>
        <w:rPr>
          <w:rFonts w:ascii="Arial" w:hAnsi="Arial" w:cs="Arial"/>
          <w:color w:val="000000"/>
          <w:sz w:val="18"/>
          <w:szCs w:val="18"/>
        </w:rPr>
      </w:pPr>
      <w:r w:rsidRPr="00135A3B">
        <w:rPr>
          <w:rFonts w:ascii="Arial" w:hAnsi="Arial" w:cs="Arial"/>
          <w:color w:val="000000"/>
          <w:sz w:val="18"/>
          <w:szCs w:val="18"/>
        </w:rPr>
        <w:t>9</w:t>
      </w:r>
      <w:r w:rsidR="00DD301E" w:rsidRPr="00135A3B">
        <w:rPr>
          <w:rFonts w:ascii="Arial" w:hAnsi="Arial" w:cs="Arial"/>
          <w:color w:val="000000"/>
          <w:sz w:val="18"/>
          <w:szCs w:val="18"/>
        </w:rPr>
        <w:t>.10 – Não poderá haver desistência dos lances ofertados, sujeitando-se a licitante desistente às penalidades legais cabíveis.</w:t>
      </w:r>
    </w:p>
    <w:p w:rsidR="00DD301E" w:rsidRPr="00135A3B" w:rsidRDefault="00DD301E" w:rsidP="00553B44">
      <w:pPr>
        <w:spacing w:line="276" w:lineRule="auto"/>
        <w:ind w:left="30"/>
        <w:jc w:val="both"/>
        <w:rPr>
          <w:rFonts w:ascii="Arial" w:hAnsi="Arial" w:cs="Arial"/>
          <w:color w:val="000000"/>
          <w:sz w:val="18"/>
          <w:szCs w:val="18"/>
        </w:rPr>
      </w:pPr>
    </w:p>
    <w:p w:rsidR="00F26821" w:rsidRPr="00135A3B" w:rsidRDefault="00AC1191" w:rsidP="00553B44">
      <w:pPr>
        <w:spacing w:line="276" w:lineRule="auto"/>
        <w:ind w:left="30"/>
        <w:jc w:val="both"/>
        <w:rPr>
          <w:rFonts w:ascii="Arial" w:hAnsi="Arial" w:cs="Arial"/>
          <w:color w:val="000000"/>
          <w:sz w:val="18"/>
          <w:szCs w:val="18"/>
        </w:rPr>
      </w:pPr>
      <w:r w:rsidRPr="00135A3B">
        <w:rPr>
          <w:rFonts w:ascii="Arial" w:hAnsi="Arial" w:cs="Arial"/>
          <w:color w:val="000000"/>
          <w:sz w:val="18"/>
          <w:szCs w:val="18"/>
        </w:rPr>
        <w:t>9</w:t>
      </w:r>
      <w:r w:rsidR="00DD301E" w:rsidRPr="00135A3B">
        <w:rPr>
          <w:rFonts w:ascii="Arial" w:hAnsi="Arial" w:cs="Arial"/>
          <w:color w:val="000000"/>
          <w:sz w:val="18"/>
          <w:szCs w:val="18"/>
        </w:rPr>
        <w:t>.11</w:t>
      </w:r>
      <w:r w:rsidR="00F26821" w:rsidRPr="00135A3B">
        <w:rPr>
          <w:rFonts w:ascii="Arial" w:eastAsia="Arial" w:hAnsi="Arial" w:cs="Arial"/>
          <w:color w:val="000000"/>
          <w:sz w:val="18"/>
          <w:szCs w:val="18"/>
        </w:rPr>
        <w:t xml:space="preserve"> – </w:t>
      </w:r>
      <w:r w:rsidR="00F26821" w:rsidRPr="00135A3B">
        <w:rPr>
          <w:rFonts w:ascii="Arial" w:hAnsi="Arial" w:cs="Arial"/>
          <w:color w:val="000000"/>
          <w:sz w:val="18"/>
          <w:szCs w:val="18"/>
        </w:rPr>
        <w:t>O</w:t>
      </w:r>
      <w:r w:rsidR="00F26821" w:rsidRPr="00135A3B">
        <w:rPr>
          <w:rFonts w:ascii="Arial" w:eastAsia="Arial" w:hAnsi="Arial" w:cs="Arial"/>
          <w:color w:val="000000"/>
          <w:sz w:val="18"/>
          <w:szCs w:val="18"/>
        </w:rPr>
        <w:t xml:space="preserve"> </w:t>
      </w:r>
      <w:r w:rsidR="00F26821" w:rsidRPr="00135A3B">
        <w:rPr>
          <w:rFonts w:ascii="Arial" w:hAnsi="Arial" w:cs="Arial"/>
          <w:color w:val="000000"/>
          <w:sz w:val="18"/>
          <w:szCs w:val="18"/>
        </w:rPr>
        <w:t>Pregoeiro</w:t>
      </w:r>
      <w:r w:rsidR="00F26821" w:rsidRPr="00135A3B">
        <w:rPr>
          <w:rFonts w:ascii="Arial" w:eastAsia="Arial" w:hAnsi="Arial" w:cs="Arial"/>
          <w:color w:val="000000"/>
          <w:sz w:val="18"/>
          <w:szCs w:val="18"/>
        </w:rPr>
        <w:t xml:space="preserve"> </w:t>
      </w:r>
      <w:r w:rsidR="00F26821" w:rsidRPr="00135A3B">
        <w:rPr>
          <w:rFonts w:ascii="Arial" w:hAnsi="Arial" w:cs="Arial"/>
          <w:color w:val="000000"/>
          <w:sz w:val="18"/>
          <w:szCs w:val="18"/>
        </w:rPr>
        <w:t>poderá</w:t>
      </w:r>
      <w:r w:rsidR="00F26821" w:rsidRPr="00135A3B">
        <w:rPr>
          <w:rFonts w:ascii="Arial" w:eastAsia="Arial" w:hAnsi="Arial" w:cs="Arial"/>
          <w:color w:val="000000"/>
          <w:sz w:val="18"/>
          <w:szCs w:val="18"/>
        </w:rPr>
        <w:t xml:space="preserve"> </w:t>
      </w:r>
      <w:r w:rsidR="00F26821" w:rsidRPr="00135A3B">
        <w:rPr>
          <w:rFonts w:ascii="Arial" w:hAnsi="Arial" w:cs="Arial"/>
          <w:color w:val="000000"/>
          <w:sz w:val="18"/>
          <w:szCs w:val="18"/>
        </w:rPr>
        <w:t>negociar</w:t>
      </w:r>
      <w:r w:rsidR="00F26821" w:rsidRPr="00135A3B">
        <w:rPr>
          <w:rFonts w:ascii="Arial" w:eastAsia="Arial" w:hAnsi="Arial" w:cs="Arial"/>
          <w:color w:val="000000"/>
          <w:sz w:val="18"/>
          <w:szCs w:val="18"/>
        </w:rPr>
        <w:t xml:space="preserve"> </w:t>
      </w:r>
      <w:r w:rsidR="00F26821" w:rsidRPr="00135A3B">
        <w:rPr>
          <w:rFonts w:ascii="Arial" w:hAnsi="Arial" w:cs="Arial"/>
          <w:color w:val="000000"/>
          <w:sz w:val="18"/>
          <w:szCs w:val="18"/>
        </w:rPr>
        <w:t>com</w:t>
      </w:r>
      <w:r w:rsidR="00F26821" w:rsidRPr="00135A3B">
        <w:rPr>
          <w:rFonts w:ascii="Arial" w:eastAsia="Arial" w:hAnsi="Arial" w:cs="Arial"/>
          <w:color w:val="000000"/>
          <w:sz w:val="18"/>
          <w:szCs w:val="18"/>
        </w:rPr>
        <w:t xml:space="preserve"> </w:t>
      </w:r>
      <w:r w:rsidR="00F26821" w:rsidRPr="00135A3B">
        <w:rPr>
          <w:rFonts w:ascii="Arial" w:hAnsi="Arial" w:cs="Arial"/>
          <w:color w:val="000000"/>
          <w:sz w:val="18"/>
          <w:szCs w:val="18"/>
        </w:rPr>
        <w:t>o</w:t>
      </w:r>
      <w:r w:rsidR="00F26821" w:rsidRPr="00135A3B">
        <w:rPr>
          <w:rFonts w:ascii="Arial" w:eastAsia="Arial" w:hAnsi="Arial" w:cs="Arial"/>
          <w:color w:val="000000"/>
          <w:sz w:val="18"/>
          <w:szCs w:val="18"/>
        </w:rPr>
        <w:t xml:space="preserve"> </w:t>
      </w:r>
      <w:r w:rsidR="00F26821" w:rsidRPr="00135A3B">
        <w:rPr>
          <w:rFonts w:ascii="Arial" w:hAnsi="Arial" w:cs="Arial"/>
          <w:color w:val="000000"/>
          <w:sz w:val="18"/>
          <w:szCs w:val="18"/>
        </w:rPr>
        <w:t>autor</w:t>
      </w:r>
      <w:r w:rsidR="00F26821" w:rsidRPr="00135A3B">
        <w:rPr>
          <w:rFonts w:ascii="Arial" w:eastAsia="Arial" w:hAnsi="Arial" w:cs="Arial"/>
          <w:color w:val="000000"/>
          <w:sz w:val="18"/>
          <w:szCs w:val="18"/>
        </w:rPr>
        <w:t xml:space="preserve"> </w:t>
      </w:r>
      <w:r w:rsidR="00F26821" w:rsidRPr="00135A3B">
        <w:rPr>
          <w:rFonts w:ascii="Arial" w:hAnsi="Arial" w:cs="Arial"/>
          <w:color w:val="000000"/>
          <w:sz w:val="18"/>
          <w:szCs w:val="18"/>
        </w:rPr>
        <w:t>da</w:t>
      </w:r>
      <w:r w:rsidR="00F26821" w:rsidRPr="00135A3B">
        <w:rPr>
          <w:rFonts w:ascii="Arial" w:eastAsia="Arial" w:hAnsi="Arial" w:cs="Arial"/>
          <w:color w:val="000000"/>
          <w:sz w:val="18"/>
          <w:szCs w:val="18"/>
        </w:rPr>
        <w:t xml:space="preserve"> </w:t>
      </w:r>
      <w:r w:rsidR="00F26821" w:rsidRPr="00135A3B">
        <w:rPr>
          <w:rFonts w:ascii="Arial" w:hAnsi="Arial" w:cs="Arial"/>
          <w:color w:val="000000"/>
          <w:sz w:val="18"/>
          <w:szCs w:val="18"/>
        </w:rPr>
        <w:t>oferta</w:t>
      </w:r>
      <w:r w:rsidR="00F26821" w:rsidRPr="00135A3B">
        <w:rPr>
          <w:rFonts w:ascii="Arial" w:eastAsia="Arial" w:hAnsi="Arial" w:cs="Arial"/>
          <w:color w:val="000000"/>
          <w:sz w:val="18"/>
          <w:szCs w:val="18"/>
        </w:rPr>
        <w:t xml:space="preserve"> </w:t>
      </w:r>
      <w:r w:rsidR="00F26821" w:rsidRPr="00135A3B">
        <w:rPr>
          <w:rFonts w:ascii="Arial" w:hAnsi="Arial" w:cs="Arial"/>
          <w:color w:val="000000"/>
          <w:sz w:val="18"/>
          <w:szCs w:val="18"/>
        </w:rPr>
        <w:t>de</w:t>
      </w:r>
      <w:r w:rsidR="00F26821" w:rsidRPr="00135A3B">
        <w:rPr>
          <w:rFonts w:ascii="Arial" w:eastAsia="Arial" w:hAnsi="Arial" w:cs="Arial"/>
          <w:color w:val="000000"/>
          <w:sz w:val="18"/>
          <w:szCs w:val="18"/>
        </w:rPr>
        <w:t xml:space="preserve"> </w:t>
      </w:r>
      <w:r w:rsidR="00F26821" w:rsidRPr="00135A3B">
        <w:rPr>
          <w:rFonts w:ascii="Arial" w:hAnsi="Arial" w:cs="Arial"/>
          <w:color w:val="000000"/>
          <w:sz w:val="18"/>
          <w:szCs w:val="18"/>
        </w:rPr>
        <w:t>menor</w:t>
      </w:r>
      <w:r w:rsidR="00F26821" w:rsidRPr="00135A3B">
        <w:rPr>
          <w:rFonts w:ascii="Arial" w:eastAsia="Arial" w:hAnsi="Arial" w:cs="Arial"/>
          <w:color w:val="000000"/>
          <w:sz w:val="18"/>
          <w:szCs w:val="18"/>
        </w:rPr>
        <w:t xml:space="preserve"> </w:t>
      </w:r>
      <w:r w:rsidR="00F26821" w:rsidRPr="00135A3B">
        <w:rPr>
          <w:rFonts w:ascii="Arial" w:hAnsi="Arial" w:cs="Arial"/>
          <w:color w:val="000000"/>
          <w:sz w:val="18"/>
          <w:szCs w:val="18"/>
        </w:rPr>
        <w:t>valor</w:t>
      </w:r>
      <w:r w:rsidR="00DD301E" w:rsidRPr="00135A3B">
        <w:rPr>
          <w:rFonts w:ascii="Arial" w:hAnsi="Arial" w:cs="Arial"/>
          <w:color w:val="000000"/>
          <w:sz w:val="18"/>
          <w:szCs w:val="18"/>
        </w:rPr>
        <w:t xml:space="preserve"> </w:t>
      </w:r>
      <w:r w:rsidR="00F26821" w:rsidRPr="00135A3B">
        <w:rPr>
          <w:rFonts w:ascii="Arial" w:hAnsi="Arial" w:cs="Arial"/>
          <w:color w:val="000000"/>
          <w:sz w:val="18"/>
          <w:szCs w:val="18"/>
        </w:rPr>
        <w:t>com</w:t>
      </w:r>
      <w:r w:rsidR="00F26821" w:rsidRPr="00135A3B">
        <w:rPr>
          <w:rFonts w:ascii="Arial" w:eastAsia="Arial" w:hAnsi="Arial" w:cs="Arial"/>
          <w:color w:val="000000"/>
          <w:sz w:val="18"/>
          <w:szCs w:val="18"/>
        </w:rPr>
        <w:t xml:space="preserve"> </w:t>
      </w:r>
      <w:r w:rsidR="00F26821" w:rsidRPr="00135A3B">
        <w:rPr>
          <w:rFonts w:ascii="Arial" w:hAnsi="Arial" w:cs="Arial"/>
          <w:color w:val="000000"/>
          <w:sz w:val="18"/>
          <w:szCs w:val="18"/>
        </w:rPr>
        <w:t>vistas</w:t>
      </w:r>
      <w:r w:rsidR="00F26821" w:rsidRPr="00135A3B">
        <w:rPr>
          <w:rFonts w:ascii="Arial" w:eastAsia="Arial" w:hAnsi="Arial" w:cs="Arial"/>
          <w:color w:val="000000"/>
          <w:sz w:val="18"/>
          <w:szCs w:val="18"/>
        </w:rPr>
        <w:t xml:space="preserve"> </w:t>
      </w:r>
      <w:r w:rsidR="00F26821" w:rsidRPr="00135A3B">
        <w:rPr>
          <w:rFonts w:ascii="Arial" w:hAnsi="Arial" w:cs="Arial"/>
          <w:color w:val="000000"/>
          <w:sz w:val="18"/>
          <w:szCs w:val="18"/>
        </w:rPr>
        <w:t>à</w:t>
      </w:r>
      <w:r w:rsidR="00F26821" w:rsidRPr="00135A3B">
        <w:rPr>
          <w:rFonts w:ascii="Arial" w:eastAsia="Arial" w:hAnsi="Arial" w:cs="Arial"/>
          <w:color w:val="000000"/>
          <w:sz w:val="18"/>
          <w:szCs w:val="18"/>
        </w:rPr>
        <w:t xml:space="preserve"> </w:t>
      </w:r>
      <w:r w:rsidR="00F26821" w:rsidRPr="00135A3B">
        <w:rPr>
          <w:rFonts w:ascii="Arial" w:hAnsi="Arial" w:cs="Arial"/>
          <w:color w:val="000000"/>
          <w:sz w:val="18"/>
          <w:szCs w:val="18"/>
        </w:rPr>
        <w:t>redução</w:t>
      </w:r>
      <w:r w:rsidR="00F26821" w:rsidRPr="00135A3B">
        <w:rPr>
          <w:rFonts w:ascii="Arial" w:eastAsia="Arial" w:hAnsi="Arial" w:cs="Arial"/>
          <w:color w:val="000000"/>
          <w:sz w:val="18"/>
          <w:szCs w:val="18"/>
        </w:rPr>
        <w:t xml:space="preserve"> </w:t>
      </w:r>
      <w:r w:rsidR="00F26821" w:rsidRPr="00135A3B">
        <w:rPr>
          <w:rFonts w:ascii="Arial" w:hAnsi="Arial" w:cs="Arial"/>
          <w:color w:val="000000"/>
          <w:sz w:val="18"/>
          <w:szCs w:val="18"/>
        </w:rPr>
        <w:t>do</w:t>
      </w:r>
      <w:r w:rsidR="00F26821" w:rsidRPr="00135A3B">
        <w:rPr>
          <w:rFonts w:ascii="Arial" w:eastAsia="Arial" w:hAnsi="Arial" w:cs="Arial"/>
          <w:color w:val="000000"/>
          <w:sz w:val="18"/>
          <w:szCs w:val="18"/>
        </w:rPr>
        <w:t xml:space="preserve"> </w:t>
      </w:r>
      <w:r w:rsidR="00F26821" w:rsidRPr="00135A3B">
        <w:rPr>
          <w:rFonts w:ascii="Arial" w:hAnsi="Arial" w:cs="Arial"/>
          <w:color w:val="000000"/>
          <w:sz w:val="18"/>
          <w:szCs w:val="18"/>
        </w:rPr>
        <w:t>preço.</w:t>
      </w:r>
    </w:p>
    <w:p w:rsidR="002561C1" w:rsidRPr="00135A3B" w:rsidRDefault="002561C1" w:rsidP="00553B44">
      <w:pPr>
        <w:spacing w:line="276" w:lineRule="auto"/>
        <w:ind w:left="30"/>
        <w:jc w:val="both"/>
        <w:rPr>
          <w:rFonts w:ascii="Arial" w:hAnsi="Arial" w:cs="Arial"/>
          <w:sz w:val="18"/>
          <w:szCs w:val="18"/>
        </w:rPr>
      </w:pPr>
    </w:p>
    <w:p w:rsidR="007504BB" w:rsidRPr="00135A3B" w:rsidRDefault="0085666C" w:rsidP="00553B44">
      <w:pPr>
        <w:spacing w:line="276" w:lineRule="auto"/>
        <w:ind w:left="30"/>
        <w:jc w:val="both"/>
        <w:rPr>
          <w:rFonts w:ascii="Arial" w:eastAsia="SimSun" w:hAnsi="Arial" w:cs="Arial"/>
          <w:color w:val="00000A"/>
          <w:sz w:val="18"/>
          <w:szCs w:val="18"/>
          <w:lang w:eastAsia="en-US"/>
        </w:rPr>
      </w:pPr>
      <w:proofErr w:type="gramStart"/>
      <w:r w:rsidRPr="00135A3B">
        <w:rPr>
          <w:rStyle w:val="Forte"/>
          <w:rFonts w:ascii="Arial" w:hAnsi="Arial" w:cs="Arial"/>
          <w:sz w:val="18"/>
          <w:szCs w:val="18"/>
        </w:rPr>
        <w:t>10</w:t>
      </w:r>
      <w:r w:rsidR="007504BB" w:rsidRPr="00135A3B">
        <w:rPr>
          <w:rStyle w:val="Forte"/>
          <w:rFonts w:ascii="Arial" w:eastAsia="Arial" w:hAnsi="Arial" w:cs="Arial"/>
          <w:sz w:val="18"/>
          <w:szCs w:val="18"/>
        </w:rPr>
        <w:t xml:space="preserve"> – IMPUGNAÇÃO</w:t>
      </w:r>
      <w:proofErr w:type="gramEnd"/>
      <w:r w:rsidR="007504BB" w:rsidRPr="00135A3B">
        <w:rPr>
          <w:rStyle w:val="Forte"/>
          <w:rFonts w:ascii="Arial" w:eastAsia="Arial" w:hAnsi="Arial" w:cs="Arial"/>
          <w:sz w:val="18"/>
          <w:szCs w:val="18"/>
        </w:rPr>
        <w:t xml:space="preserve"> AO EDITAL, </w:t>
      </w:r>
      <w:r w:rsidR="007504BB" w:rsidRPr="00135A3B">
        <w:rPr>
          <w:rStyle w:val="Forte"/>
          <w:rFonts w:ascii="Arial" w:hAnsi="Arial" w:cs="Arial"/>
          <w:sz w:val="18"/>
          <w:szCs w:val="18"/>
        </w:rPr>
        <w:t>RECURSO,</w:t>
      </w:r>
      <w:r w:rsidR="007504BB" w:rsidRPr="00135A3B">
        <w:rPr>
          <w:rStyle w:val="Forte"/>
          <w:rFonts w:ascii="Arial" w:eastAsia="Arial" w:hAnsi="Arial" w:cs="Arial"/>
          <w:sz w:val="18"/>
          <w:szCs w:val="18"/>
        </w:rPr>
        <w:t xml:space="preserve"> </w:t>
      </w:r>
      <w:r w:rsidR="007504BB" w:rsidRPr="00135A3B">
        <w:rPr>
          <w:rStyle w:val="Forte"/>
          <w:rFonts w:ascii="Arial" w:hAnsi="Arial" w:cs="Arial"/>
          <w:sz w:val="18"/>
          <w:szCs w:val="18"/>
        </w:rPr>
        <w:t>ADJUDICAÇÃO</w:t>
      </w:r>
      <w:r w:rsidR="007504BB" w:rsidRPr="00135A3B">
        <w:rPr>
          <w:rStyle w:val="Forte"/>
          <w:rFonts w:ascii="Arial" w:eastAsia="Arial" w:hAnsi="Arial" w:cs="Arial"/>
          <w:sz w:val="18"/>
          <w:szCs w:val="18"/>
        </w:rPr>
        <w:t xml:space="preserve"> </w:t>
      </w:r>
      <w:r w:rsidR="007504BB" w:rsidRPr="00135A3B">
        <w:rPr>
          <w:rStyle w:val="Forte"/>
          <w:rFonts w:ascii="Arial" w:hAnsi="Arial" w:cs="Arial"/>
          <w:sz w:val="18"/>
          <w:szCs w:val="18"/>
        </w:rPr>
        <w:t>E</w:t>
      </w:r>
      <w:r w:rsidR="007504BB" w:rsidRPr="00135A3B">
        <w:rPr>
          <w:rStyle w:val="Forte"/>
          <w:rFonts w:ascii="Arial" w:eastAsia="Arial" w:hAnsi="Arial" w:cs="Arial"/>
          <w:sz w:val="18"/>
          <w:szCs w:val="18"/>
        </w:rPr>
        <w:t xml:space="preserve"> </w:t>
      </w:r>
      <w:r w:rsidR="007504BB" w:rsidRPr="00135A3B">
        <w:rPr>
          <w:rStyle w:val="Forte"/>
          <w:rFonts w:ascii="Arial" w:hAnsi="Arial" w:cs="Arial"/>
          <w:sz w:val="18"/>
          <w:szCs w:val="18"/>
        </w:rPr>
        <w:t>HOMOLOGAÇÃO</w:t>
      </w:r>
    </w:p>
    <w:p w:rsidR="007504BB" w:rsidRPr="00135A3B" w:rsidRDefault="007504BB" w:rsidP="00553B44">
      <w:pPr>
        <w:spacing w:line="276" w:lineRule="auto"/>
        <w:ind w:left="30"/>
        <w:jc w:val="both"/>
        <w:rPr>
          <w:rFonts w:ascii="Arial" w:eastAsia="SimSun" w:hAnsi="Arial" w:cs="Arial"/>
          <w:color w:val="00000A"/>
          <w:sz w:val="18"/>
          <w:szCs w:val="18"/>
          <w:lang w:eastAsia="en-US"/>
        </w:rPr>
      </w:pPr>
    </w:p>
    <w:p w:rsidR="007504BB" w:rsidRPr="00135A3B" w:rsidRDefault="0085666C" w:rsidP="00553B44">
      <w:pPr>
        <w:spacing w:line="276" w:lineRule="auto"/>
        <w:ind w:left="30"/>
        <w:jc w:val="both"/>
        <w:rPr>
          <w:rFonts w:ascii="Arial" w:eastAsia="SimSun" w:hAnsi="Arial" w:cs="Arial"/>
          <w:color w:val="00000A"/>
          <w:sz w:val="18"/>
          <w:szCs w:val="18"/>
          <w:lang w:eastAsia="en-US"/>
        </w:rPr>
      </w:pPr>
      <w:r w:rsidRPr="00135A3B">
        <w:rPr>
          <w:rFonts w:ascii="Arial" w:eastAsia="Arial" w:hAnsi="Arial" w:cs="Arial"/>
          <w:sz w:val="18"/>
          <w:szCs w:val="18"/>
        </w:rPr>
        <w:t>10</w:t>
      </w:r>
      <w:r w:rsidR="007504BB" w:rsidRPr="00135A3B">
        <w:rPr>
          <w:rFonts w:ascii="Arial" w:eastAsia="Arial" w:hAnsi="Arial" w:cs="Arial"/>
          <w:sz w:val="18"/>
          <w:szCs w:val="18"/>
        </w:rPr>
        <w:t xml:space="preserve">.1 – </w:t>
      </w:r>
      <w:r w:rsidR="007504BB" w:rsidRPr="00135A3B">
        <w:rPr>
          <w:rFonts w:ascii="Arial" w:hAnsi="Arial" w:cs="Arial"/>
          <w:sz w:val="18"/>
          <w:szCs w:val="18"/>
        </w:rPr>
        <w:t>Até</w:t>
      </w:r>
      <w:r w:rsidR="007504BB" w:rsidRPr="00135A3B">
        <w:rPr>
          <w:rFonts w:ascii="Arial" w:eastAsia="Arial" w:hAnsi="Arial" w:cs="Arial"/>
          <w:sz w:val="18"/>
          <w:szCs w:val="18"/>
        </w:rPr>
        <w:t xml:space="preserve"> </w:t>
      </w:r>
      <w:r w:rsidR="007504BB" w:rsidRPr="00135A3B">
        <w:rPr>
          <w:rFonts w:ascii="Arial" w:hAnsi="Arial" w:cs="Arial"/>
          <w:sz w:val="18"/>
          <w:szCs w:val="18"/>
        </w:rPr>
        <w:t>02</w:t>
      </w:r>
      <w:r w:rsidR="007504BB" w:rsidRPr="00135A3B">
        <w:rPr>
          <w:rFonts w:ascii="Arial" w:eastAsia="Arial" w:hAnsi="Arial" w:cs="Arial"/>
          <w:sz w:val="18"/>
          <w:szCs w:val="18"/>
        </w:rPr>
        <w:t xml:space="preserve"> </w:t>
      </w:r>
      <w:r w:rsidR="007504BB" w:rsidRPr="00135A3B">
        <w:rPr>
          <w:rFonts w:ascii="Arial" w:hAnsi="Arial" w:cs="Arial"/>
          <w:sz w:val="18"/>
          <w:szCs w:val="18"/>
        </w:rPr>
        <w:t>(dois)</w:t>
      </w:r>
      <w:r w:rsidR="007504BB" w:rsidRPr="00135A3B">
        <w:rPr>
          <w:rFonts w:ascii="Arial" w:eastAsia="Arial" w:hAnsi="Arial" w:cs="Arial"/>
          <w:sz w:val="18"/>
          <w:szCs w:val="18"/>
        </w:rPr>
        <w:t xml:space="preserve"> </w:t>
      </w:r>
      <w:r w:rsidR="007504BB" w:rsidRPr="00135A3B">
        <w:rPr>
          <w:rFonts w:ascii="Arial" w:hAnsi="Arial" w:cs="Arial"/>
          <w:sz w:val="18"/>
          <w:szCs w:val="18"/>
        </w:rPr>
        <w:t>dias</w:t>
      </w:r>
      <w:r w:rsidR="007504BB" w:rsidRPr="00135A3B">
        <w:rPr>
          <w:rFonts w:ascii="Arial" w:eastAsia="Arial" w:hAnsi="Arial" w:cs="Arial"/>
          <w:sz w:val="18"/>
          <w:szCs w:val="18"/>
        </w:rPr>
        <w:t xml:space="preserve"> </w:t>
      </w:r>
      <w:r w:rsidR="007504BB" w:rsidRPr="00135A3B">
        <w:rPr>
          <w:rFonts w:ascii="Arial" w:hAnsi="Arial" w:cs="Arial"/>
          <w:sz w:val="18"/>
          <w:szCs w:val="18"/>
        </w:rPr>
        <w:t>úteis</w:t>
      </w:r>
      <w:r w:rsidR="007504BB" w:rsidRPr="00135A3B">
        <w:rPr>
          <w:rFonts w:ascii="Arial" w:eastAsia="Arial" w:hAnsi="Arial" w:cs="Arial"/>
          <w:sz w:val="18"/>
          <w:szCs w:val="18"/>
        </w:rPr>
        <w:t xml:space="preserve"> </w:t>
      </w:r>
      <w:r w:rsidR="007504BB" w:rsidRPr="00135A3B">
        <w:rPr>
          <w:rFonts w:ascii="Arial" w:hAnsi="Arial" w:cs="Arial"/>
          <w:sz w:val="18"/>
          <w:szCs w:val="18"/>
        </w:rPr>
        <w:t>anteriores</w:t>
      </w:r>
      <w:r w:rsidR="007504BB" w:rsidRPr="00135A3B">
        <w:rPr>
          <w:rFonts w:ascii="Arial" w:eastAsia="Arial" w:hAnsi="Arial" w:cs="Arial"/>
          <w:sz w:val="18"/>
          <w:szCs w:val="18"/>
        </w:rPr>
        <w:t xml:space="preserve"> </w:t>
      </w:r>
      <w:r w:rsidR="007504BB" w:rsidRPr="00135A3B">
        <w:rPr>
          <w:rFonts w:ascii="Arial" w:hAnsi="Arial" w:cs="Arial"/>
          <w:sz w:val="18"/>
          <w:szCs w:val="18"/>
        </w:rPr>
        <w:t>à</w:t>
      </w:r>
      <w:r w:rsidR="007504BB" w:rsidRPr="00135A3B">
        <w:rPr>
          <w:rFonts w:ascii="Arial" w:eastAsia="Arial" w:hAnsi="Arial" w:cs="Arial"/>
          <w:sz w:val="18"/>
          <w:szCs w:val="18"/>
        </w:rPr>
        <w:t xml:space="preserve"> </w:t>
      </w:r>
      <w:r w:rsidR="007504BB" w:rsidRPr="00135A3B">
        <w:rPr>
          <w:rFonts w:ascii="Arial" w:hAnsi="Arial" w:cs="Arial"/>
          <w:sz w:val="18"/>
          <w:szCs w:val="18"/>
        </w:rPr>
        <w:t>data</w:t>
      </w:r>
      <w:r w:rsidR="007504BB" w:rsidRPr="00135A3B">
        <w:rPr>
          <w:rFonts w:ascii="Arial" w:eastAsia="Arial" w:hAnsi="Arial" w:cs="Arial"/>
          <w:sz w:val="18"/>
          <w:szCs w:val="18"/>
        </w:rPr>
        <w:t xml:space="preserve"> </w:t>
      </w:r>
      <w:r w:rsidR="007504BB" w:rsidRPr="00135A3B">
        <w:rPr>
          <w:rFonts w:ascii="Arial" w:hAnsi="Arial" w:cs="Arial"/>
          <w:sz w:val="18"/>
          <w:szCs w:val="18"/>
        </w:rPr>
        <w:t>fixada</w:t>
      </w:r>
      <w:r w:rsidR="007504BB" w:rsidRPr="00135A3B">
        <w:rPr>
          <w:rFonts w:ascii="Arial" w:eastAsia="Arial" w:hAnsi="Arial" w:cs="Arial"/>
          <w:sz w:val="18"/>
          <w:szCs w:val="18"/>
        </w:rPr>
        <w:t xml:space="preserve"> </w:t>
      </w:r>
      <w:r w:rsidR="007504BB" w:rsidRPr="00135A3B">
        <w:rPr>
          <w:rFonts w:ascii="Arial" w:hAnsi="Arial" w:cs="Arial"/>
          <w:sz w:val="18"/>
          <w:szCs w:val="18"/>
        </w:rPr>
        <w:t>para o</w:t>
      </w:r>
      <w:r w:rsidR="007504BB" w:rsidRPr="00135A3B">
        <w:rPr>
          <w:rFonts w:ascii="Arial" w:eastAsia="Arial" w:hAnsi="Arial" w:cs="Arial"/>
          <w:sz w:val="18"/>
          <w:szCs w:val="18"/>
        </w:rPr>
        <w:t xml:space="preserve"> </w:t>
      </w:r>
      <w:r w:rsidR="007504BB" w:rsidRPr="00135A3B">
        <w:rPr>
          <w:rFonts w:ascii="Arial" w:hAnsi="Arial" w:cs="Arial"/>
          <w:sz w:val="18"/>
          <w:szCs w:val="18"/>
        </w:rPr>
        <w:t>recebimento</w:t>
      </w:r>
      <w:r w:rsidR="007504BB" w:rsidRPr="00135A3B">
        <w:rPr>
          <w:rFonts w:ascii="Arial" w:eastAsia="Arial" w:hAnsi="Arial" w:cs="Arial"/>
          <w:sz w:val="18"/>
          <w:szCs w:val="18"/>
        </w:rPr>
        <w:t xml:space="preserve"> </w:t>
      </w:r>
      <w:r w:rsidR="007504BB" w:rsidRPr="00135A3B">
        <w:rPr>
          <w:rFonts w:ascii="Arial" w:hAnsi="Arial" w:cs="Arial"/>
          <w:sz w:val="18"/>
          <w:szCs w:val="18"/>
        </w:rPr>
        <w:t>das</w:t>
      </w:r>
      <w:r w:rsidR="007504BB" w:rsidRPr="00135A3B">
        <w:rPr>
          <w:rFonts w:ascii="Arial" w:eastAsia="Arial" w:hAnsi="Arial" w:cs="Arial"/>
          <w:sz w:val="18"/>
          <w:szCs w:val="18"/>
        </w:rPr>
        <w:t xml:space="preserve"> </w:t>
      </w:r>
      <w:r w:rsidR="007504BB" w:rsidRPr="00135A3B">
        <w:rPr>
          <w:rFonts w:ascii="Arial" w:hAnsi="Arial" w:cs="Arial"/>
          <w:sz w:val="18"/>
          <w:szCs w:val="18"/>
        </w:rPr>
        <w:t>propostas,</w:t>
      </w:r>
      <w:r w:rsidR="007504BB" w:rsidRPr="00135A3B">
        <w:rPr>
          <w:rFonts w:ascii="Arial" w:eastAsia="Arial" w:hAnsi="Arial" w:cs="Arial"/>
          <w:sz w:val="18"/>
          <w:szCs w:val="18"/>
        </w:rPr>
        <w:t xml:space="preserve"> </w:t>
      </w:r>
      <w:r w:rsidR="007504BB" w:rsidRPr="00135A3B">
        <w:rPr>
          <w:rFonts w:ascii="Arial" w:hAnsi="Arial" w:cs="Arial"/>
          <w:sz w:val="18"/>
          <w:szCs w:val="18"/>
        </w:rPr>
        <w:t>qualquer</w:t>
      </w:r>
      <w:r w:rsidR="007504BB" w:rsidRPr="00135A3B">
        <w:rPr>
          <w:rFonts w:ascii="Arial" w:eastAsia="Arial" w:hAnsi="Arial" w:cs="Arial"/>
          <w:sz w:val="18"/>
          <w:szCs w:val="18"/>
        </w:rPr>
        <w:t xml:space="preserve"> </w:t>
      </w:r>
      <w:r w:rsidR="007504BB" w:rsidRPr="00135A3B">
        <w:rPr>
          <w:rFonts w:ascii="Arial" w:hAnsi="Arial" w:cs="Arial"/>
          <w:sz w:val="18"/>
          <w:szCs w:val="18"/>
        </w:rPr>
        <w:t>pessoa</w:t>
      </w:r>
      <w:r w:rsidR="007504BB" w:rsidRPr="00135A3B">
        <w:rPr>
          <w:rFonts w:ascii="Arial" w:eastAsia="Arial" w:hAnsi="Arial" w:cs="Arial"/>
          <w:sz w:val="18"/>
          <w:szCs w:val="18"/>
        </w:rPr>
        <w:t xml:space="preserve"> </w:t>
      </w:r>
      <w:r w:rsidR="007504BB" w:rsidRPr="00135A3B">
        <w:rPr>
          <w:rFonts w:ascii="Arial" w:hAnsi="Arial" w:cs="Arial"/>
          <w:sz w:val="18"/>
          <w:szCs w:val="18"/>
        </w:rPr>
        <w:t>poderá</w:t>
      </w:r>
      <w:r w:rsidR="007504BB" w:rsidRPr="00135A3B">
        <w:rPr>
          <w:rFonts w:ascii="Arial" w:eastAsia="Arial" w:hAnsi="Arial" w:cs="Arial"/>
          <w:sz w:val="18"/>
          <w:szCs w:val="18"/>
        </w:rPr>
        <w:t xml:space="preserve"> </w:t>
      </w:r>
      <w:r w:rsidR="007504BB" w:rsidRPr="00135A3B">
        <w:rPr>
          <w:rFonts w:ascii="Arial" w:hAnsi="Arial" w:cs="Arial"/>
          <w:sz w:val="18"/>
          <w:szCs w:val="18"/>
        </w:rPr>
        <w:t>solicitar</w:t>
      </w:r>
      <w:r w:rsidR="007504BB" w:rsidRPr="00135A3B">
        <w:rPr>
          <w:rFonts w:ascii="Arial" w:eastAsia="Arial" w:hAnsi="Arial" w:cs="Arial"/>
          <w:sz w:val="18"/>
          <w:szCs w:val="18"/>
        </w:rPr>
        <w:t xml:space="preserve"> </w:t>
      </w:r>
      <w:r w:rsidR="007504BB" w:rsidRPr="00135A3B">
        <w:rPr>
          <w:rFonts w:ascii="Arial" w:hAnsi="Arial" w:cs="Arial"/>
          <w:sz w:val="18"/>
          <w:szCs w:val="18"/>
        </w:rPr>
        <w:t>esclarecimentos,</w:t>
      </w:r>
      <w:r w:rsidR="007504BB" w:rsidRPr="00135A3B">
        <w:rPr>
          <w:rFonts w:ascii="Arial" w:eastAsia="Arial" w:hAnsi="Arial" w:cs="Arial"/>
          <w:sz w:val="18"/>
          <w:szCs w:val="18"/>
        </w:rPr>
        <w:t xml:space="preserve"> </w:t>
      </w:r>
      <w:r w:rsidR="007504BB" w:rsidRPr="00135A3B">
        <w:rPr>
          <w:rFonts w:ascii="Arial" w:hAnsi="Arial" w:cs="Arial"/>
          <w:sz w:val="18"/>
          <w:szCs w:val="18"/>
        </w:rPr>
        <w:t>providências</w:t>
      </w:r>
      <w:r w:rsidR="007504BB" w:rsidRPr="00135A3B">
        <w:rPr>
          <w:rFonts w:ascii="Arial" w:eastAsia="Arial" w:hAnsi="Arial" w:cs="Arial"/>
          <w:sz w:val="18"/>
          <w:szCs w:val="18"/>
        </w:rPr>
        <w:t xml:space="preserve"> </w:t>
      </w:r>
      <w:r w:rsidR="007504BB" w:rsidRPr="00135A3B">
        <w:rPr>
          <w:rFonts w:ascii="Arial" w:hAnsi="Arial" w:cs="Arial"/>
          <w:sz w:val="18"/>
          <w:szCs w:val="18"/>
        </w:rPr>
        <w:t>ou</w:t>
      </w:r>
      <w:r w:rsidR="007504BB" w:rsidRPr="00135A3B">
        <w:rPr>
          <w:rFonts w:ascii="Arial" w:eastAsia="Arial" w:hAnsi="Arial" w:cs="Arial"/>
          <w:sz w:val="18"/>
          <w:szCs w:val="18"/>
        </w:rPr>
        <w:t xml:space="preserve"> </w:t>
      </w:r>
      <w:r w:rsidR="007504BB" w:rsidRPr="00135A3B">
        <w:rPr>
          <w:rFonts w:ascii="Arial" w:hAnsi="Arial" w:cs="Arial"/>
          <w:sz w:val="18"/>
          <w:szCs w:val="18"/>
        </w:rPr>
        <w:t>impugnar o ato convocatório do Pregão.</w:t>
      </w:r>
    </w:p>
    <w:p w:rsidR="007504BB" w:rsidRPr="00135A3B" w:rsidRDefault="007504BB" w:rsidP="00553B44">
      <w:pPr>
        <w:spacing w:line="276" w:lineRule="auto"/>
        <w:ind w:left="30"/>
        <w:jc w:val="both"/>
        <w:rPr>
          <w:rFonts w:ascii="Arial" w:eastAsia="SimSun" w:hAnsi="Arial" w:cs="Arial"/>
          <w:color w:val="00000A"/>
          <w:sz w:val="18"/>
          <w:szCs w:val="18"/>
          <w:lang w:eastAsia="en-US"/>
        </w:rPr>
      </w:pPr>
    </w:p>
    <w:p w:rsidR="007504BB" w:rsidRPr="00135A3B" w:rsidRDefault="0085666C" w:rsidP="00553B44">
      <w:pPr>
        <w:spacing w:line="276" w:lineRule="auto"/>
        <w:ind w:left="30"/>
        <w:jc w:val="both"/>
        <w:rPr>
          <w:rFonts w:ascii="Arial" w:eastAsia="SimSun" w:hAnsi="Arial" w:cs="Arial"/>
          <w:color w:val="00000A"/>
          <w:sz w:val="18"/>
          <w:szCs w:val="18"/>
          <w:lang w:eastAsia="en-US"/>
        </w:rPr>
      </w:pPr>
      <w:r w:rsidRPr="00135A3B">
        <w:rPr>
          <w:rFonts w:ascii="Arial" w:eastAsia="Arial" w:hAnsi="Arial" w:cs="Arial"/>
          <w:sz w:val="18"/>
          <w:szCs w:val="18"/>
        </w:rPr>
        <w:t>10</w:t>
      </w:r>
      <w:r w:rsidR="007504BB" w:rsidRPr="00135A3B">
        <w:rPr>
          <w:rFonts w:ascii="Arial" w:eastAsia="Arial" w:hAnsi="Arial" w:cs="Arial"/>
          <w:sz w:val="18"/>
          <w:szCs w:val="18"/>
        </w:rPr>
        <w:t xml:space="preserve">.2 </w:t>
      </w:r>
      <w:r w:rsidR="00B37221" w:rsidRPr="00135A3B">
        <w:rPr>
          <w:rFonts w:ascii="Arial" w:eastAsia="Arial" w:hAnsi="Arial" w:cs="Arial"/>
          <w:sz w:val="18"/>
          <w:szCs w:val="18"/>
        </w:rPr>
        <w:t>–</w:t>
      </w:r>
      <w:r w:rsidR="00A6128A" w:rsidRPr="00135A3B">
        <w:rPr>
          <w:rFonts w:ascii="Arial" w:eastAsia="Arial" w:hAnsi="Arial" w:cs="Arial"/>
          <w:sz w:val="18"/>
          <w:szCs w:val="18"/>
        </w:rPr>
        <w:t xml:space="preserve"> </w:t>
      </w:r>
      <w:r w:rsidR="007504BB" w:rsidRPr="00135A3B">
        <w:rPr>
          <w:rFonts w:ascii="Arial" w:eastAsia="Arial" w:hAnsi="Arial" w:cs="Arial"/>
          <w:sz w:val="18"/>
          <w:szCs w:val="18"/>
        </w:rPr>
        <w:t>Eventual</w:t>
      </w:r>
      <w:r w:rsidR="00B37221" w:rsidRPr="00135A3B">
        <w:rPr>
          <w:rFonts w:ascii="Arial" w:eastAsia="Arial" w:hAnsi="Arial" w:cs="Arial"/>
          <w:sz w:val="18"/>
          <w:szCs w:val="18"/>
        </w:rPr>
        <w:t xml:space="preserve"> </w:t>
      </w:r>
      <w:r w:rsidR="007504BB" w:rsidRPr="00135A3B">
        <w:rPr>
          <w:rFonts w:ascii="Arial" w:eastAsia="Arial" w:hAnsi="Arial" w:cs="Arial"/>
          <w:sz w:val="18"/>
          <w:szCs w:val="18"/>
        </w:rPr>
        <w:t xml:space="preserve">impugnação deverá ser </w:t>
      </w:r>
      <w:r w:rsidR="007504BB" w:rsidRPr="00135A3B">
        <w:rPr>
          <w:rFonts w:ascii="Arial" w:hAnsi="Arial" w:cs="Arial"/>
          <w:sz w:val="18"/>
          <w:szCs w:val="18"/>
        </w:rPr>
        <w:t>dirigida</w:t>
      </w:r>
      <w:r w:rsidR="007504BB" w:rsidRPr="00135A3B">
        <w:rPr>
          <w:rFonts w:ascii="Arial" w:eastAsia="Arial" w:hAnsi="Arial" w:cs="Arial"/>
          <w:sz w:val="18"/>
          <w:szCs w:val="18"/>
        </w:rPr>
        <w:t xml:space="preserve"> </w:t>
      </w:r>
      <w:r w:rsidR="007504BB" w:rsidRPr="00135A3B">
        <w:rPr>
          <w:rFonts w:ascii="Arial" w:hAnsi="Arial" w:cs="Arial"/>
          <w:sz w:val="18"/>
          <w:szCs w:val="18"/>
        </w:rPr>
        <w:t>à</w:t>
      </w:r>
      <w:r w:rsidR="007504BB" w:rsidRPr="00135A3B">
        <w:rPr>
          <w:rFonts w:ascii="Arial" w:eastAsia="Arial" w:hAnsi="Arial" w:cs="Arial"/>
          <w:sz w:val="18"/>
          <w:szCs w:val="18"/>
        </w:rPr>
        <w:t xml:space="preserve"> </w:t>
      </w:r>
      <w:r w:rsidR="007504BB" w:rsidRPr="00135A3B">
        <w:rPr>
          <w:rFonts w:ascii="Arial" w:hAnsi="Arial" w:cs="Arial"/>
          <w:sz w:val="18"/>
          <w:szCs w:val="18"/>
        </w:rPr>
        <w:t>autoridade</w:t>
      </w:r>
      <w:r w:rsidR="007504BB" w:rsidRPr="00135A3B">
        <w:rPr>
          <w:rFonts w:ascii="Arial" w:eastAsia="Arial" w:hAnsi="Arial" w:cs="Arial"/>
          <w:sz w:val="18"/>
          <w:szCs w:val="18"/>
        </w:rPr>
        <w:t xml:space="preserve"> </w:t>
      </w:r>
      <w:r w:rsidR="007504BB" w:rsidRPr="00135A3B">
        <w:rPr>
          <w:rFonts w:ascii="Arial" w:hAnsi="Arial" w:cs="Arial"/>
          <w:sz w:val="18"/>
          <w:szCs w:val="18"/>
        </w:rPr>
        <w:t>subscritora</w:t>
      </w:r>
      <w:r w:rsidR="007504BB" w:rsidRPr="00135A3B">
        <w:rPr>
          <w:rFonts w:ascii="Arial" w:eastAsia="Arial" w:hAnsi="Arial" w:cs="Arial"/>
          <w:sz w:val="18"/>
          <w:szCs w:val="18"/>
        </w:rPr>
        <w:t xml:space="preserve"> </w:t>
      </w:r>
      <w:r w:rsidR="007504BB" w:rsidRPr="00135A3B">
        <w:rPr>
          <w:rFonts w:ascii="Arial" w:hAnsi="Arial" w:cs="Arial"/>
          <w:sz w:val="18"/>
          <w:szCs w:val="18"/>
        </w:rPr>
        <w:t>do</w:t>
      </w:r>
      <w:r w:rsidR="007504BB" w:rsidRPr="00135A3B">
        <w:rPr>
          <w:rFonts w:ascii="Arial" w:eastAsia="Arial" w:hAnsi="Arial" w:cs="Arial"/>
          <w:sz w:val="18"/>
          <w:szCs w:val="18"/>
        </w:rPr>
        <w:t xml:space="preserve"> </w:t>
      </w:r>
      <w:r w:rsidR="007504BB" w:rsidRPr="00135A3B">
        <w:rPr>
          <w:rFonts w:ascii="Arial" w:hAnsi="Arial" w:cs="Arial"/>
          <w:sz w:val="18"/>
          <w:szCs w:val="18"/>
        </w:rPr>
        <w:t xml:space="preserve">Edital e protocolada na </w:t>
      </w:r>
      <w:r w:rsidR="00E431C8" w:rsidRPr="00135A3B">
        <w:rPr>
          <w:rFonts w:ascii="Arial" w:hAnsi="Arial" w:cs="Arial"/>
          <w:sz w:val="18"/>
          <w:szCs w:val="18"/>
        </w:rPr>
        <w:t xml:space="preserve">Sede desta Autarquia, </w:t>
      </w:r>
      <w:r w:rsidR="007504BB" w:rsidRPr="00135A3B">
        <w:rPr>
          <w:rFonts w:ascii="Arial" w:hAnsi="Arial" w:cs="Arial"/>
          <w:sz w:val="18"/>
          <w:szCs w:val="18"/>
        </w:rPr>
        <w:t xml:space="preserve">sito à </w:t>
      </w:r>
      <w:r w:rsidR="00E431C8" w:rsidRPr="00135A3B">
        <w:rPr>
          <w:rFonts w:ascii="Arial" w:hAnsi="Arial" w:cs="Arial"/>
          <w:sz w:val="18"/>
          <w:szCs w:val="18"/>
        </w:rPr>
        <w:t>Avenida Altino Arantes</w:t>
      </w:r>
      <w:r w:rsidR="007504BB" w:rsidRPr="00135A3B">
        <w:rPr>
          <w:rFonts w:ascii="Arial" w:hAnsi="Arial" w:cs="Arial"/>
          <w:sz w:val="18"/>
          <w:szCs w:val="18"/>
        </w:rPr>
        <w:t xml:space="preserve">, nº </w:t>
      </w:r>
      <w:r w:rsidR="00E431C8" w:rsidRPr="00135A3B">
        <w:rPr>
          <w:rFonts w:ascii="Arial" w:hAnsi="Arial" w:cs="Arial"/>
          <w:sz w:val="18"/>
          <w:szCs w:val="18"/>
        </w:rPr>
        <w:t>369</w:t>
      </w:r>
      <w:r w:rsidR="007504BB" w:rsidRPr="00135A3B">
        <w:rPr>
          <w:rFonts w:ascii="Arial" w:hAnsi="Arial" w:cs="Arial"/>
          <w:sz w:val="18"/>
          <w:szCs w:val="18"/>
        </w:rPr>
        <w:t xml:space="preserve">, Centro, no horário das </w:t>
      </w:r>
      <w:proofErr w:type="gramStart"/>
      <w:r w:rsidR="007504BB" w:rsidRPr="00135A3B">
        <w:rPr>
          <w:rFonts w:ascii="Arial" w:hAnsi="Arial" w:cs="Arial"/>
          <w:sz w:val="18"/>
          <w:szCs w:val="18"/>
        </w:rPr>
        <w:t>08:</w:t>
      </w:r>
      <w:r w:rsidR="007B31E4" w:rsidRPr="00135A3B">
        <w:rPr>
          <w:rFonts w:ascii="Arial" w:hAnsi="Arial" w:cs="Arial"/>
          <w:sz w:val="18"/>
          <w:szCs w:val="18"/>
        </w:rPr>
        <w:t>3</w:t>
      </w:r>
      <w:r w:rsidR="007504BB" w:rsidRPr="00135A3B">
        <w:rPr>
          <w:rFonts w:ascii="Arial" w:hAnsi="Arial" w:cs="Arial"/>
          <w:sz w:val="18"/>
          <w:szCs w:val="18"/>
        </w:rPr>
        <w:t>0</w:t>
      </w:r>
      <w:proofErr w:type="gramEnd"/>
      <w:r w:rsidR="007504BB" w:rsidRPr="00135A3B">
        <w:rPr>
          <w:rFonts w:ascii="Arial" w:hAnsi="Arial" w:cs="Arial"/>
          <w:sz w:val="18"/>
          <w:szCs w:val="18"/>
        </w:rPr>
        <w:t xml:space="preserve"> às 1</w:t>
      </w:r>
      <w:r w:rsidR="007B31E4" w:rsidRPr="00135A3B">
        <w:rPr>
          <w:rFonts w:ascii="Arial" w:hAnsi="Arial" w:cs="Arial"/>
          <w:sz w:val="18"/>
          <w:szCs w:val="18"/>
        </w:rPr>
        <w:t>6</w:t>
      </w:r>
      <w:r w:rsidR="007504BB" w:rsidRPr="00135A3B">
        <w:rPr>
          <w:rFonts w:ascii="Arial" w:hAnsi="Arial" w:cs="Arial"/>
          <w:sz w:val="18"/>
          <w:szCs w:val="18"/>
        </w:rPr>
        <w:t>:</w:t>
      </w:r>
      <w:r w:rsidR="007B31E4" w:rsidRPr="00135A3B">
        <w:rPr>
          <w:rFonts w:ascii="Arial" w:hAnsi="Arial" w:cs="Arial"/>
          <w:sz w:val="18"/>
          <w:szCs w:val="18"/>
        </w:rPr>
        <w:t>3</w:t>
      </w:r>
      <w:r w:rsidR="007504BB" w:rsidRPr="00135A3B">
        <w:rPr>
          <w:rFonts w:ascii="Arial" w:hAnsi="Arial" w:cs="Arial"/>
          <w:sz w:val="18"/>
          <w:szCs w:val="18"/>
        </w:rPr>
        <w:t>0 horas, nos dias úteis.</w:t>
      </w:r>
    </w:p>
    <w:p w:rsidR="007504BB" w:rsidRPr="00135A3B" w:rsidRDefault="007504BB" w:rsidP="00553B44">
      <w:pPr>
        <w:spacing w:line="276" w:lineRule="auto"/>
        <w:ind w:left="30"/>
        <w:jc w:val="both"/>
        <w:rPr>
          <w:rFonts w:ascii="Arial" w:eastAsia="SimSun" w:hAnsi="Arial" w:cs="Arial"/>
          <w:color w:val="00000A"/>
          <w:sz w:val="18"/>
          <w:szCs w:val="18"/>
          <w:lang w:eastAsia="en-US"/>
        </w:rPr>
      </w:pPr>
    </w:p>
    <w:p w:rsidR="007504BB" w:rsidRPr="00135A3B" w:rsidRDefault="0085666C" w:rsidP="00553B44">
      <w:pPr>
        <w:spacing w:line="276" w:lineRule="auto"/>
        <w:ind w:left="30"/>
        <w:jc w:val="both"/>
        <w:rPr>
          <w:rFonts w:ascii="Arial" w:hAnsi="Arial" w:cs="Arial"/>
          <w:sz w:val="18"/>
          <w:szCs w:val="18"/>
        </w:rPr>
      </w:pPr>
      <w:r w:rsidRPr="00135A3B">
        <w:rPr>
          <w:rFonts w:ascii="Arial" w:hAnsi="Arial" w:cs="Arial"/>
          <w:sz w:val="18"/>
          <w:szCs w:val="18"/>
        </w:rPr>
        <w:t>10</w:t>
      </w:r>
      <w:r w:rsidR="007504BB" w:rsidRPr="00135A3B">
        <w:rPr>
          <w:rFonts w:ascii="Arial" w:hAnsi="Arial" w:cs="Arial"/>
          <w:sz w:val="18"/>
          <w:szCs w:val="18"/>
        </w:rPr>
        <w:t>.2.1 – Admite-se impugnação por intermédio de e-mail (</w:t>
      </w:r>
      <w:hyperlink r:id="rId10" w:history="1">
        <w:r w:rsidR="00B37221" w:rsidRPr="00135A3B">
          <w:rPr>
            <w:rStyle w:val="Hyperlink"/>
            <w:rFonts w:ascii="Arial" w:hAnsi="Arial" w:cs="Arial"/>
            <w:sz w:val="18"/>
            <w:szCs w:val="18"/>
          </w:rPr>
          <w:t>licitacoes@saeourinhos.sp.gov.br</w:t>
        </w:r>
      </w:hyperlink>
      <w:r w:rsidR="007504BB" w:rsidRPr="00135A3B">
        <w:rPr>
          <w:rFonts w:ascii="Arial" w:hAnsi="Arial" w:cs="Arial"/>
          <w:sz w:val="18"/>
          <w:szCs w:val="18"/>
        </w:rPr>
        <w:t>), ficando a validade do procedimento condicionada à protocolização do original n</w:t>
      </w:r>
      <w:r w:rsidR="00E431C8" w:rsidRPr="00135A3B">
        <w:rPr>
          <w:rFonts w:ascii="Arial" w:hAnsi="Arial" w:cs="Arial"/>
          <w:sz w:val="18"/>
          <w:szCs w:val="18"/>
        </w:rPr>
        <w:t>o endereço acima referido</w:t>
      </w:r>
      <w:r w:rsidR="007504BB" w:rsidRPr="00135A3B">
        <w:rPr>
          <w:rFonts w:ascii="Arial" w:hAnsi="Arial" w:cs="Arial"/>
          <w:sz w:val="18"/>
          <w:szCs w:val="18"/>
        </w:rPr>
        <w:t>, no prazo de 48 horas de seu envio;</w:t>
      </w:r>
    </w:p>
    <w:p w:rsidR="007504BB" w:rsidRPr="00135A3B" w:rsidRDefault="007504BB" w:rsidP="00553B44">
      <w:pPr>
        <w:spacing w:line="276" w:lineRule="auto"/>
        <w:ind w:left="30"/>
        <w:jc w:val="both"/>
        <w:rPr>
          <w:rFonts w:ascii="Arial" w:hAnsi="Arial" w:cs="Arial"/>
          <w:sz w:val="18"/>
          <w:szCs w:val="18"/>
        </w:rPr>
      </w:pPr>
    </w:p>
    <w:p w:rsidR="007504BB" w:rsidRPr="00135A3B" w:rsidRDefault="0085666C" w:rsidP="00553B44">
      <w:pPr>
        <w:spacing w:line="276" w:lineRule="auto"/>
        <w:ind w:left="30"/>
        <w:jc w:val="both"/>
        <w:rPr>
          <w:rFonts w:ascii="Arial" w:hAnsi="Arial" w:cs="Arial"/>
          <w:sz w:val="18"/>
          <w:szCs w:val="18"/>
        </w:rPr>
      </w:pPr>
      <w:r w:rsidRPr="00135A3B">
        <w:rPr>
          <w:rFonts w:ascii="Arial" w:hAnsi="Arial" w:cs="Arial"/>
          <w:sz w:val="18"/>
          <w:szCs w:val="18"/>
        </w:rPr>
        <w:t>10</w:t>
      </w:r>
      <w:r w:rsidR="007504BB" w:rsidRPr="00135A3B">
        <w:rPr>
          <w:rFonts w:ascii="Arial" w:hAnsi="Arial" w:cs="Arial"/>
          <w:sz w:val="18"/>
          <w:szCs w:val="18"/>
        </w:rPr>
        <w:t>.2.2 – Acolhida à</w:t>
      </w:r>
      <w:r w:rsidR="007504BB" w:rsidRPr="00135A3B">
        <w:rPr>
          <w:rFonts w:ascii="Arial" w:eastAsia="Arial" w:hAnsi="Arial" w:cs="Arial"/>
          <w:sz w:val="18"/>
          <w:szCs w:val="18"/>
        </w:rPr>
        <w:t xml:space="preserve"> </w:t>
      </w:r>
      <w:r w:rsidR="007504BB" w:rsidRPr="00135A3B">
        <w:rPr>
          <w:rFonts w:ascii="Arial" w:hAnsi="Arial" w:cs="Arial"/>
          <w:sz w:val="18"/>
          <w:szCs w:val="18"/>
        </w:rPr>
        <w:t>petição</w:t>
      </w:r>
      <w:r w:rsidR="007504BB" w:rsidRPr="00135A3B">
        <w:rPr>
          <w:rFonts w:ascii="Arial" w:eastAsia="Arial" w:hAnsi="Arial" w:cs="Arial"/>
          <w:sz w:val="18"/>
          <w:szCs w:val="18"/>
        </w:rPr>
        <w:t xml:space="preserve"> </w:t>
      </w:r>
      <w:r w:rsidR="007504BB" w:rsidRPr="00135A3B">
        <w:rPr>
          <w:rFonts w:ascii="Arial" w:hAnsi="Arial" w:cs="Arial"/>
          <w:sz w:val="18"/>
          <w:szCs w:val="18"/>
        </w:rPr>
        <w:t>contra</w:t>
      </w:r>
      <w:r w:rsidR="007504BB" w:rsidRPr="00135A3B">
        <w:rPr>
          <w:rFonts w:ascii="Arial" w:eastAsia="Arial" w:hAnsi="Arial" w:cs="Arial"/>
          <w:sz w:val="18"/>
          <w:szCs w:val="18"/>
        </w:rPr>
        <w:t xml:space="preserve"> o ato convocatório, em despacho fundamentado, </w:t>
      </w:r>
      <w:r w:rsidR="007504BB" w:rsidRPr="00135A3B">
        <w:rPr>
          <w:rFonts w:ascii="Arial" w:hAnsi="Arial" w:cs="Arial"/>
          <w:sz w:val="18"/>
          <w:szCs w:val="18"/>
        </w:rPr>
        <w:t>será</w:t>
      </w:r>
      <w:r w:rsidR="007504BB" w:rsidRPr="00135A3B">
        <w:rPr>
          <w:rFonts w:ascii="Arial" w:eastAsia="Arial" w:hAnsi="Arial" w:cs="Arial"/>
          <w:sz w:val="18"/>
          <w:szCs w:val="18"/>
        </w:rPr>
        <w:t xml:space="preserve"> </w:t>
      </w:r>
      <w:r w:rsidR="007504BB" w:rsidRPr="00135A3B">
        <w:rPr>
          <w:rFonts w:ascii="Arial" w:hAnsi="Arial" w:cs="Arial"/>
          <w:sz w:val="18"/>
          <w:szCs w:val="18"/>
        </w:rPr>
        <w:t>designada</w:t>
      </w:r>
      <w:r w:rsidR="007504BB" w:rsidRPr="00135A3B">
        <w:rPr>
          <w:rFonts w:ascii="Arial" w:eastAsia="Arial" w:hAnsi="Arial" w:cs="Arial"/>
          <w:sz w:val="18"/>
          <w:szCs w:val="18"/>
        </w:rPr>
        <w:t xml:space="preserve"> </w:t>
      </w:r>
      <w:r w:rsidR="007504BB" w:rsidRPr="00135A3B">
        <w:rPr>
          <w:rFonts w:ascii="Arial" w:hAnsi="Arial" w:cs="Arial"/>
          <w:sz w:val="18"/>
          <w:szCs w:val="18"/>
        </w:rPr>
        <w:t>nova</w:t>
      </w:r>
      <w:r w:rsidR="007504BB" w:rsidRPr="00135A3B">
        <w:rPr>
          <w:rFonts w:ascii="Arial" w:eastAsia="Arial" w:hAnsi="Arial" w:cs="Arial"/>
          <w:sz w:val="18"/>
          <w:szCs w:val="18"/>
        </w:rPr>
        <w:t xml:space="preserve"> </w:t>
      </w:r>
      <w:r w:rsidR="007504BB" w:rsidRPr="00135A3B">
        <w:rPr>
          <w:rFonts w:ascii="Arial" w:hAnsi="Arial" w:cs="Arial"/>
          <w:sz w:val="18"/>
          <w:szCs w:val="18"/>
        </w:rPr>
        <w:t>data</w:t>
      </w:r>
      <w:r w:rsidR="007504BB" w:rsidRPr="00135A3B">
        <w:rPr>
          <w:rFonts w:ascii="Arial" w:eastAsia="Arial" w:hAnsi="Arial" w:cs="Arial"/>
          <w:sz w:val="18"/>
          <w:szCs w:val="18"/>
        </w:rPr>
        <w:t xml:space="preserve"> </w:t>
      </w:r>
      <w:r w:rsidR="007504BB" w:rsidRPr="00135A3B">
        <w:rPr>
          <w:rFonts w:ascii="Arial" w:hAnsi="Arial" w:cs="Arial"/>
          <w:sz w:val="18"/>
          <w:szCs w:val="18"/>
        </w:rPr>
        <w:t>para</w:t>
      </w:r>
      <w:r w:rsidR="007504BB" w:rsidRPr="00135A3B">
        <w:rPr>
          <w:rFonts w:ascii="Arial" w:eastAsia="Arial" w:hAnsi="Arial" w:cs="Arial"/>
          <w:sz w:val="18"/>
          <w:szCs w:val="18"/>
        </w:rPr>
        <w:t xml:space="preserve"> </w:t>
      </w:r>
      <w:r w:rsidR="007504BB" w:rsidRPr="00135A3B">
        <w:rPr>
          <w:rFonts w:ascii="Arial" w:hAnsi="Arial" w:cs="Arial"/>
          <w:sz w:val="18"/>
          <w:szCs w:val="18"/>
        </w:rPr>
        <w:t>a</w:t>
      </w:r>
      <w:r w:rsidR="007504BB" w:rsidRPr="00135A3B">
        <w:rPr>
          <w:rFonts w:ascii="Arial" w:eastAsia="Arial" w:hAnsi="Arial" w:cs="Arial"/>
          <w:sz w:val="18"/>
          <w:szCs w:val="18"/>
        </w:rPr>
        <w:t xml:space="preserve"> </w:t>
      </w:r>
      <w:r w:rsidR="007504BB" w:rsidRPr="00135A3B">
        <w:rPr>
          <w:rFonts w:ascii="Arial" w:hAnsi="Arial" w:cs="Arial"/>
          <w:sz w:val="18"/>
          <w:szCs w:val="18"/>
        </w:rPr>
        <w:t>realização</w:t>
      </w:r>
      <w:r w:rsidR="007504BB" w:rsidRPr="00135A3B">
        <w:rPr>
          <w:rFonts w:ascii="Arial" w:eastAsia="Arial" w:hAnsi="Arial" w:cs="Arial"/>
          <w:sz w:val="18"/>
          <w:szCs w:val="18"/>
        </w:rPr>
        <w:t xml:space="preserve"> </w:t>
      </w:r>
      <w:r w:rsidR="007504BB" w:rsidRPr="00135A3B">
        <w:rPr>
          <w:rFonts w:ascii="Arial" w:hAnsi="Arial" w:cs="Arial"/>
          <w:sz w:val="18"/>
          <w:szCs w:val="18"/>
        </w:rPr>
        <w:t>deste</w:t>
      </w:r>
      <w:r w:rsidR="007504BB" w:rsidRPr="00135A3B">
        <w:rPr>
          <w:rFonts w:ascii="Arial" w:eastAsia="Arial" w:hAnsi="Arial" w:cs="Arial"/>
          <w:sz w:val="18"/>
          <w:szCs w:val="18"/>
        </w:rPr>
        <w:t xml:space="preserve"> </w:t>
      </w:r>
      <w:r w:rsidR="007504BB" w:rsidRPr="00135A3B">
        <w:rPr>
          <w:rFonts w:ascii="Arial" w:hAnsi="Arial" w:cs="Arial"/>
          <w:sz w:val="18"/>
          <w:szCs w:val="18"/>
        </w:rPr>
        <w:t>certame.</w:t>
      </w:r>
    </w:p>
    <w:p w:rsidR="002821DA" w:rsidRPr="00135A3B" w:rsidRDefault="002821DA" w:rsidP="00553B44">
      <w:pPr>
        <w:spacing w:line="276" w:lineRule="auto"/>
        <w:ind w:left="30"/>
        <w:jc w:val="both"/>
        <w:rPr>
          <w:rFonts w:ascii="Arial" w:hAnsi="Arial" w:cs="Arial"/>
          <w:sz w:val="18"/>
          <w:szCs w:val="18"/>
        </w:rPr>
      </w:pPr>
    </w:p>
    <w:p w:rsidR="007504BB" w:rsidRPr="00135A3B" w:rsidRDefault="0085666C" w:rsidP="00553B44">
      <w:pPr>
        <w:spacing w:line="276" w:lineRule="auto"/>
        <w:ind w:left="30"/>
        <w:jc w:val="both"/>
        <w:rPr>
          <w:rFonts w:ascii="Arial" w:hAnsi="Arial" w:cs="Arial"/>
          <w:sz w:val="18"/>
          <w:szCs w:val="18"/>
        </w:rPr>
      </w:pPr>
      <w:r w:rsidRPr="00135A3B">
        <w:rPr>
          <w:rFonts w:ascii="Arial" w:hAnsi="Arial" w:cs="Arial"/>
          <w:sz w:val="18"/>
          <w:szCs w:val="18"/>
        </w:rPr>
        <w:t>10</w:t>
      </w:r>
      <w:r w:rsidR="007504BB" w:rsidRPr="00135A3B">
        <w:rPr>
          <w:rFonts w:ascii="Arial" w:hAnsi="Arial" w:cs="Arial"/>
          <w:sz w:val="18"/>
          <w:szCs w:val="18"/>
        </w:rPr>
        <w:t>.3 – A entrega da proposta, sem que tenha sido tempestivamente impugnado neste Edital, implicará na plena aceitação, por parte das interessadas, das condições nele estabelecidas.</w:t>
      </w:r>
    </w:p>
    <w:p w:rsidR="007504BB" w:rsidRPr="00135A3B" w:rsidRDefault="007504BB" w:rsidP="00553B44">
      <w:pPr>
        <w:spacing w:line="276" w:lineRule="auto"/>
        <w:ind w:left="30"/>
        <w:jc w:val="both"/>
        <w:rPr>
          <w:rFonts w:ascii="Arial" w:hAnsi="Arial" w:cs="Arial"/>
          <w:sz w:val="18"/>
          <w:szCs w:val="18"/>
        </w:rPr>
      </w:pPr>
    </w:p>
    <w:p w:rsidR="007504BB" w:rsidRPr="00135A3B" w:rsidRDefault="0085666C" w:rsidP="00553B44">
      <w:pPr>
        <w:spacing w:line="276" w:lineRule="auto"/>
        <w:ind w:left="30"/>
        <w:jc w:val="both"/>
        <w:rPr>
          <w:rFonts w:ascii="Arial" w:hAnsi="Arial" w:cs="Arial"/>
          <w:sz w:val="18"/>
          <w:szCs w:val="18"/>
        </w:rPr>
      </w:pPr>
      <w:r w:rsidRPr="00135A3B">
        <w:rPr>
          <w:rFonts w:ascii="Arial" w:hAnsi="Arial" w:cs="Arial"/>
          <w:sz w:val="18"/>
          <w:szCs w:val="18"/>
        </w:rPr>
        <w:t>10</w:t>
      </w:r>
      <w:r w:rsidR="007504BB" w:rsidRPr="00135A3B">
        <w:rPr>
          <w:rFonts w:ascii="Arial" w:hAnsi="Arial" w:cs="Arial"/>
          <w:sz w:val="18"/>
          <w:szCs w:val="18"/>
        </w:rPr>
        <w:t>.4</w:t>
      </w:r>
      <w:r w:rsidR="007504BB" w:rsidRPr="00135A3B">
        <w:rPr>
          <w:rFonts w:ascii="Arial" w:eastAsia="Arial" w:hAnsi="Arial" w:cs="Arial"/>
          <w:sz w:val="18"/>
          <w:szCs w:val="18"/>
        </w:rPr>
        <w:t xml:space="preserve"> – Dos atos do Pregoeiro, cabe recurso, devendo haver manifestação verbal imediata na própria sessão pública, com o devido registro em ata da síntese da motivação da sua intenção, abrindo-se então </w:t>
      </w:r>
      <w:r w:rsidR="007504BB" w:rsidRPr="00135A3B">
        <w:rPr>
          <w:rFonts w:ascii="Arial" w:hAnsi="Arial" w:cs="Arial"/>
          <w:sz w:val="18"/>
          <w:szCs w:val="18"/>
        </w:rPr>
        <w:t>o</w:t>
      </w:r>
      <w:r w:rsidR="007504BB" w:rsidRPr="00135A3B">
        <w:rPr>
          <w:rFonts w:ascii="Arial" w:eastAsia="Arial" w:hAnsi="Arial" w:cs="Arial"/>
          <w:sz w:val="18"/>
          <w:szCs w:val="18"/>
        </w:rPr>
        <w:t xml:space="preserve"> </w:t>
      </w:r>
      <w:r w:rsidR="007504BB" w:rsidRPr="00135A3B">
        <w:rPr>
          <w:rFonts w:ascii="Arial" w:hAnsi="Arial" w:cs="Arial"/>
          <w:sz w:val="18"/>
          <w:szCs w:val="18"/>
        </w:rPr>
        <w:t>prazo</w:t>
      </w:r>
      <w:r w:rsidR="007504BB" w:rsidRPr="00135A3B">
        <w:rPr>
          <w:rFonts w:ascii="Arial" w:eastAsia="Arial" w:hAnsi="Arial" w:cs="Arial"/>
          <w:sz w:val="18"/>
          <w:szCs w:val="18"/>
        </w:rPr>
        <w:t xml:space="preserve"> </w:t>
      </w:r>
      <w:r w:rsidR="007504BB" w:rsidRPr="00135A3B">
        <w:rPr>
          <w:rFonts w:ascii="Arial" w:hAnsi="Arial" w:cs="Arial"/>
          <w:sz w:val="18"/>
          <w:szCs w:val="18"/>
        </w:rPr>
        <w:t>de</w:t>
      </w:r>
      <w:r w:rsidR="007504BB" w:rsidRPr="00135A3B">
        <w:rPr>
          <w:rFonts w:ascii="Arial" w:eastAsia="Arial" w:hAnsi="Arial" w:cs="Arial"/>
          <w:sz w:val="18"/>
          <w:szCs w:val="18"/>
        </w:rPr>
        <w:t xml:space="preserve"> </w:t>
      </w:r>
      <w:r w:rsidR="007504BB" w:rsidRPr="00135A3B">
        <w:rPr>
          <w:rFonts w:ascii="Arial" w:hAnsi="Arial" w:cs="Arial"/>
          <w:sz w:val="18"/>
          <w:szCs w:val="18"/>
        </w:rPr>
        <w:t>03</w:t>
      </w:r>
      <w:r w:rsidR="007504BB" w:rsidRPr="00135A3B">
        <w:rPr>
          <w:rFonts w:ascii="Arial" w:eastAsia="Arial" w:hAnsi="Arial" w:cs="Arial"/>
          <w:sz w:val="18"/>
          <w:szCs w:val="18"/>
        </w:rPr>
        <w:t xml:space="preserve"> </w:t>
      </w:r>
      <w:r w:rsidR="007504BB" w:rsidRPr="00135A3B">
        <w:rPr>
          <w:rFonts w:ascii="Arial" w:hAnsi="Arial" w:cs="Arial"/>
          <w:sz w:val="18"/>
          <w:szCs w:val="18"/>
        </w:rPr>
        <w:t>(três)</w:t>
      </w:r>
      <w:r w:rsidR="007504BB" w:rsidRPr="00135A3B">
        <w:rPr>
          <w:rFonts w:ascii="Arial" w:eastAsia="Arial" w:hAnsi="Arial" w:cs="Arial"/>
          <w:sz w:val="18"/>
          <w:szCs w:val="18"/>
        </w:rPr>
        <w:t xml:space="preserve"> </w:t>
      </w:r>
      <w:r w:rsidR="007504BB" w:rsidRPr="00135A3B">
        <w:rPr>
          <w:rFonts w:ascii="Arial" w:hAnsi="Arial" w:cs="Arial"/>
          <w:sz w:val="18"/>
          <w:szCs w:val="18"/>
        </w:rPr>
        <w:t>dias</w:t>
      </w:r>
      <w:r w:rsidR="007504BB" w:rsidRPr="00135A3B">
        <w:rPr>
          <w:rFonts w:ascii="Arial" w:eastAsia="Arial" w:hAnsi="Arial" w:cs="Arial"/>
          <w:sz w:val="18"/>
          <w:szCs w:val="18"/>
        </w:rPr>
        <w:t xml:space="preserve"> que começará a correr a partir do dia em que houver expediente nesta </w:t>
      </w:r>
      <w:r w:rsidR="00E431C8" w:rsidRPr="00135A3B">
        <w:rPr>
          <w:rFonts w:ascii="Arial" w:eastAsia="Arial" w:hAnsi="Arial" w:cs="Arial"/>
          <w:sz w:val="18"/>
          <w:szCs w:val="18"/>
        </w:rPr>
        <w:t>Autarquia</w:t>
      </w:r>
      <w:r w:rsidR="007504BB" w:rsidRPr="00135A3B">
        <w:rPr>
          <w:rFonts w:ascii="Arial" w:eastAsia="Arial" w:hAnsi="Arial" w:cs="Arial"/>
          <w:sz w:val="18"/>
          <w:szCs w:val="18"/>
        </w:rPr>
        <w:t xml:space="preserve"> para </w:t>
      </w:r>
      <w:r w:rsidR="007504BB" w:rsidRPr="00135A3B">
        <w:rPr>
          <w:rFonts w:ascii="Arial" w:hAnsi="Arial" w:cs="Arial"/>
          <w:sz w:val="18"/>
          <w:szCs w:val="18"/>
        </w:rPr>
        <w:t>apresentação</w:t>
      </w:r>
      <w:r w:rsidR="007504BB" w:rsidRPr="00135A3B">
        <w:rPr>
          <w:rFonts w:ascii="Arial" w:eastAsia="Arial" w:hAnsi="Arial" w:cs="Arial"/>
          <w:sz w:val="18"/>
          <w:szCs w:val="18"/>
        </w:rPr>
        <w:t xml:space="preserve"> </w:t>
      </w:r>
      <w:r w:rsidR="007504BB" w:rsidRPr="00135A3B">
        <w:rPr>
          <w:rFonts w:ascii="Arial" w:hAnsi="Arial" w:cs="Arial"/>
          <w:sz w:val="18"/>
          <w:szCs w:val="18"/>
        </w:rPr>
        <w:t>das</w:t>
      </w:r>
      <w:r w:rsidR="007504BB" w:rsidRPr="00135A3B">
        <w:rPr>
          <w:rFonts w:ascii="Arial" w:eastAsia="Arial" w:hAnsi="Arial" w:cs="Arial"/>
          <w:sz w:val="18"/>
          <w:szCs w:val="18"/>
        </w:rPr>
        <w:t xml:space="preserve"> </w:t>
      </w:r>
      <w:r w:rsidR="007504BB" w:rsidRPr="00135A3B">
        <w:rPr>
          <w:rFonts w:ascii="Arial" w:hAnsi="Arial" w:cs="Arial"/>
          <w:sz w:val="18"/>
          <w:szCs w:val="18"/>
        </w:rPr>
        <w:t>razões,</w:t>
      </w:r>
      <w:r w:rsidR="007504BB" w:rsidRPr="00135A3B">
        <w:rPr>
          <w:rFonts w:ascii="Arial" w:eastAsia="Arial" w:hAnsi="Arial" w:cs="Arial"/>
          <w:sz w:val="18"/>
          <w:szCs w:val="18"/>
        </w:rPr>
        <w:t xml:space="preserve"> </w:t>
      </w:r>
      <w:r w:rsidR="007504BB" w:rsidRPr="00135A3B">
        <w:rPr>
          <w:rFonts w:ascii="Arial" w:hAnsi="Arial" w:cs="Arial"/>
          <w:sz w:val="18"/>
          <w:szCs w:val="18"/>
        </w:rPr>
        <w:t>ficando</w:t>
      </w:r>
      <w:r w:rsidR="007504BB" w:rsidRPr="00135A3B">
        <w:rPr>
          <w:rFonts w:ascii="Arial" w:eastAsia="Arial" w:hAnsi="Arial" w:cs="Arial"/>
          <w:sz w:val="18"/>
          <w:szCs w:val="18"/>
        </w:rPr>
        <w:t xml:space="preserve"> </w:t>
      </w:r>
      <w:r w:rsidR="007504BB" w:rsidRPr="00135A3B">
        <w:rPr>
          <w:rFonts w:ascii="Arial" w:hAnsi="Arial" w:cs="Arial"/>
          <w:sz w:val="18"/>
          <w:szCs w:val="18"/>
        </w:rPr>
        <w:t>as</w:t>
      </w:r>
      <w:r w:rsidR="007504BB" w:rsidRPr="00135A3B">
        <w:rPr>
          <w:rFonts w:ascii="Arial" w:eastAsia="Arial" w:hAnsi="Arial" w:cs="Arial"/>
          <w:sz w:val="18"/>
          <w:szCs w:val="18"/>
        </w:rPr>
        <w:t xml:space="preserve"> </w:t>
      </w:r>
      <w:r w:rsidR="007504BB" w:rsidRPr="00135A3B">
        <w:rPr>
          <w:rFonts w:ascii="Arial" w:hAnsi="Arial" w:cs="Arial"/>
          <w:sz w:val="18"/>
          <w:szCs w:val="18"/>
        </w:rPr>
        <w:t>demais</w:t>
      </w:r>
      <w:r w:rsidR="007504BB" w:rsidRPr="00135A3B">
        <w:rPr>
          <w:rFonts w:ascii="Arial" w:eastAsia="Arial" w:hAnsi="Arial" w:cs="Arial"/>
          <w:sz w:val="18"/>
          <w:szCs w:val="18"/>
        </w:rPr>
        <w:t xml:space="preserve"> </w:t>
      </w:r>
      <w:r w:rsidR="007504BB" w:rsidRPr="00135A3B">
        <w:rPr>
          <w:rFonts w:ascii="Arial" w:hAnsi="Arial" w:cs="Arial"/>
          <w:sz w:val="18"/>
          <w:szCs w:val="18"/>
        </w:rPr>
        <w:t>licitantes,</w:t>
      </w:r>
      <w:r w:rsidR="007504BB" w:rsidRPr="00135A3B">
        <w:rPr>
          <w:rFonts w:ascii="Arial" w:eastAsia="Arial" w:hAnsi="Arial" w:cs="Arial"/>
          <w:sz w:val="18"/>
          <w:szCs w:val="18"/>
        </w:rPr>
        <w:t xml:space="preserve"> </w:t>
      </w:r>
      <w:r w:rsidR="007504BB" w:rsidRPr="00135A3B">
        <w:rPr>
          <w:rFonts w:ascii="Arial" w:hAnsi="Arial" w:cs="Arial"/>
          <w:sz w:val="18"/>
          <w:szCs w:val="18"/>
        </w:rPr>
        <w:t>desde</w:t>
      </w:r>
      <w:r w:rsidR="007504BB" w:rsidRPr="00135A3B">
        <w:rPr>
          <w:rFonts w:ascii="Arial" w:eastAsia="Arial" w:hAnsi="Arial" w:cs="Arial"/>
          <w:sz w:val="18"/>
          <w:szCs w:val="18"/>
        </w:rPr>
        <w:t xml:space="preserve"> </w:t>
      </w:r>
      <w:r w:rsidR="007504BB" w:rsidRPr="00135A3B">
        <w:rPr>
          <w:rFonts w:ascii="Arial" w:hAnsi="Arial" w:cs="Arial"/>
          <w:sz w:val="18"/>
          <w:szCs w:val="18"/>
        </w:rPr>
        <w:t>logo,</w:t>
      </w:r>
      <w:r w:rsidR="007504BB" w:rsidRPr="00135A3B">
        <w:rPr>
          <w:rFonts w:ascii="Arial" w:eastAsia="Arial" w:hAnsi="Arial" w:cs="Arial"/>
          <w:sz w:val="18"/>
          <w:szCs w:val="18"/>
        </w:rPr>
        <w:t xml:space="preserve"> </w:t>
      </w:r>
      <w:r w:rsidR="007504BB" w:rsidRPr="00135A3B">
        <w:rPr>
          <w:rFonts w:ascii="Arial" w:hAnsi="Arial" w:cs="Arial"/>
          <w:sz w:val="18"/>
          <w:szCs w:val="18"/>
        </w:rPr>
        <w:t>intimadas</w:t>
      </w:r>
      <w:r w:rsidR="007504BB" w:rsidRPr="00135A3B">
        <w:rPr>
          <w:rFonts w:ascii="Arial" w:eastAsia="Arial" w:hAnsi="Arial" w:cs="Arial"/>
          <w:sz w:val="18"/>
          <w:szCs w:val="18"/>
        </w:rPr>
        <w:t xml:space="preserve"> </w:t>
      </w:r>
      <w:r w:rsidR="007504BB" w:rsidRPr="00135A3B">
        <w:rPr>
          <w:rFonts w:ascii="Arial" w:hAnsi="Arial" w:cs="Arial"/>
          <w:sz w:val="18"/>
          <w:szCs w:val="18"/>
        </w:rPr>
        <w:t>para</w:t>
      </w:r>
      <w:r w:rsidR="007504BB" w:rsidRPr="00135A3B">
        <w:rPr>
          <w:rFonts w:ascii="Arial" w:eastAsia="Arial" w:hAnsi="Arial" w:cs="Arial"/>
          <w:sz w:val="18"/>
          <w:szCs w:val="18"/>
        </w:rPr>
        <w:t xml:space="preserve"> </w:t>
      </w:r>
      <w:r w:rsidR="007504BB" w:rsidRPr="00135A3B">
        <w:rPr>
          <w:rFonts w:ascii="Arial" w:hAnsi="Arial" w:cs="Arial"/>
          <w:sz w:val="18"/>
          <w:szCs w:val="18"/>
        </w:rPr>
        <w:t>apresentar</w:t>
      </w:r>
      <w:r w:rsidR="007504BB" w:rsidRPr="00135A3B">
        <w:rPr>
          <w:rFonts w:ascii="Arial" w:eastAsia="Arial" w:hAnsi="Arial" w:cs="Arial"/>
          <w:sz w:val="18"/>
          <w:szCs w:val="18"/>
        </w:rPr>
        <w:t xml:space="preserve"> </w:t>
      </w:r>
      <w:r w:rsidR="007504BB" w:rsidRPr="00135A3B">
        <w:rPr>
          <w:rFonts w:ascii="Arial" w:hAnsi="Arial" w:cs="Arial"/>
          <w:sz w:val="18"/>
          <w:szCs w:val="18"/>
        </w:rPr>
        <w:t>contrarrazões,</w:t>
      </w:r>
      <w:r w:rsidR="007504BB" w:rsidRPr="00135A3B">
        <w:rPr>
          <w:rFonts w:ascii="Arial" w:eastAsia="Arial" w:hAnsi="Arial" w:cs="Arial"/>
          <w:sz w:val="18"/>
          <w:szCs w:val="18"/>
        </w:rPr>
        <w:t xml:space="preserve"> </w:t>
      </w:r>
      <w:r w:rsidR="007504BB" w:rsidRPr="00135A3B">
        <w:rPr>
          <w:rFonts w:ascii="Arial" w:hAnsi="Arial" w:cs="Arial"/>
          <w:sz w:val="18"/>
          <w:szCs w:val="18"/>
        </w:rPr>
        <w:t>em</w:t>
      </w:r>
      <w:r w:rsidR="007504BB" w:rsidRPr="00135A3B">
        <w:rPr>
          <w:rFonts w:ascii="Arial" w:eastAsia="Arial" w:hAnsi="Arial" w:cs="Arial"/>
          <w:sz w:val="18"/>
          <w:szCs w:val="18"/>
        </w:rPr>
        <w:t xml:space="preserve"> </w:t>
      </w:r>
      <w:r w:rsidR="007504BB" w:rsidRPr="00135A3B">
        <w:rPr>
          <w:rFonts w:ascii="Arial" w:hAnsi="Arial" w:cs="Arial"/>
          <w:sz w:val="18"/>
          <w:szCs w:val="18"/>
        </w:rPr>
        <w:t>igual</w:t>
      </w:r>
      <w:r w:rsidR="007504BB" w:rsidRPr="00135A3B">
        <w:rPr>
          <w:rFonts w:ascii="Arial" w:eastAsia="Arial" w:hAnsi="Arial" w:cs="Arial"/>
          <w:sz w:val="18"/>
          <w:szCs w:val="18"/>
        </w:rPr>
        <w:t xml:space="preserve"> </w:t>
      </w:r>
      <w:r w:rsidR="007504BB" w:rsidRPr="00135A3B">
        <w:rPr>
          <w:rFonts w:ascii="Arial" w:hAnsi="Arial" w:cs="Arial"/>
          <w:sz w:val="18"/>
          <w:szCs w:val="18"/>
        </w:rPr>
        <w:t>número</w:t>
      </w:r>
      <w:r w:rsidR="007504BB" w:rsidRPr="00135A3B">
        <w:rPr>
          <w:rFonts w:ascii="Arial" w:eastAsia="Arial" w:hAnsi="Arial" w:cs="Arial"/>
          <w:sz w:val="18"/>
          <w:szCs w:val="18"/>
        </w:rPr>
        <w:t xml:space="preserve"> </w:t>
      </w:r>
      <w:r w:rsidR="007504BB" w:rsidRPr="00135A3B">
        <w:rPr>
          <w:rFonts w:ascii="Arial" w:hAnsi="Arial" w:cs="Arial"/>
          <w:sz w:val="18"/>
          <w:szCs w:val="18"/>
        </w:rPr>
        <w:t>de</w:t>
      </w:r>
      <w:r w:rsidR="007504BB" w:rsidRPr="00135A3B">
        <w:rPr>
          <w:rFonts w:ascii="Arial" w:eastAsia="Arial" w:hAnsi="Arial" w:cs="Arial"/>
          <w:sz w:val="18"/>
          <w:szCs w:val="18"/>
        </w:rPr>
        <w:t xml:space="preserve"> </w:t>
      </w:r>
      <w:r w:rsidR="007504BB" w:rsidRPr="00135A3B">
        <w:rPr>
          <w:rFonts w:ascii="Arial" w:hAnsi="Arial" w:cs="Arial"/>
          <w:sz w:val="18"/>
          <w:szCs w:val="18"/>
        </w:rPr>
        <w:t>dias,</w:t>
      </w:r>
      <w:r w:rsidR="007504BB" w:rsidRPr="00135A3B">
        <w:rPr>
          <w:rFonts w:ascii="Arial" w:eastAsia="Arial" w:hAnsi="Arial" w:cs="Arial"/>
          <w:sz w:val="18"/>
          <w:szCs w:val="18"/>
        </w:rPr>
        <w:t xml:space="preserve"> </w:t>
      </w:r>
      <w:r w:rsidR="007504BB" w:rsidRPr="00135A3B">
        <w:rPr>
          <w:rFonts w:ascii="Arial" w:hAnsi="Arial" w:cs="Arial"/>
          <w:sz w:val="18"/>
          <w:szCs w:val="18"/>
        </w:rPr>
        <w:t>que</w:t>
      </w:r>
      <w:r w:rsidR="007504BB" w:rsidRPr="00135A3B">
        <w:rPr>
          <w:rFonts w:ascii="Arial" w:eastAsia="Arial" w:hAnsi="Arial" w:cs="Arial"/>
          <w:sz w:val="18"/>
          <w:szCs w:val="18"/>
        </w:rPr>
        <w:t xml:space="preserve"> </w:t>
      </w:r>
      <w:r w:rsidR="007504BB" w:rsidRPr="00135A3B">
        <w:rPr>
          <w:rFonts w:ascii="Arial" w:hAnsi="Arial" w:cs="Arial"/>
          <w:sz w:val="18"/>
          <w:szCs w:val="18"/>
        </w:rPr>
        <w:t>começarão</w:t>
      </w:r>
      <w:r w:rsidR="007504BB" w:rsidRPr="00135A3B">
        <w:rPr>
          <w:rFonts w:ascii="Arial" w:eastAsia="Arial" w:hAnsi="Arial" w:cs="Arial"/>
          <w:sz w:val="18"/>
          <w:szCs w:val="18"/>
        </w:rPr>
        <w:t xml:space="preserve"> </w:t>
      </w:r>
      <w:r w:rsidR="007504BB" w:rsidRPr="00135A3B">
        <w:rPr>
          <w:rFonts w:ascii="Arial" w:hAnsi="Arial" w:cs="Arial"/>
          <w:sz w:val="18"/>
          <w:szCs w:val="18"/>
        </w:rPr>
        <w:t>a</w:t>
      </w:r>
      <w:r w:rsidR="007504BB" w:rsidRPr="00135A3B">
        <w:rPr>
          <w:rFonts w:ascii="Arial" w:eastAsia="Arial" w:hAnsi="Arial" w:cs="Arial"/>
          <w:sz w:val="18"/>
          <w:szCs w:val="18"/>
        </w:rPr>
        <w:t xml:space="preserve"> </w:t>
      </w:r>
      <w:r w:rsidR="007504BB" w:rsidRPr="00135A3B">
        <w:rPr>
          <w:rFonts w:ascii="Arial" w:hAnsi="Arial" w:cs="Arial"/>
          <w:sz w:val="18"/>
          <w:szCs w:val="18"/>
        </w:rPr>
        <w:t>correr</w:t>
      </w:r>
      <w:r w:rsidR="007504BB" w:rsidRPr="00135A3B">
        <w:rPr>
          <w:rFonts w:ascii="Arial" w:eastAsia="Arial" w:hAnsi="Arial" w:cs="Arial"/>
          <w:sz w:val="18"/>
          <w:szCs w:val="18"/>
        </w:rPr>
        <w:t xml:space="preserve"> </w:t>
      </w:r>
      <w:r w:rsidR="007504BB" w:rsidRPr="00135A3B">
        <w:rPr>
          <w:rFonts w:ascii="Arial" w:hAnsi="Arial" w:cs="Arial"/>
          <w:sz w:val="18"/>
          <w:szCs w:val="18"/>
        </w:rPr>
        <w:t>no</w:t>
      </w:r>
      <w:r w:rsidR="007504BB" w:rsidRPr="00135A3B">
        <w:rPr>
          <w:rFonts w:ascii="Arial" w:eastAsia="Arial" w:hAnsi="Arial" w:cs="Arial"/>
          <w:sz w:val="18"/>
          <w:szCs w:val="18"/>
        </w:rPr>
        <w:t xml:space="preserve"> </w:t>
      </w:r>
      <w:r w:rsidR="007504BB" w:rsidRPr="00135A3B">
        <w:rPr>
          <w:rFonts w:ascii="Arial" w:hAnsi="Arial" w:cs="Arial"/>
          <w:sz w:val="18"/>
          <w:szCs w:val="18"/>
        </w:rPr>
        <w:t>término</w:t>
      </w:r>
      <w:r w:rsidR="007504BB" w:rsidRPr="00135A3B">
        <w:rPr>
          <w:rFonts w:ascii="Arial" w:eastAsia="Arial" w:hAnsi="Arial" w:cs="Arial"/>
          <w:sz w:val="18"/>
          <w:szCs w:val="18"/>
        </w:rPr>
        <w:t xml:space="preserve"> </w:t>
      </w:r>
      <w:r w:rsidR="007504BB" w:rsidRPr="00135A3B">
        <w:rPr>
          <w:rFonts w:ascii="Arial" w:hAnsi="Arial" w:cs="Arial"/>
          <w:sz w:val="18"/>
          <w:szCs w:val="18"/>
        </w:rPr>
        <w:t>do</w:t>
      </w:r>
      <w:r w:rsidR="007504BB" w:rsidRPr="00135A3B">
        <w:rPr>
          <w:rFonts w:ascii="Arial" w:eastAsia="Arial" w:hAnsi="Arial" w:cs="Arial"/>
          <w:sz w:val="18"/>
          <w:szCs w:val="18"/>
        </w:rPr>
        <w:t xml:space="preserve"> </w:t>
      </w:r>
      <w:r w:rsidR="007504BB" w:rsidRPr="00135A3B">
        <w:rPr>
          <w:rFonts w:ascii="Arial" w:hAnsi="Arial" w:cs="Arial"/>
          <w:sz w:val="18"/>
          <w:szCs w:val="18"/>
        </w:rPr>
        <w:t>prazo</w:t>
      </w:r>
      <w:r w:rsidR="007504BB" w:rsidRPr="00135A3B">
        <w:rPr>
          <w:rFonts w:ascii="Arial" w:eastAsia="Arial" w:hAnsi="Arial" w:cs="Arial"/>
          <w:sz w:val="18"/>
          <w:szCs w:val="18"/>
        </w:rPr>
        <w:t xml:space="preserve"> </w:t>
      </w:r>
      <w:r w:rsidR="007504BB" w:rsidRPr="00135A3B">
        <w:rPr>
          <w:rFonts w:ascii="Arial" w:hAnsi="Arial" w:cs="Arial"/>
          <w:sz w:val="18"/>
          <w:szCs w:val="18"/>
        </w:rPr>
        <w:t>do</w:t>
      </w:r>
      <w:r w:rsidR="007504BB" w:rsidRPr="00135A3B">
        <w:rPr>
          <w:rFonts w:ascii="Arial" w:eastAsia="Arial" w:hAnsi="Arial" w:cs="Arial"/>
          <w:sz w:val="18"/>
          <w:szCs w:val="18"/>
        </w:rPr>
        <w:t xml:space="preserve"> </w:t>
      </w:r>
      <w:r w:rsidR="007504BB" w:rsidRPr="00135A3B">
        <w:rPr>
          <w:rFonts w:ascii="Arial" w:hAnsi="Arial" w:cs="Arial"/>
          <w:sz w:val="18"/>
          <w:szCs w:val="18"/>
        </w:rPr>
        <w:t>recorrente,</w:t>
      </w:r>
      <w:r w:rsidR="007504BB" w:rsidRPr="00135A3B">
        <w:rPr>
          <w:rFonts w:ascii="Arial" w:eastAsia="Arial" w:hAnsi="Arial" w:cs="Arial"/>
          <w:sz w:val="18"/>
          <w:szCs w:val="18"/>
        </w:rPr>
        <w:t xml:space="preserve"> </w:t>
      </w:r>
      <w:r w:rsidR="007504BB" w:rsidRPr="00135A3B">
        <w:rPr>
          <w:rFonts w:ascii="Arial" w:hAnsi="Arial" w:cs="Arial"/>
          <w:sz w:val="18"/>
          <w:szCs w:val="18"/>
        </w:rPr>
        <w:t>sendo-lhes</w:t>
      </w:r>
      <w:r w:rsidR="007504BB" w:rsidRPr="00135A3B">
        <w:rPr>
          <w:rFonts w:ascii="Arial" w:eastAsia="Arial" w:hAnsi="Arial" w:cs="Arial"/>
          <w:sz w:val="18"/>
          <w:szCs w:val="18"/>
        </w:rPr>
        <w:t xml:space="preserve"> </w:t>
      </w:r>
      <w:r w:rsidR="007504BB" w:rsidRPr="00135A3B">
        <w:rPr>
          <w:rFonts w:ascii="Arial" w:hAnsi="Arial" w:cs="Arial"/>
          <w:sz w:val="18"/>
          <w:szCs w:val="18"/>
        </w:rPr>
        <w:t>assegurada</w:t>
      </w:r>
      <w:r w:rsidR="007504BB" w:rsidRPr="00135A3B">
        <w:rPr>
          <w:rFonts w:ascii="Arial" w:eastAsia="Arial" w:hAnsi="Arial" w:cs="Arial"/>
          <w:sz w:val="18"/>
          <w:szCs w:val="18"/>
        </w:rPr>
        <w:t xml:space="preserve"> </w:t>
      </w:r>
      <w:r w:rsidR="007504BB" w:rsidRPr="00135A3B">
        <w:rPr>
          <w:rFonts w:ascii="Arial" w:hAnsi="Arial" w:cs="Arial"/>
          <w:sz w:val="18"/>
          <w:szCs w:val="18"/>
        </w:rPr>
        <w:t>vista</w:t>
      </w:r>
      <w:r w:rsidR="007504BB" w:rsidRPr="00135A3B">
        <w:rPr>
          <w:rFonts w:ascii="Arial" w:eastAsia="Arial" w:hAnsi="Arial" w:cs="Arial"/>
          <w:sz w:val="18"/>
          <w:szCs w:val="18"/>
        </w:rPr>
        <w:t xml:space="preserve"> </w:t>
      </w:r>
      <w:r w:rsidR="007504BB" w:rsidRPr="00135A3B">
        <w:rPr>
          <w:rFonts w:ascii="Arial" w:hAnsi="Arial" w:cs="Arial"/>
          <w:sz w:val="18"/>
          <w:szCs w:val="18"/>
        </w:rPr>
        <w:t>imediata</w:t>
      </w:r>
      <w:r w:rsidR="007504BB" w:rsidRPr="00135A3B">
        <w:rPr>
          <w:rFonts w:ascii="Arial" w:eastAsia="Arial" w:hAnsi="Arial" w:cs="Arial"/>
          <w:sz w:val="18"/>
          <w:szCs w:val="18"/>
        </w:rPr>
        <w:t xml:space="preserve"> </w:t>
      </w:r>
      <w:r w:rsidR="007504BB" w:rsidRPr="00135A3B">
        <w:rPr>
          <w:rFonts w:ascii="Arial" w:hAnsi="Arial" w:cs="Arial"/>
          <w:sz w:val="18"/>
          <w:szCs w:val="18"/>
        </w:rPr>
        <w:t>dos</w:t>
      </w:r>
      <w:r w:rsidR="007504BB" w:rsidRPr="00135A3B">
        <w:rPr>
          <w:rFonts w:ascii="Arial" w:eastAsia="Arial" w:hAnsi="Arial" w:cs="Arial"/>
          <w:sz w:val="18"/>
          <w:szCs w:val="18"/>
        </w:rPr>
        <w:t xml:space="preserve"> </w:t>
      </w:r>
      <w:r w:rsidR="007504BB" w:rsidRPr="00135A3B">
        <w:rPr>
          <w:rFonts w:ascii="Arial" w:hAnsi="Arial" w:cs="Arial"/>
          <w:sz w:val="18"/>
          <w:szCs w:val="18"/>
        </w:rPr>
        <w:t>autos.</w:t>
      </w:r>
    </w:p>
    <w:p w:rsidR="007504BB" w:rsidRPr="00135A3B" w:rsidRDefault="007504BB" w:rsidP="00553B44">
      <w:pPr>
        <w:spacing w:line="276" w:lineRule="auto"/>
        <w:ind w:left="30"/>
        <w:jc w:val="both"/>
        <w:rPr>
          <w:rFonts w:ascii="Arial" w:hAnsi="Arial" w:cs="Arial"/>
          <w:sz w:val="18"/>
          <w:szCs w:val="18"/>
        </w:rPr>
      </w:pPr>
    </w:p>
    <w:p w:rsidR="007504BB" w:rsidRPr="00135A3B" w:rsidRDefault="0085666C" w:rsidP="00553B44">
      <w:pPr>
        <w:spacing w:line="276" w:lineRule="auto"/>
        <w:ind w:left="30"/>
        <w:jc w:val="both"/>
        <w:rPr>
          <w:rFonts w:ascii="Arial" w:hAnsi="Arial" w:cs="Arial"/>
          <w:sz w:val="18"/>
          <w:szCs w:val="18"/>
        </w:rPr>
      </w:pPr>
      <w:r w:rsidRPr="00135A3B">
        <w:rPr>
          <w:rFonts w:ascii="Arial" w:hAnsi="Arial" w:cs="Arial"/>
          <w:sz w:val="18"/>
          <w:szCs w:val="18"/>
        </w:rPr>
        <w:t>10</w:t>
      </w:r>
      <w:r w:rsidR="007504BB" w:rsidRPr="00135A3B">
        <w:rPr>
          <w:rFonts w:ascii="Arial" w:hAnsi="Arial" w:cs="Arial"/>
          <w:sz w:val="18"/>
          <w:szCs w:val="18"/>
        </w:rPr>
        <w:t>.4.1 – Na hipótese de interposição de recurso,</w:t>
      </w:r>
      <w:r w:rsidR="007504BB" w:rsidRPr="00135A3B">
        <w:rPr>
          <w:rFonts w:ascii="Arial" w:eastAsia="Arial" w:hAnsi="Arial" w:cs="Arial"/>
          <w:sz w:val="18"/>
          <w:szCs w:val="18"/>
        </w:rPr>
        <w:t xml:space="preserve"> </w:t>
      </w:r>
      <w:r w:rsidR="007504BB" w:rsidRPr="00135A3B">
        <w:rPr>
          <w:rFonts w:ascii="Arial" w:hAnsi="Arial" w:cs="Arial"/>
          <w:sz w:val="18"/>
          <w:szCs w:val="18"/>
        </w:rPr>
        <w:t>o</w:t>
      </w:r>
      <w:r w:rsidR="007504BB" w:rsidRPr="00135A3B">
        <w:rPr>
          <w:rFonts w:ascii="Arial" w:eastAsia="Arial" w:hAnsi="Arial" w:cs="Arial"/>
          <w:sz w:val="18"/>
          <w:szCs w:val="18"/>
        </w:rPr>
        <w:t xml:space="preserve"> </w:t>
      </w:r>
      <w:r w:rsidR="007504BB" w:rsidRPr="00135A3B">
        <w:rPr>
          <w:rFonts w:ascii="Arial" w:hAnsi="Arial" w:cs="Arial"/>
          <w:sz w:val="18"/>
          <w:szCs w:val="18"/>
        </w:rPr>
        <w:t>Pregoeiro</w:t>
      </w:r>
      <w:r w:rsidR="007504BB" w:rsidRPr="00135A3B">
        <w:rPr>
          <w:rFonts w:ascii="Arial" w:eastAsia="Arial" w:hAnsi="Arial" w:cs="Arial"/>
          <w:sz w:val="18"/>
          <w:szCs w:val="18"/>
        </w:rPr>
        <w:t xml:space="preserve"> encaminhará </w:t>
      </w:r>
      <w:proofErr w:type="gramStart"/>
      <w:r w:rsidR="007504BB" w:rsidRPr="00135A3B">
        <w:rPr>
          <w:rFonts w:ascii="Arial" w:eastAsia="Arial" w:hAnsi="Arial" w:cs="Arial"/>
          <w:sz w:val="18"/>
          <w:szCs w:val="18"/>
        </w:rPr>
        <w:t xml:space="preserve">os autos </w:t>
      </w:r>
      <w:r w:rsidR="007504BB" w:rsidRPr="00135A3B">
        <w:rPr>
          <w:rFonts w:ascii="Arial" w:hAnsi="Arial" w:cs="Arial"/>
          <w:sz w:val="18"/>
          <w:szCs w:val="18"/>
        </w:rPr>
        <w:t>devidamente</w:t>
      </w:r>
      <w:r w:rsidR="007504BB" w:rsidRPr="00135A3B">
        <w:rPr>
          <w:rFonts w:ascii="Arial" w:eastAsia="Arial" w:hAnsi="Arial" w:cs="Arial"/>
          <w:sz w:val="18"/>
          <w:szCs w:val="18"/>
        </w:rPr>
        <w:t xml:space="preserve"> fundamentado à </w:t>
      </w:r>
      <w:r w:rsidR="007504BB" w:rsidRPr="00135A3B">
        <w:rPr>
          <w:rFonts w:ascii="Arial" w:hAnsi="Arial" w:cs="Arial"/>
          <w:sz w:val="18"/>
          <w:szCs w:val="18"/>
        </w:rPr>
        <w:t>autoridade</w:t>
      </w:r>
      <w:r w:rsidR="007504BB" w:rsidRPr="00135A3B">
        <w:rPr>
          <w:rFonts w:ascii="Arial" w:eastAsia="Arial" w:hAnsi="Arial" w:cs="Arial"/>
          <w:sz w:val="18"/>
          <w:szCs w:val="18"/>
        </w:rPr>
        <w:t xml:space="preserve"> </w:t>
      </w:r>
      <w:r w:rsidR="007504BB" w:rsidRPr="00135A3B">
        <w:rPr>
          <w:rFonts w:ascii="Arial" w:hAnsi="Arial" w:cs="Arial"/>
          <w:sz w:val="18"/>
          <w:szCs w:val="18"/>
        </w:rPr>
        <w:t>competente</w:t>
      </w:r>
      <w:proofErr w:type="gramEnd"/>
      <w:r w:rsidR="007504BB" w:rsidRPr="00135A3B">
        <w:rPr>
          <w:rFonts w:ascii="Arial" w:hAnsi="Arial" w:cs="Arial"/>
          <w:sz w:val="18"/>
          <w:szCs w:val="18"/>
        </w:rPr>
        <w:t>;</w:t>
      </w:r>
    </w:p>
    <w:p w:rsidR="007504BB" w:rsidRPr="00135A3B" w:rsidRDefault="007504BB" w:rsidP="00553B44">
      <w:pPr>
        <w:spacing w:line="276" w:lineRule="auto"/>
        <w:ind w:left="30"/>
        <w:jc w:val="both"/>
        <w:rPr>
          <w:rFonts w:ascii="Arial" w:hAnsi="Arial" w:cs="Arial"/>
          <w:sz w:val="18"/>
          <w:szCs w:val="18"/>
        </w:rPr>
      </w:pPr>
    </w:p>
    <w:p w:rsidR="007504BB" w:rsidRPr="00135A3B" w:rsidRDefault="0085666C" w:rsidP="00553B44">
      <w:pPr>
        <w:spacing w:line="276" w:lineRule="auto"/>
        <w:ind w:left="30"/>
        <w:jc w:val="both"/>
        <w:rPr>
          <w:rFonts w:ascii="Arial" w:hAnsi="Arial" w:cs="Arial"/>
          <w:sz w:val="18"/>
          <w:szCs w:val="18"/>
        </w:rPr>
      </w:pPr>
      <w:r w:rsidRPr="00135A3B">
        <w:rPr>
          <w:rFonts w:ascii="Arial" w:hAnsi="Arial" w:cs="Arial"/>
          <w:sz w:val="18"/>
          <w:szCs w:val="18"/>
        </w:rPr>
        <w:t>10</w:t>
      </w:r>
      <w:r w:rsidR="007504BB" w:rsidRPr="00135A3B">
        <w:rPr>
          <w:rFonts w:ascii="Arial" w:hAnsi="Arial" w:cs="Arial"/>
          <w:sz w:val="18"/>
          <w:szCs w:val="18"/>
        </w:rPr>
        <w:t>.4.2 – O recurso</w:t>
      </w:r>
      <w:r w:rsidR="007504BB" w:rsidRPr="00135A3B">
        <w:rPr>
          <w:rFonts w:ascii="Arial" w:eastAsia="Arial" w:hAnsi="Arial" w:cs="Arial"/>
          <w:sz w:val="18"/>
          <w:szCs w:val="18"/>
        </w:rPr>
        <w:t xml:space="preserve"> contra decisão do Pregoeiro </w:t>
      </w:r>
      <w:r w:rsidR="007504BB" w:rsidRPr="00135A3B">
        <w:rPr>
          <w:rFonts w:ascii="Arial" w:hAnsi="Arial" w:cs="Arial"/>
          <w:sz w:val="18"/>
          <w:szCs w:val="18"/>
        </w:rPr>
        <w:t>terá</w:t>
      </w:r>
      <w:r w:rsidR="007504BB" w:rsidRPr="00135A3B">
        <w:rPr>
          <w:rFonts w:ascii="Arial" w:eastAsia="Arial" w:hAnsi="Arial" w:cs="Arial"/>
          <w:sz w:val="18"/>
          <w:szCs w:val="18"/>
        </w:rPr>
        <w:t xml:space="preserve"> </w:t>
      </w:r>
      <w:r w:rsidR="007504BB" w:rsidRPr="00135A3B">
        <w:rPr>
          <w:rFonts w:ascii="Arial" w:hAnsi="Arial" w:cs="Arial"/>
          <w:sz w:val="18"/>
          <w:szCs w:val="18"/>
        </w:rPr>
        <w:t>efeito</w:t>
      </w:r>
      <w:r w:rsidR="007504BB" w:rsidRPr="00135A3B">
        <w:rPr>
          <w:rFonts w:ascii="Arial" w:eastAsia="Arial" w:hAnsi="Arial" w:cs="Arial"/>
          <w:sz w:val="18"/>
          <w:szCs w:val="18"/>
        </w:rPr>
        <w:t xml:space="preserve"> </w:t>
      </w:r>
      <w:r w:rsidR="007504BB" w:rsidRPr="00135A3B">
        <w:rPr>
          <w:rFonts w:ascii="Arial" w:hAnsi="Arial" w:cs="Arial"/>
          <w:sz w:val="18"/>
          <w:szCs w:val="18"/>
        </w:rPr>
        <w:t>suspensivo</w:t>
      </w:r>
      <w:r w:rsidR="007504BB" w:rsidRPr="00135A3B">
        <w:rPr>
          <w:rFonts w:ascii="Arial" w:eastAsia="Arial" w:hAnsi="Arial" w:cs="Arial"/>
          <w:sz w:val="18"/>
          <w:szCs w:val="18"/>
        </w:rPr>
        <w:t xml:space="preserve"> </w:t>
      </w:r>
      <w:r w:rsidR="007504BB" w:rsidRPr="00135A3B">
        <w:rPr>
          <w:rFonts w:ascii="Arial" w:hAnsi="Arial" w:cs="Arial"/>
          <w:sz w:val="18"/>
          <w:szCs w:val="18"/>
        </w:rPr>
        <w:t>e</w:t>
      </w:r>
      <w:r w:rsidR="007504BB" w:rsidRPr="00135A3B">
        <w:rPr>
          <w:rFonts w:ascii="Arial" w:eastAsia="Arial" w:hAnsi="Arial" w:cs="Arial"/>
          <w:sz w:val="18"/>
          <w:szCs w:val="18"/>
        </w:rPr>
        <w:t xml:space="preserve"> </w:t>
      </w:r>
      <w:r w:rsidR="007504BB" w:rsidRPr="00135A3B">
        <w:rPr>
          <w:rFonts w:ascii="Arial" w:hAnsi="Arial" w:cs="Arial"/>
          <w:sz w:val="18"/>
          <w:szCs w:val="18"/>
        </w:rPr>
        <w:t>o</w:t>
      </w:r>
      <w:r w:rsidR="007504BB" w:rsidRPr="00135A3B">
        <w:rPr>
          <w:rFonts w:ascii="Arial" w:eastAsia="Arial" w:hAnsi="Arial" w:cs="Arial"/>
          <w:sz w:val="18"/>
          <w:szCs w:val="18"/>
        </w:rPr>
        <w:t xml:space="preserve"> </w:t>
      </w:r>
      <w:r w:rsidR="007504BB" w:rsidRPr="00135A3B">
        <w:rPr>
          <w:rFonts w:ascii="Arial" w:hAnsi="Arial" w:cs="Arial"/>
          <w:sz w:val="18"/>
          <w:szCs w:val="18"/>
        </w:rPr>
        <w:t>seu</w:t>
      </w:r>
      <w:r w:rsidR="007504BB" w:rsidRPr="00135A3B">
        <w:rPr>
          <w:rFonts w:ascii="Arial" w:eastAsia="Arial" w:hAnsi="Arial" w:cs="Arial"/>
          <w:sz w:val="18"/>
          <w:szCs w:val="18"/>
        </w:rPr>
        <w:t xml:space="preserve"> </w:t>
      </w:r>
      <w:r w:rsidR="007504BB" w:rsidRPr="00135A3B">
        <w:rPr>
          <w:rFonts w:ascii="Arial" w:hAnsi="Arial" w:cs="Arial"/>
          <w:sz w:val="18"/>
          <w:szCs w:val="18"/>
        </w:rPr>
        <w:t>acolhimento</w:t>
      </w:r>
      <w:r w:rsidR="007504BB" w:rsidRPr="00135A3B">
        <w:rPr>
          <w:rFonts w:ascii="Arial" w:eastAsia="Arial" w:hAnsi="Arial" w:cs="Arial"/>
          <w:sz w:val="18"/>
          <w:szCs w:val="18"/>
        </w:rPr>
        <w:t xml:space="preserve"> resultará na invalidação apenas dos </w:t>
      </w:r>
      <w:r w:rsidR="007504BB" w:rsidRPr="00135A3B">
        <w:rPr>
          <w:rFonts w:ascii="Arial" w:hAnsi="Arial" w:cs="Arial"/>
          <w:sz w:val="18"/>
          <w:szCs w:val="18"/>
        </w:rPr>
        <w:t>atos</w:t>
      </w:r>
      <w:r w:rsidR="007504BB" w:rsidRPr="00135A3B">
        <w:rPr>
          <w:rFonts w:ascii="Arial" w:eastAsia="Arial" w:hAnsi="Arial" w:cs="Arial"/>
          <w:sz w:val="18"/>
          <w:szCs w:val="18"/>
        </w:rPr>
        <w:t xml:space="preserve"> </w:t>
      </w:r>
      <w:r w:rsidR="007504BB" w:rsidRPr="00135A3B">
        <w:rPr>
          <w:rFonts w:ascii="Arial" w:hAnsi="Arial" w:cs="Arial"/>
          <w:sz w:val="18"/>
          <w:szCs w:val="18"/>
        </w:rPr>
        <w:t>insuscetíveis</w:t>
      </w:r>
      <w:r w:rsidR="007504BB" w:rsidRPr="00135A3B">
        <w:rPr>
          <w:rFonts w:ascii="Arial" w:eastAsia="Arial" w:hAnsi="Arial" w:cs="Arial"/>
          <w:sz w:val="18"/>
          <w:szCs w:val="18"/>
        </w:rPr>
        <w:t xml:space="preserve"> </w:t>
      </w:r>
      <w:r w:rsidR="007504BB" w:rsidRPr="00135A3B">
        <w:rPr>
          <w:rFonts w:ascii="Arial" w:hAnsi="Arial" w:cs="Arial"/>
          <w:sz w:val="18"/>
          <w:szCs w:val="18"/>
        </w:rPr>
        <w:t>de</w:t>
      </w:r>
      <w:r w:rsidR="007504BB" w:rsidRPr="00135A3B">
        <w:rPr>
          <w:rFonts w:ascii="Arial" w:eastAsia="Arial" w:hAnsi="Arial" w:cs="Arial"/>
          <w:sz w:val="18"/>
          <w:szCs w:val="18"/>
        </w:rPr>
        <w:t xml:space="preserve"> </w:t>
      </w:r>
      <w:r w:rsidR="007504BB" w:rsidRPr="00135A3B">
        <w:rPr>
          <w:rFonts w:ascii="Arial" w:hAnsi="Arial" w:cs="Arial"/>
          <w:sz w:val="18"/>
          <w:szCs w:val="18"/>
        </w:rPr>
        <w:t>aproveitamento;</w:t>
      </w:r>
    </w:p>
    <w:p w:rsidR="007504BB" w:rsidRPr="00135A3B" w:rsidRDefault="0085666C" w:rsidP="00553B44">
      <w:pPr>
        <w:spacing w:line="276" w:lineRule="auto"/>
        <w:jc w:val="both"/>
        <w:rPr>
          <w:rFonts w:ascii="Arial" w:hAnsi="Arial" w:cs="Arial"/>
          <w:sz w:val="18"/>
          <w:szCs w:val="18"/>
        </w:rPr>
      </w:pPr>
      <w:r w:rsidRPr="00135A3B">
        <w:rPr>
          <w:rFonts w:ascii="Arial" w:hAnsi="Arial" w:cs="Arial"/>
          <w:sz w:val="18"/>
          <w:szCs w:val="18"/>
        </w:rPr>
        <w:lastRenderedPageBreak/>
        <w:t>10</w:t>
      </w:r>
      <w:r w:rsidR="007504BB" w:rsidRPr="00135A3B">
        <w:rPr>
          <w:rFonts w:ascii="Arial" w:hAnsi="Arial" w:cs="Arial"/>
          <w:sz w:val="18"/>
          <w:szCs w:val="18"/>
        </w:rPr>
        <w:t xml:space="preserve">.4.3 – Os recursos devem ser protocolizados </w:t>
      </w:r>
      <w:r w:rsidR="00E431C8" w:rsidRPr="00135A3B">
        <w:rPr>
          <w:rFonts w:ascii="Arial" w:hAnsi="Arial" w:cs="Arial"/>
          <w:sz w:val="18"/>
          <w:szCs w:val="18"/>
        </w:rPr>
        <w:t xml:space="preserve">na Sede desta Autarquia, sito à Avenida Altino Arantes, nº 369, Centro, no horário das </w:t>
      </w:r>
      <w:proofErr w:type="gramStart"/>
      <w:r w:rsidR="00E431C8" w:rsidRPr="00135A3B">
        <w:rPr>
          <w:rFonts w:ascii="Arial" w:hAnsi="Arial" w:cs="Arial"/>
          <w:sz w:val="18"/>
          <w:szCs w:val="18"/>
        </w:rPr>
        <w:t>08:</w:t>
      </w:r>
      <w:r w:rsidR="007B31E4" w:rsidRPr="00135A3B">
        <w:rPr>
          <w:rFonts w:ascii="Arial" w:hAnsi="Arial" w:cs="Arial"/>
          <w:sz w:val="18"/>
          <w:szCs w:val="18"/>
        </w:rPr>
        <w:t>3</w:t>
      </w:r>
      <w:r w:rsidR="00E431C8" w:rsidRPr="00135A3B">
        <w:rPr>
          <w:rFonts w:ascii="Arial" w:hAnsi="Arial" w:cs="Arial"/>
          <w:sz w:val="18"/>
          <w:szCs w:val="18"/>
        </w:rPr>
        <w:t>0</w:t>
      </w:r>
      <w:proofErr w:type="gramEnd"/>
      <w:r w:rsidR="00E431C8" w:rsidRPr="00135A3B">
        <w:rPr>
          <w:rFonts w:ascii="Arial" w:hAnsi="Arial" w:cs="Arial"/>
          <w:sz w:val="18"/>
          <w:szCs w:val="18"/>
        </w:rPr>
        <w:t xml:space="preserve"> às 1</w:t>
      </w:r>
      <w:r w:rsidR="007B31E4" w:rsidRPr="00135A3B">
        <w:rPr>
          <w:rFonts w:ascii="Arial" w:hAnsi="Arial" w:cs="Arial"/>
          <w:sz w:val="18"/>
          <w:szCs w:val="18"/>
        </w:rPr>
        <w:t>6</w:t>
      </w:r>
      <w:r w:rsidR="00E431C8" w:rsidRPr="00135A3B">
        <w:rPr>
          <w:rFonts w:ascii="Arial" w:hAnsi="Arial" w:cs="Arial"/>
          <w:sz w:val="18"/>
          <w:szCs w:val="18"/>
        </w:rPr>
        <w:t>:</w:t>
      </w:r>
      <w:r w:rsidR="007B31E4" w:rsidRPr="00135A3B">
        <w:rPr>
          <w:rFonts w:ascii="Arial" w:hAnsi="Arial" w:cs="Arial"/>
          <w:sz w:val="18"/>
          <w:szCs w:val="18"/>
        </w:rPr>
        <w:t>3</w:t>
      </w:r>
      <w:r w:rsidR="00E431C8" w:rsidRPr="00135A3B">
        <w:rPr>
          <w:rFonts w:ascii="Arial" w:hAnsi="Arial" w:cs="Arial"/>
          <w:sz w:val="18"/>
          <w:szCs w:val="18"/>
        </w:rPr>
        <w:t>0 horas, nos dias úteis.</w:t>
      </w:r>
    </w:p>
    <w:p w:rsidR="00E431C8" w:rsidRPr="00135A3B" w:rsidRDefault="00E431C8" w:rsidP="00553B44">
      <w:pPr>
        <w:spacing w:line="276" w:lineRule="auto"/>
        <w:jc w:val="both"/>
        <w:rPr>
          <w:rFonts w:ascii="Arial" w:hAnsi="Arial" w:cs="Arial"/>
          <w:sz w:val="18"/>
          <w:szCs w:val="18"/>
        </w:rPr>
      </w:pPr>
    </w:p>
    <w:p w:rsidR="001D0BE2" w:rsidRPr="00135A3B" w:rsidRDefault="0085666C" w:rsidP="00553B44">
      <w:pPr>
        <w:spacing w:line="276" w:lineRule="auto"/>
        <w:ind w:left="30"/>
        <w:jc w:val="both"/>
        <w:rPr>
          <w:rFonts w:ascii="Arial" w:hAnsi="Arial" w:cs="Arial"/>
          <w:sz w:val="18"/>
          <w:szCs w:val="18"/>
        </w:rPr>
      </w:pPr>
      <w:r w:rsidRPr="00135A3B">
        <w:rPr>
          <w:rFonts w:ascii="Arial" w:hAnsi="Arial" w:cs="Arial"/>
          <w:sz w:val="18"/>
          <w:szCs w:val="18"/>
        </w:rPr>
        <w:t>10</w:t>
      </w:r>
      <w:r w:rsidR="001D0BE2" w:rsidRPr="00135A3B">
        <w:rPr>
          <w:rFonts w:ascii="Arial" w:hAnsi="Arial" w:cs="Arial"/>
          <w:sz w:val="18"/>
          <w:szCs w:val="18"/>
        </w:rPr>
        <w:t>.5 – Admitem-se recursos por intermédio de e-mail (</w:t>
      </w:r>
      <w:hyperlink r:id="rId11" w:history="1">
        <w:r w:rsidR="001D0BE2" w:rsidRPr="00135A3B">
          <w:rPr>
            <w:rStyle w:val="Hyperlink"/>
            <w:rFonts w:ascii="Arial" w:hAnsi="Arial" w:cs="Arial"/>
            <w:sz w:val="18"/>
            <w:szCs w:val="18"/>
          </w:rPr>
          <w:t>licitacoes@saeourinhos.sp.gov.br</w:t>
        </w:r>
      </w:hyperlink>
      <w:r w:rsidR="001D0BE2" w:rsidRPr="00135A3B">
        <w:rPr>
          <w:rFonts w:ascii="Arial" w:hAnsi="Arial" w:cs="Arial"/>
          <w:sz w:val="18"/>
          <w:szCs w:val="18"/>
        </w:rPr>
        <w:t xml:space="preserve">), mediante o envio do arquivo em formato PDF-A legível, </w:t>
      </w:r>
      <w:proofErr w:type="gramStart"/>
      <w:r w:rsidR="001D0BE2" w:rsidRPr="00135A3B">
        <w:rPr>
          <w:rFonts w:ascii="Arial" w:hAnsi="Arial" w:cs="Arial"/>
          <w:sz w:val="18"/>
          <w:szCs w:val="18"/>
        </w:rPr>
        <w:t>sob pena</w:t>
      </w:r>
      <w:proofErr w:type="gramEnd"/>
      <w:r w:rsidR="001D0BE2" w:rsidRPr="00135A3B">
        <w:rPr>
          <w:rFonts w:ascii="Arial" w:hAnsi="Arial" w:cs="Arial"/>
          <w:sz w:val="18"/>
          <w:szCs w:val="18"/>
        </w:rPr>
        <w:t xml:space="preserve"> de não recebimento do recurso, observando, neste caso, o controle do cumprimento dos prazos para apresentação das razões e contrarrazões recursais serão efetuados exclusivamente por esta autarquia.</w:t>
      </w:r>
    </w:p>
    <w:p w:rsidR="007504BB" w:rsidRPr="00135A3B" w:rsidRDefault="007504BB" w:rsidP="00553B44">
      <w:pPr>
        <w:spacing w:line="276" w:lineRule="auto"/>
        <w:ind w:left="30"/>
        <w:jc w:val="both"/>
        <w:rPr>
          <w:rFonts w:ascii="Arial" w:hAnsi="Arial" w:cs="Arial"/>
          <w:sz w:val="18"/>
          <w:szCs w:val="18"/>
        </w:rPr>
      </w:pPr>
    </w:p>
    <w:p w:rsidR="007504BB" w:rsidRPr="00135A3B" w:rsidRDefault="0085666C" w:rsidP="00553B44">
      <w:pPr>
        <w:spacing w:line="276" w:lineRule="auto"/>
        <w:ind w:left="30"/>
        <w:jc w:val="both"/>
        <w:rPr>
          <w:rFonts w:ascii="Arial" w:eastAsia="SimSun" w:hAnsi="Arial" w:cs="Arial"/>
          <w:color w:val="00000A"/>
          <w:sz w:val="18"/>
          <w:szCs w:val="18"/>
          <w:lang w:eastAsia="en-US"/>
        </w:rPr>
      </w:pPr>
      <w:r w:rsidRPr="00135A3B">
        <w:rPr>
          <w:rFonts w:ascii="Arial" w:hAnsi="Arial" w:cs="Arial"/>
          <w:sz w:val="18"/>
          <w:szCs w:val="18"/>
        </w:rPr>
        <w:t>10</w:t>
      </w:r>
      <w:r w:rsidR="007504BB" w:rsidRPr="00135A3B">
        <w:rPr>
          <w:rFonts w:ascii="Arial" w:hAnsi="Arial" w:cs="Arial"/>
          <w:sz w:val="18"/>
          <w:szCs w:val="18"/>
        </w:rPr>
        <w:t xml:space="preserve">.6 – </w:t>
      </w:r>
      <w:r w:rsidR="007504BB" w:rsidRPr="00135A3B">
        <w:rPr>
          <w:rFonts w:ascii="Arial" w:eastAsia="Arial" w:hAnsi="Arial" w:cs="Arial"/>
          <w:sz w:val="18"/>
          <w:szCs w:val="18"/>
        </w:rPr>
        <w:t>Uma vez d</w:t>
      </w:r>
      <w:r w:rsidR="007504BB" w:rsidRPr="00135A3B">
        <w:rPr>
          <w:rFonts w:ascii="Arial" w:hAnsi="Arial" w:cs="Arial"/>
          <w:sz w:val="18"/>
          <w:szCs w:val="18"/>
        </w:rPr>
        <w:t>ecididos</w:t>
      </w:r>
      <w:r w:rsidR="007504BB" w:rsidRPr="00135A3B">
        <w:rPr>
          <w:rFonts w:ascii="Arial" w:eastAsia="Arial" w:hAnsi="Arial" w:cs="Arial"/>
          <w:sz w:val="18"/>
          <w:szCs w:val="18"/>
        </w:rPr>
        <w:t xml:space="preserve"> </w:t>
      </w:r>
      <w:r w:rsidR="007504BB" w:rsidRPr="00135A3B">
        <w:rPr>
          <w:rFonts w:ascii="Arial" w:hAnsi="Arial" w:cs="Arial"/>
          <w:sz w:val="18"/>
          <w:szCs w:val="18"/>
        </w:rPr>
        <w:t>os</w:t>
      </w:r>
      <w:r w:rsidR="007504BB" w:rsidRPr="00135A3B">
        <w:rPr>
          <w:rFonts w:ascii="Arial" w:eastAsia="Arial" w:hAnsi="Arial" w:cs="Arial"/>
          <w:sz w:val="18"/>
          <w:szCs w:val="18"/>
        </w:rPr>
        <w:t xml:space="preserve"> </w:t>
      </w:r>
      <w:r w:rsidR="007504BB" w:rsidRPr="00135A3B">
        <w:rPr>
          <w:rFonts w:ascii="Arial" w:hAnsi="Arial" w:cs="Arial"/>
          <w:sz w:val="18"/>
          <w:szCs w:val="18"/>
        </w:rPr>
        <w:t>recursos administrativos eventualmente interpostos</w:t>
      </w:r>
      <w:r w:rsidR="007504BB" w:rsidRPr="00135A3B">
        <w:rPr>
          <w:rFonts w:ascii="Arial" w:eastAsia="Arial" w:hAnsi="Arial" w:cs="Arial"/>
          <w:sz w:val="18"/>
          <w:szCs w:val="18"/>
        </w:rPr>
        <w:t xml:space="preserve"> </w:t>
      </w:r>
      <w:r w:rsidR="007504BB" w:rsidRPr="00135A3B">
        <w:rPr>
          <w:rFonts w:ascii="Arial" w:hAnsi="Arial" w:cs="Arial"/>
          <w:sz w:val="18"/>
          <w:szCs w:val="18"/>
        </w:rPr>
        <w:t>e,</w:t>
      </w:r>
      <w:r w:rsidR="007504BB" w:rsidRPr="00135A3B">
        <w:rPr>
          <w:rFonts w:ascii="Arial" w:eastAsia="Arial" w:hAnsi="Arial" w:cs="Arial"/>
          <w:sz w:val="18"/>
          <w:szCs w:val="18"/>
        </w:rPr>
        <w:t xml:space="preserve"> </w:t>
      </w:r>
      <w:r w:rsidR="007504BB" w:rsidRPr="00135A3B">
        <w:rPr>
          <w:rFonts w:ascii="Arial" w:hAnsi="Arial" w:cs="Arial"/>
          <w:sz w:val="18"/>
          <w:szCs w:val="18"/>
        </w:rPr>
        <w:t>constatada</w:t>
      </w:r>
      <w:r w:rsidR="007504BB" w:rsidRPr="00135A3B">
        <w:rPr>
          <w:rFonts w:ascii="Arial" w:eastAsia="Arial" w:hAnsi="Arial" w:cs="Arial"/>
          <w:sz w:val="18"/>
          <w:szCs w:val="18"/>
        </w:rPr>
        <w:t xml:space="preserve"> </w:t>
      </w:r>
      <w:r w:rsidR="007504BB" w:rsidRPr="00135A3B">
        <w:rPr>
          <w:rFonts w:ascii="Arial" w:hAnsi="Arial" w:cs="Arial"/>
          <w:sz w:val="18"/>
          <w:szCs w:val="18"/>
        </w:rPr>
        <w:t>a</w:t>
      </w:r>
      <w:r w:rsidR="007504BB" w:rsidRPr="00135A3B">
        <w:rPr>
          <w:rFonts w:ascii="Arial" w:eastAsia="Arial" w:hAnsi="Arial" w:cs="Arial"/>
          <w:sz w:val="18"/>
          <w:szCs w:val="18"/>
        </w:rPr>
        <w:t xml:space="preserve"> </w:t>
      </w:r>
      <w:r w:rsidR="007504BB" w:rsidRPr="00135A3B">
        <w:rPr>
          <w:rFonts w:ascii="Arial" w:hAnsi="Arial" w:cs="Arial"/>
          <w:sz w:val="18"/>
          <w:szCs w:val="18"/>
        </w:rPr>
        <w:t>regularidade</w:t>
      </w:r>
      <w:r w:rsidR="007504BB" w:rsidRPr="00135A3B">
        <w:rPr>
          <w:rFonts w:ascii="Arial" w:eastAsia="Arial" w:hAnsi="Arial" w:cs="Arial"/>
          <w:sz w:val="18"/>
          <w:szCs w:val="18"/>
        </w:rPr>
        <w:t xml:space="preserve"> </w:t>
      </w:r>
      <w:r w:rsidR="007504BB" w:rsidRPr="00135A3B">
        <w:rPr>
          <w:rFonts w:ascii="Arial" w:hAnsi="Arial" w:cs="Arial"/>
          <w:sz w:val="18"/>
          <w:szCs w:val="18"/>
        </w:rPr>
        <w:t>dos</w:t>
      </w:r>
      <w:r w:rsidR="007504BB" w:rsidRPr="00135A3B">
        <w:rPr>
          <w:rFonts w:ascii="Arial" w:eastAsia="Arial" w:hAnsi="Arial" w:cs="Arial"/>
          <w:sz w:val="18"/>
          <w:szCs w:val="18"/>
        </w:rPr>
        <w:t xml:space="preserve"> </w:t>
      </w:r>
      <w:r w:rsidR="007504BB" w:rsidRPr="00135A3B">
        <w:rPr>
          <w:rFonts w:ascii="Arial" w:hAnsi="Arial" w:cs="Arial"/>
          <w:sz w:val="18"/>
          <w:szCs w:val="18"/>
        </w:rPr>
        <w:t>atos</w:t>
      </w:r>
      <w:r w:rsidR="007504BB" w:rsidRPr="00135A3B">
        <w:rPr>
          <w:rFonts w:ascii="Arial" w:eastAsia="Arial" w:hAnsi="Arial" w:cs="Arial"/>
          <w:sz w:val="18"/>
          <w:szCs w:val="18"/>
        </w:rPr>
        <w:t xml:space="preserve"> </w:t>
      </w:r>
      <w:r w:rsidR="007504BB" w:rsidRPr="00135A3B">
        <w:rPr>
          <w:rFonts w:ascii="Arial" w:hAnsi="Arial" w:cs="Arial"/>
          <w:sz w:val="18"/>
          <w:szCs w:val="18"/>
        </w:rPr>
        <w:t>praticados,</w:t>
      </w:r>
      <w:r w:rsidR="007504BB" w:rsidRPr="00135A3B">
        <w:rPr>
          <w:rFonts w:ascii="Arial" w:eastAsia="Arial" w:hAnsi="Arial" w:cs="Arial"/>
          <w:sz w:val="18"/>
          <w:szCs w:val="18"/>
        </w:rPr>
        <w:t xml:space="preserve"> </w:t>
      </w:r>
      <w:r w:rsidR="007504BB" w:rsidRPr="00135A3B">
        <w:rPr>
          <w:rFonts w:ascii="Arial" w:hAnsi="Arial" w:cs="Arial"/>
          <w:sz w:val="18"/>
          <w:szCs w:val="18"/>
        </w:rPr>
        <w:t>a</w:t>
      </w:r>
      <w:r w:rsidR="007504BB" w:rsidRPr="00135A3B">
        <w:rPr>
          <w:rFonts w:ascii="Arial" w:eastAsia="Arial" w:hAnsi="Arial" w:cs="Arial"/>
          <w:sz w:val="18"/>
          <w:szCs w:val="18"/>
        </w:rPr>
        <w:t xml:space="preserve"> </w:t>
      </w:r>
      <w:r w:rsidR="007504BB" w:rsidRPr="00135A3B">
        <w:rPr>
          <w:rFonts w:ascii="Arial" w:hAnsi="Arial" w:cs="Arial"/>
          <w:sz w:val="18"/>
          <w:szCs w:val="18"/>
        </w:rPr>
        <w:t>autoridade</w:t>
      </w:r>
      <w:r w:rsidR="007504BB" w:rsidRPr="00135A3B">
        <w:rPr>
          <w:rFonts w:ascii="Arial" w:eastAsia="Arial" w:hAnsi="Arial" w:cs="Arial"/>
          <w:sz w:val="18"/>
          <w:szCs w:val="18"/>
        </w:rPr>
        <w:t xml:space="preserve"> </w:t>
      </w:r>
      <w:r w:rsidR="007504BB" w:rsidRPr="00135A3B">
        <w:rPr>
          <w:rFonts w:ascii="Arial" w:hAnsi="Arial" w:cs="Arial"/>
          <w:sz w:val="18"/>
          <w:szCs w:val="18"/>
        </w:rPr>
        <w:t>competente, no interesse público, adjudicará</w:t>
      </w:r>
      <w:r w:rsidR="007504BB" w:rsidRPr="00135A3B">
        <w:rPr>
          <w:rFonts w:ascii="Arial" w:eastAsia="Arial" w:hAnsi="Arial" w:cs="Arial"/>
          <w:sz w:val="18"/>
          <w:szCs w:val="18"/>
        </w:rPr>
        <w:t xml:space="preserve"> </w:t>
      </w:r>
      <w:r w:rsidR="007504BB" w:rsidRPr="00135A3B">
        <w:rPr>
          <w:rFonts w:ascii="Arial" w:hAnsi="Arial" w:cs="Arial"/>
          <w:sz w:val="18"/>
          <w:szCs w:val="18"/>
        </w:rPr>
        <w:t>o</w:t>
      </w:r>
      <w:r w:rsidR="007504BB" w:rsidRPr="00135A3B">
        <w:rPr>
          <w:rFonts w:ascii="Arial" w:eastAsia="Arial" w:hAnsi="Arial" w:cs="Arial"/>
          <w:sz w:val="18"/>
          <w:szCs w:val="18"/>
        </w:rPr>
        <w:t xml:space="preserve"> </w:t>
      </w:r>
      <w:r w:rsidR="007504BB" w:rsidRPr="00135A3B">
        <w:rPr>
          <w:rFonts w:ascii="Arial" w:hAnsi="Arial" w:cs="Arial"/>
          <w:sz w:val="18"/>
          <w:szCs w:val="18"/>
        </w:rPr>
        <w:t>objeto</w:t>
      </w:r>
      <w:r w:rsidR="007504BB" w:rsidRPr="00135A3B">
        <w:rPr>
          <w:rFonts w:ascii="Arial" w:eastAsia="Arial" w:hAnsi="Arial" w:cs="Arial"/>
          <w:sz w:val="18"/>
          <w:szCs w:val="18"/>
        </w:rPr>
        <w:t xml:space="preserve"> </w:t>
      </w:r>
      <w:r w:rsidR="007504BB" w:rsidRPr="00135A3B">
        <w:rPr>
          <w:rFonts w:ascii="Arial" w:hAnsi="Arial" w:cs="Arial"/>
          <w:sz w:val="18"/>
          <w:szCs w:val="18"/>
        </w:rPr>
        <w:t>do</w:t>
      </w:r>
      <w:r w:rsidR="007504BB" w:rsidRPr="00135A3B">
        <w:rPr>
          <w:rFonts w:ascii="Arial" w:eastAsia="Arial" w:hAnsi="Arial" w:cs="Arial"/>
          <w:sz w:val="18"/>
          <w:szCs w:val="18"/>
        </w:rPr>
        <w:t xml:space="preserve"> </w:t>
      </w:r>
      <w:r w:rsidR="007504BB" w:rsidRPr="00135A3B">
        <w:rPr>
          <w:rFonts w:ascii="Arial" w:hAnsi="Arial" w:cs="Arial"/>
          <w:sz w:val="18"/>
          <w:szCs w:val="18"/>
        </w:rPr>
        <w:t>certame</w:t>
      </w:r>
      <w:r w:rsidR="007504BB" w:rsidRPr="00135A3B">
        <w:rPr>
          <w:rFonts w:ascii="Arial" w:eastAsia="Arial" w:hAnsi="Arial" w:cs="Arial"/>
          <w:sz w:val="18"/>
          <w:szCs w:val="18"/>
        </w:rPr>
        <w:t xml:space="preserve"> </w:t>
      </w:r>
      <w:r w:rsidR="007504BB" w:rsidRPr="00135A3B">
        <w:rPr>
          <w:rFonts w:ascii="Arial" w:hAnsi="Arial" w:cs="Arial"/>
          <w:sz w:val="18"/>
          <w:szCs w:val="18"/>
        </w:rPr>
        <w:t>à</w:t>
      </w:r>
      <w:r w:rsidR="007504BB" w:rsidRPr="00135A3B">
        <w:rPr>
          <w:rFonts w:ascii="Arial" w:eastAsia="Arial" w:hAnsi="Arial" w:cs="Arial"/>
          <w:sz w:val="18"/>
          <w:szCs w:val="18"/>
        </w:rPr>
        <w:t xml:space="preserve"> </w:t>
      </w:r>
      <w:r w:rsidR="007504BB" w:rsidRPr="00135A3B">
        <w:rPr>
          <w:rFonts w:ascii="Arial" w:hAnsi="Arial" w:cs="Arial"/>
          <w:sz w:val="18"/>
          <w:szCs w:val="18"/>
        </w:rPr>
        <w:t>licitante</w:t>
      </w:r>
      <w:r w:rsidR="007504BB" w:rsidRPr="00135A3B">
        <w:rPr>
          <w:rFonts w:ascii="Arial" w:eastAsia="Arial" w:hAnsi="Arial" w:cs="Arial"/>
          <w:sz w:val="18"/>
          <w:szCs w:val="18"/>
        </w:rPr>
        <w:t xml:space="preserve"> </w:t>
      </w:r>
      <w:r w:rsidR="007504BB" w:rsidRPr="00135A3B">
        <w:rPr>
          <w:rFonts w:ascii="Arial" w:hAnsi="Arial" w:cs="Arial"/>
          <w:sz w:val="18"/>
          <w:szCs w:val="18"/>
        </w:rPr>
        <w:t>vencedora</w:t>
      </w:r>
      <w:r w:rsidR="007504BB" w:rsidRPr="00135A3B">
        <w:rPr>
          <w:rFonts w:ascii="Arial" w:eastAsia="Arial" w:hAnsi="Arial" w:cs="Arial"/>
          <w:sz w:val="18"/>
          <w:szCs w:val="18"/>
        </w:rPr>
        <w:t xml:space="preserve"> </w:t>
      </w:r>
      <w:r w:rsidR="007504BB" w:rsidRPr="00135A3B">
        <w:rPr>
          <w:rFonts w:ascii="Arial" w:hAnsi="Arial" w:cs="Arial"/>
          <w:sz w:val="18"/>
          <w:szCs w:val="18"/>
        </w:rPr>
        <w:t>e</w:t>
      </w:r>
      <w:r w:rsidR="007504BB" w:rsidRPr="00135A3B">
        <w:rPr>
          <w:rFonts w:ascii="Arial" w:eastAsia="Arial" w:hAnsi="Arial" w:cs="Arial"/>
          <w:sz w:val="18"/>
          <w:szCs w:val="18"/>
        </w:rPr>
        <w:t xml:space="preserve"> </w:t>
      </w:r>
      <w:r w:rsidR="007504BB" w:rsidRPr="00135A3B">
        <w:rPr>
          <w:rFonts w:ascii="Arial" w:hAnsi="Arial" w:cs="Arial"/>
          <w:sz w:val="18"/>
          <w:szCs w:val="18"/>
        </w:rPr>
        <w:t>homologará</w:t>
      </w:r>
      <w:r w:rsidR="007504BB" w:rsidRPr="00135A3B">
        <w:rPr>
          <w:rFonts w:ascii="Arial" w:eastAsia="Arial" w:hAnsi="Arial" w:cs="Arial"/>
          <w:sz w:val="18"/>
          <w:szCs w:val="18"/>
        </w:rPr>
        <w:t xml:space="preserve"> </w:t>
      </w:r>
      <w:r w:rsidR="007504BB" w:rsidRPr="00135A3B">
        <w:rPr>
          <w:rFonts w:ascii="Arial" w:hAnsi="Arial" w:cs="Arial"/>
          <w:sz w:val="18"/>
          <w:szCs w:val="18"/>
        </w:rPr>
        <w:t>o</w:t>
      </w:r>
      <w:r w:rsidR="007504BB" w:rsidRPr="00135A3B">
        <w:rPr>
          <w:rFonts w:ascii="Arial" w:eastAsia="Arial" w:hAnsi="Arial" w:cs="Arial"/>
          <w:sz w:val="18"/>
          <w:szCs w:val="18"/>
        </w:rPr>
        <w:t xml:space="preserve"> </w:t>
      </w:r>
      <w:r w:rsidR="007504BB" w:rsidRPr="00135A3B">
        <w:rPr>
          <w:rFonts w:ascii="Arial" w:hAnsi="Arial" w:cs="Arial"/>
          <w:sz w:val="18"/>
          <w:szCs w:val="18"/>
        </w:rPr>
        <w:t>procedimento</w:t>
      </w:r>
      <w:r w:rsidR="007504BB" w:rsidRPr="00135A3B">
        <w:rPr>
          <w:rFonts w:ascii="Arial" w:eastAsia="Arial" w:hAnsi="Arial" w:cs="Arial"/>
          <w:sz w:val="18"/>
          <w:szCs w:val="18"/>
        </w:rPr>
        <w:t xml:space="preserve"> licitatório.</w:t>
      </w:r>
    </w:p>
    <w:p w:rsidR="007504BB" w:rsidRPr="00135A3B" w:rsidRDefault="007504BB" w:rsidP="00553B44">
      <w:pPr>
        <w:spacing w:line="276" w:lineRule="auto"/>
        <w:ind w:left="30"/>
        <w:jc w:val="both"/>
        <w:rPr>
          <w:rFonts w:ascii="Arial" w:eastAsia="SimSun" w:hAnsi="Arial" w:cs="Arial"/>
          <w:color w:val="00000A"/>
          <w:sz w:val="18"/>
          <w:szCs w:val="18"/>
          <w:lang w:eastAsia="en-US"/>
        </w:rPr>
      </w:pPr>
    </w:p>
    <w:p w:rsidR="007504BB" w:rsidRPr="00135A3B" w:rsidRDefault="0085666C" w:rsidP="00553B44">
      <w:pPr>
        <w:pStyle w:val="WW-BodyText21"/>
        <w:widowControl w:val="0"/>
        <w:tabs>
          <w:tab w:val="left" w:pos="978"/>
        </w:tabs>
        <w:spacing w:line="276" w:lineRule="auto"/>
        <w:ind w:left="30"/>
        <w:rPr>
          <w:rFonts w:ascii="Arial" w:eastAsia="Arial" w:hAnsi="Arial" w:cs="Arial"/>
          <w:sz w:val="18"/>
          <w:szCs w:val="18"/>
        </w:rPr>
      </w:pPr>
      <w:r w:rsidRPr="00135A3B">
        <w:rPr>
          <w:rFonts w:ascii="Arial" w:hAnsi="Arial" w:cs="Arial"/>
          <w:sz w:val="18"/>
          <w:szCs w:val="18"/>
        </w:rPr>
        <w:t>10</w:t>
      </w:r>
      <w:r w:rsidR="007504BB" w:rsidRPr="00135A3B">
        <w:rPr>
          <w:rFonts w:ascii="Arial" w:hAnsi="Arial" w:cs="Arial"/>
          <w:sz w:val="18"/>
          <w:szCs w:val="18"/>
        </w:rPr>
        <w:t>.7</w:t>
      </w:r>
      <w:r w:rsidR="007504BB" w:rsidRPr="00135A3B">
        <w:rPr>
          <w:rFonts w:ascii="Arial" w:eastAsia="Arial" w:hAnsi="Arial" w:cs="Arial"/>
          <w:sz w:val="18"/>
          <w:szCs w:val="18"/>
        </w:rPr>
        <w:t xml:space="preserve"> – A ausência de manifestação imediata e motivada pela licitante na sessão pública importará na decadência do direito de recurso, na adjudicação do objeto do certame à licitante vencedora e no encaminhamento do processo à autoridade competente para a homologação.</w:t>
      </w:r>
    </w:p>
    <w:p w:rsidR="00EE1DA8" w:rsidRPr="00135A3B" w:rsidRDefault="00EE1DA8" w:rsidP="00553B44">
      <w:pPr>
        <w:pStyle w:val="WW-BodyText21"/>
        <w:widowControl w:val="0"/>
        <w:tabs>
          <w:tab w:val="left" w:pos="978"/>
        </w:tabs>
        <w:spacing w:line="276" w:lineRule="auto"/>
        <w:ind w:left="30"/>
        <w:rPr>
          <w:rFonts w:ascii="Arial" w:eastAsia="SimSun" w:hAnsi="Arial" w:cs="Arial"/>
          <w:color w:val="00000A"/>
          <w:sz w:val="18"/>
          <w:szCs w:val="18"/>
          <w:lang w:eastAsia="en-US"/>
        </w:rPr>
      </w:pPr>
    </w:p>
    <w:p w:rsidR="007504BB" w:rsidRPr="00135A3B" w:rsidRDefault="0085666C" w:rsidP="00553B44">
      <w:pPr>
        <w:spacing w:line="276" w:lineRule="auto"/>
        <w:jc w:val="both"/>
        <w:rPr>
          <w:rFonts w:ascii="Arial" w:hAnsi="Arial" w:cs="Arial"/>
          <w:sz w:val="18"/>
          <w:szCs w:val="18"/>
        </w:rPr>
      </w:pPr>
      <w:r w:rsidRPr="00135A3B">
        <w:rPr>
          <w:rFonts w:ascii="Arial" w:hAnsi="Arial" w:cs="Arial"/>
          <w:sz w:val="18"/>
          <w:szCs w:val="18"/>
        </w:rPr>
        <w:t>10</w:t>
      </w:r>
      <w:r w:rsidR="007504BB" w:rsidRPr="00135A3B">
        <w:rPr>
          <w:rFonts w:ascii="Arial" w:hAnsi="Arial" w:cs="Arial"/>
          <w:sz w:val="18"/>
          <w:szCs w:val="18"/>
        </w:rPr>
        <w:t xml:space="preserve">.8 – Para efeito de contagem de prazos legais serão considerados dias úteis </w:t>
      </w:r>
      <w:proofErr w:type="gramStart"/>
      <w:r w:rsidR="007504BB" w:rsidRPr="00135A3B">
        <w:rPr>
          <w:rFonts w:ascii="Arial" w:hAnsi="Arial" w:cs="Arial"/>
          <w:sz w:val="18"/>
          <w:szCs w:val="18"/>
        </w:rPr>
        <w:t>aqueles que houver</w:t>
      </w:r>
      <w:proofErr w:type="gramEnd"/>
      <w:r w:rsidR="007504BB" w:rsidRPr="00135A3B">
        <w:rPr>
          <w:rFonts w:ascii="Arial" w:hAnsi="Arial" w:cs="Arial"/>
          <w:sz w:val="18"/>
          <w:szCs w:val="18"/>
        </w:rPr>
        <w:t xml:space="preserve"> expediente normal na </w:t>
      </w:r>
      <w:r w:rsidR="00B03BDD" w:rsidRPr="00135A3B">
        <w:rPr>
          <w:rFonts w:ascii="Arial" w:hAnsi="Arial" w:cs="Arial"/>
          <w:sz w:val="18"/>
          <w:szCs w:val="18"/>
        </w:rPr>
        <w:t>Superintendência de Água e Esgoto de Ourinhos – SAE.</w:t>
      </w:r>
    </w:p>
    <w:p w:rsidR="007504BB" w:rsidRPr="00135A3B" w:rsidRDefault="007504BB" w:rsidP="00553B44">
      <w:pPr>
        <w:spacing w:line="276" w:lineRule="auto"/>
        <w:jc w:val="both"/>
        <w:rPr>
          <w:rFonts w:ascii="Arial" w:hAnsi="Arial" w:cs="Arial"/>
          <w:sz w:val="18"/>
          <w:szCs w:val="18"/>
        </w:rPr>
      </w:pPr>
    </w:p>
    <w:p w:rsidR="007504BB" w:rsidRPr="00135A3B" w:rsidRDefault="0085666C" w:rsidP="00553B44">
      <w:pPr>
        <w:spacing w:line="276" w:lineRule="auto"/>
        <w:jc w:val="both"/>
        <w:rPr>
          <w:rFonts w:ascii="Arial" w:hAnsi="Arial" w:cs="Arial"/>
          <w:sz w:val="18"/>
          <w:szCs w:val="18"/>
        </w:rPr>
      </w:pPr>
      <w:r w:rsidRPr="00135A3B">
        <w:rPr>
          <w:rFonts w:ascii="Arial" w:hAnsi="Arial" w:cs="Arial"/>
          <w:sz w:val="18"/>
          <w:szCs w:val="18"/>
        </w:rPr>
        <w:t>10</w:t>
      </w:r>
      <w:r w:rsidR="007504BB" w:rsidRPr="00135A3B">
        <w:rPr>
          <w:rFonts w:ascii="Arial" w:hAnsi="Arial" w:cs="Arial"/>
          <w:sz w:val="18"/>
          <w:szCs w:val="18"/>
        </w:rPr>
        <w:t>.9 – No decorrer do prazo de recurso ou impugnação será aberta vista dos autos às licitantes que a solicitarem, independentemente de requerimento, n</w:t>
      </w:r>
      <w:r w:rsidR="00B03BDD" w:rsidRPr="00135A3B">
        <w:rPr>
          <w:rFonts w:ascii="Arial" w:hAnsi="Arial" w:cs="Arial"/>
          <w:sz w:val="18"/>
          <w:szCs w:val="18"/>
        </w:rPr>
        <w:t>o Departamento de Material e Patrimônio desta Autarquia</w:t>
      </w:r>
      <w:r w:rsidR="007504BB" w:rsidRPr="00135A3B">
        <w:rPr>
          <w:rFonts w:ascii="Arial" w:hAnsi="Arial" w:cs="Arial"/>
          <w:sz w:val="18"/>
          <w:szCs w:val="18"/>
        </w:rPr>
        <w:t xml:space="preserve">, sito à </w:t>
      </w:r>
      <w:r w:rsidR="00B03BDD" w:rsidRPr="00135A3B">
        <w:rPr>
          <w:rFonts w:ascii="Arial" w:hAnsi="Arial" w:cs="Arial"/>
          <w:sz w:val="18"/>
          <w:szCs w:val="18"/>
        </w:rPr>
        <w:t>Avenida Altino Arantes</w:t>
      </w:r>
      <w:r w:rsidR="007504BB" w:rsidRPr="00135A3B">
        <w:rPr>
          <w:rFonts w:ascii="Arial" w:hAnsi="Arial" w:cs="Arial"/>
          <w:sz w:val="18"/>
          <w:szCs w:val="18"/>
        </w:rPr>
        <w:t xml:space="preserve">, nº </w:t>
      </w:r>
      <w:r w:rsidR="00B03BDD" w:rsidRPr="00135A3B">
        <w:rPr>
          <w:rFonts w:ascii="Arial" w:hAnsi="Arial" w:cs="Arial"/>
          <w:sz w:val="18"/>
          <w:szCs w:val="18"/>
        </w:rPr>
        <w:t>369</w:t>
      </w:r>
      <w:r w:rsidR="007504BB" w:rsidRPr="00135A3B">
        <w:rPr>
          <w:rFonts w:ascii="Arial" w:hAnsi="Arial" w:cs="Arial"/>
          <w:sz w:val="18"/>
          <w:szCs w:val="18"/>
        </w:rPr>
        <w:t>, Centro, de onde os autos do proc</w:t>
      </w:r>
      <w:r w:rsidR="00B03BDD" w:rsidRPr="00135A3B">
        <w:rPr>
          <w:rFonts w:ascii="Arial" w:hAnsi="Arial" w:cs="Arial"/>
          <w:sz w:val="18"/>
          <w:szCs w:val="18"/>
        </w:rPr>
        <w:t>esso não poderão ser retirados.</w:t>
      </w:r>
    </w:p>
    <w:p w:rsidR="007504BB" w:rsidRPr="00135A3B" w:rsidRDefault="007504BB" w:rsidP="00553B44">
      <w:pPr>
        <w:spacing w:line="276" w:lineRule="auto"/>
        <w:jc w:val="both"/>
        <w:rPr>
          <w:rFonts w:ascii="Arial" w:hAnsi="Arial" w:cs="Arial"/>
          <w:sz w:val="18"/>
          <w:szCs w:val="18"/>
        </w:rPr>
      </w:pPr>
    </w:p>
    <w:p w:rsidR="007504BB" w:rsidRPr="00135A3B" w:rsidRDefault="0085666C" w:rsidP="00553B44">
      <w:pPr>
        <w:widowControl w:val="0"/>
        <w:tabs>
          <w:tab w:val="left" w:pos="978"/>
        </w:tabs>
        <w:spacing w:line="276" w:lineRule="auto"/>
        <w:jc w:val="both"/>
        <w:rPr>
          <w:rFonts w:ascii="Arial" w:eastAsia="SimSun" w:hAnsi="Arial" w:cs="Arial"/>
          <w:color w:val="00000A"/>
          <w:sz w:val="18"/>
          <w:szCs w:val="18"/>
          <w:lang w:eastAsia="en-US"/>
        </w:rPr>
      </w:pPr>
      <w:r w:rsidRPr="00135A3B">
        <w:rPr>
          <w:rFonts w:ascii="Arial" w:eastAsia="SimSun" w:hAnsi="Arial" w:cs="Arial"/>
          <w:color w:val="00000A"/>
          <w:sz w:val="18"/>
          <w:szCs w:val="18"/>
          <w:lang w:eastAsia="en-US"/>
        </w:rPr>
        <w:t>10</w:t>
      </w:r>
      <w:r w:rsidR="007504BB" w:rsidRPr="00135A3B">
        <w:rPr>
          <w:rFonts w:ascii="Arial" w:eastAsia="SimSun" w:hAnsi="Arial" w:cs="Arial"/>
          <w:color w:val="00000A"/>
          <w:sz w:val="18"/>
          <w:szCs w:val="18"/>
          <w:lang w:eastAsia="en-US"/>
        </w:rPr>
        <w:t>.10 – Caso a licitante queira cópias de documentos juntados ao processo licitatório, poderá obtê-las mediante requerimento escrito e pagamento do valor correspondente ao número de cópias requisitadas.</w:t>
      </w:r>
    </w:p>
    <w:p w:rsidR="00EE1DA8" w:rsidRPr="00135A3B" w:rsidRDefault="00EE1DA8" w:rsidP="00553B44">
      <w:pPr>
        <w:widowControl w:val="0"/>
        <w:tabs>
          <w:tab w:val="left" w:pos="978"/>
        </w:tabs>
        <w:spacing w:line="276" w:lineRule="auto"/>
        <w:jc w:val="both"/>
        <w:rPr>
          <w:rFonts w:ascii="Arial" w:eastAsia="SimSun" w:hAnsi="Arial" w:cs="Arial"/>
          <w:color w:val="00000A"/>
          <w:sz w:val="18"/>
          <w:szCs w:val="18"/>
          <w:lang w:eastAsia="en-US"/>
        </w:rPr>
      </w:pPr>
    </w:p>
    <w:p w:rsidR="00EE1DA8" w:rsidRPr="00135A3B" w:rsidRDefault="0085666C" w:rsidP="00553B44">
      <w:pPr>
        <w:pStyle w:val="WW-BodyText21"/>
        <w:widowControl w:val="0"/>
        <w:tabs>
          <w:tab w:val="left" w:pos="978"/>
        </w:tabs>
        <w:spacing w:line="276" w:lineRule="auto"/>
        <w:ind w:left="0"/>
        <w:rPr>
          <w:rFonts w:ascii="Arial" w:eastAsia="SimSun" w:hAnsi="Arial" w:cs="Arial"/>
          <w:color w:val="00000A"/>
          <w:sz w:val="18"/>
          <w:szCs w:val="18"/>
          <w:lang w:eastAsia="en-US"/>
        </w:rPr>
      </w:pPr>
      <w:r w:rsidRPr="00135A3B">
        <w:rPr>
          <w:rFonts w:ascii="Arial" w:eastAsia="SimSun" w:hAnsi="Arial" w:cs="Arial"/>
          <w:color w:val="00000A"/>
          <w:sz w:val="18"/>
          <w:szCs w:val="18"/>
          <w:lang w:eastAsia="en-US"/>
        </w:rPr>
        <w:t>10</w:t>
      </w:r>
      <w:r w:rsidR="00EE1DA8" w:rsidRPr="00135A3B">
        <w:rPr>
          <w:rFonts w:ascii="Arial" w:eastAsia="SimSun" w:hAnsi="Arial" w:cs="Arial"/>
          <w:color w:val="00000A"/>
          <w:sz w:val="18"/>
          <w:szCs w:val="18"/>
          <w:lang w:eastAsia="en-US"/>
        </w:rPr>
        <w:t>.11 – A adjudicação será</w:t>
      </w:r>
      <w:r w:rsidR="003D3007" w:rsidRPr="00135A3B">
        <w:rPr>
          <w:rFonts w:ascii="Arial" w:eastAsia="SimSun" w:hAnsi="Arial" w:cs="Arial"/>
          <w:color w:val="00000A"/>
          <w:sz w:val="18"/>
          <w:szCs w:val="18"/>
          <w:lang w:eastAsia="en-US"/>
        </w:rPr>
        <w:t xml:space="preserve"> feita pelo menor preço global</w:t>
      </w:r>
      <w:r w:rsidR="00EA217A" w:rsidRPr="00135A3B">
        <w:rPr>
          <w:rFonts w:ascii="Arial" w:eastAsia="SimSun" w:hAnsi="Arial" w:cs="Arial"/>
          <w:color w:val="00000A"/>
          <w:sz w:val="18"/>
          <w:szCs w:val="18"/>
          <w:lang w:eastAsia="en-US"/>
        </w:rPr>
        <w:t xml:space="preserve"> do lote único</w:t>
      </w:r>
      <w:r w:rsidR="00EE1DA8" w:rsidRPr="00135A3B">
        <w:rPr>
          <w:rFonts w:ascii="Arial" w:eastAsia="SimSun" w:hAnsi="Arial" w:cs="Arial"/>
          <w:color w:val="00000A"/>
          <w:sz w:val="18"/>
          <w:szCs w:val="18"/>
          <w:lang w:eastAsia="en-US"/>
        </w:rPr>
        <w:t>.</w:t>
      </w:r>
    </w:p>
    <w:p w:rsidR="00EE1DA8" w:rsidRPr="00135A3B" w:rsidRDefault="00EE1DA8" w:rsidP="00553B44">
      <w:pPr>
        <w:widowControl w:val="0"/>
        <w:tabs>
          <w:tab w:val="left" w:pos="978"/>
        </w:tabs>
        <w:spacing w:line="276" w:lineRule="auto"/>
        <w:jc w:val="both"/>
        <w:rPr>
          <w:rFonts w:ascii="Arial" w:eastAsia="SimSun" w:hAnsi="Arial" w:cs="Arial"/>
          <w:color w:val="00000A"/>
          <w:sz w:val="18"/>
          <w:szCs w:val="18"/>
          <w:lang w:eastAsia="en-US"/>
        </w:rPr>
      </w:pPr>
    </w:p>
    <w:p w:rsidR="006F60F0" w:rsidRPr="00135A3B" w:rsidRDefault="0085666C" w:rsidP="00553B44">
      <w:pPr>
        <w:spacing w:line="276" w:lineRule="auto"/>
        <w:jc w:val="both"/>
        <w:rPr>
          <w:rFonts w:ascii="Arial" w:hAnsi="Arial" w:cs="Arial"/>
          <w:b/>
          <w:sz w:val="18"/>
          <w:szCs w:val="18"/>
        </w:rPr>
      </w:pPr>
      <w:r w:rsidRPr="00135A3B">
        <w:rPr>
          <w:rFonts w:ascii="Arial" w:hAnsi="Arial" w:cs="Arial"/>
          <w:b/>
          <w:sz w:val="18"/>
          <w:szCs w:val="18"/>
        </w:rPr>
        <w:t>11</w:t>
      </w:r>
      <w:r w:rsidR="006F60F0" w:rsidRPr="00135A3B">
        <w:rPr>
          <w:rFonts w:ascii="Arial" w:hAnsi="Arial" w:cs="Arial"/>
          <w:b/>
          <w:sz w:val="18"/>
          <w:szCs w:val="18"/>
        </w:rPr>
        <w:t xml:space="preserve"> – DOS PRAZOS, DAS CONDIÇÕES DE ENTREGA E DA EXECUÇÃO DO OBJETO DA </w:t>
      </w:r>
      <w:proofErr w:type="gramStart"/>
      <w:r w:rsidR="006F60F0" w:rsidRPr="00135A3B">
        <w:rPr>
          <w:rFonts w:ascii="Arial" w:hAnsi="Arial" w:cs="Arial"/>
          <w:b/>
          <w:sz w:val="18"/>
          <w:szCs w:val="18"/>
        </w:rPr>
        <w:t>LICITAÇÃO</w:t>
      </w:r>
      <w:proofErr w:type="gramEnd"/>
    </w:p>
    <w:p w:rsidR="00824E56" w:rsidRPr="00135A3B" w:rsidRDefault="00824E56" w:rsidP="00824E56">
      <w:pPr>
        <w:spacing w:line="100" w:lineRule="atLeast"/>
        <w:jc w:val="both"/>
        <w:rPr>
          <w:rFonts w:ascii="Arial" w:hAnsi="Arial" w:cs="Arial"/>
          <w:sz w:val="18"/>
          <w:szCs w:val="18"/>
        </w:rPr>
      </w:pPr>
    </w:p>
    <w:p w:rsidR="00824E56" w:rsidRPr="00135A3B" w:rsidRDefault="00824E56" w:rsidP="00824E56">
      <w:pPr>
        <w:spacing w:line="100" w:lineRule="atLeast"/>
        <w:jc w:val="both"/>
        <w:rPr>
          <w:rFonts w:ascii="Arial" w:eastAsia="Arial" w:hAnsi="Arial" w:cs="Arial"/>
          <w:sz w:val="18"/>
          <w:szCs w:val="18"/>
        </w:rPr>
      </w:pPr>
      <w:r w:rsidRPr="00135A3B">
        <w:rPr>
          <w:rFonts w:ascii="Arial" w:hAnsi="Arial" w:cs="Arial"/>
          <w:sz w:val="18"/>
          <w:szCs w:val="18"/>
        </w:rPr>
        <w:t xml:space="preserve">11.1 – O objeto desta licitação </w:t>
      </w:r>
      <w:r w:rsidRPr="00135A3B">
        <w:rPr>
          <w:rFonts w:ascii="Arial" w:eastAsia="Arial" w:hAnsi="Arial" w:cs="Arial"/>
          <w:sz w:val="18"/>
          <w:szCs w:val="18"/>
        </w:rPr>
        <w:t>deverá ser executado nos prazos, local e atender as condições estabelecidas no Termo de Referência – Anexos I e na cláusula quarta da minuta de contrato – Anexo VII, partes integrantes deste Edital.</w:t>
      </w:r>
    </w:p>
    <w:p w:rsidR="000B29E3" w:rsidRPr="00135A3B" w:rsidRDefault="000B29E3" w:rsidP="00AA38BB">
      <w:pPr>
        <w:spacing w:line="276" w:lineRule="auto"/>
        <w:jc w:val="both"/>
        <w:rPr>
          <w:rFonts w:ascii="Arial" w:hAnsi="Arial" w:cs="Arial"/>
          <w:sz w:val="18"/>
          <w:szCs w:val="18"/>
        </w:rPr>
      </w:pPr>
    </w:p>
    <w:p w:rsidR="006F60F0" w:rsidRPr="00135A3B" w:rsidRDefault="006F60F0" w:rsidP="00553B44">
      <w:pPr>
        <w:spacing w:line="276" w:lineRule="auto"/>
        <w:jc w:val="both"/>
        <w:rPr>
          <w:rStyle w:val="Forte"/>
          <w:rFonts w:ascii="Arial" w:eastAsia="Arial" w:hAnsi="Arial" w:cs="Arial"/>
          <w:sz w:val="18"/>
          <w:szCs w:val="18"/>
          <w:shd w:val="clear" w:color="auto" w:fill="FFFFFF"/>
        </w:rPr>
      </w:pPr>
    </w:p>
    <w:p w:rsidR="00145074" w:rsidRPr="00135A3B" w:rsidRDefault="0085666C" w:rsidP="00553B44">
      <w:pPr>
        <w:spacing w:line="276" w:lineRule="auto"/>
        <w:jc w:val="both"/>
        <w:rPr>
          <w:rFonts w:ascii="Arial" w:hAnsi="Arial" w:cs="Arial"/>
          <w:sz w:val="18"/>
          <w:szCs w:val="18"/>
        </w:rPr>
      </w:pPr>
      <w:r w:rsidRPr="00135A3B">
        <w:rPr>
          <w:rStyle w:val="Forte"/>
          <w:rFonts w:ascii="Arial" w:hAnsi="Arial" w:cs="Arial"/>
          <w:sz w:val="18"/>
          <w:szCs w:val="18"/>
          <w:shd w:val="clear" w:color="auto" w:fill="FFFFFF"/>
        </w:rPr>
        <w:t>12</w:t>
      </w:r>
      <w:r w:rsidR="00071E3F" w:rsidRPr="00135A3B">
        <w:rPr>
          <w:rStyle w:val="Forte"/>
          <w:rFonts w:ascii="Arial" w:hAnsi="Arial" w:cs="Arial"/>
          <w:sz w:val="18"/>
          <w:szCs w:val="18"/>
          <w:shd w:val="clear" w:color="auto" w:fill="FFFFFF"/>
        </w:rPr>
        <w:t xml:space="preserve"> </w:t>
      </w:r>
      <w:r w:rsidR="00D1198B" w:rsidRPr="00135A3B">
        <w:rPr>
          <w:rStyle w:val="Forte"/>
          <w:rFonts w:ascii="Arial" w:hAnsi="Arial" w:cs="Arial"/>
          <w:sz w:val="18"/>
          <w:szCs w:val="18"/>
          <w:shd w:val="clear" w:color="auto" w:fill="FFFFFF"/>
        </w:rPr>
        <w:t>–</w:t>
      </w:r>
      <w:r w:rsidR="00071E3F" w:rsidRPr="00135A3B">
        <w:rPr>
          <w:rStyle w:val="Forte"/>
          <w:rFonts w:ascii="Arial" w:hAnsi="Arial" w:cs="Arial"/>
          <w:sz w:val="18"/>
          <w:szCs w:val="18"/>
          <w:shd w:val="clear" w:color="auto" w:fill="FFFFFF"/>
        </w:rPr>
        <w:t xml:space="preserve"> </w:t>
      </w:r>
      <w:r w:rsidR="00145074" w:rsidRPr="00135A3B">
        <w:rPr>
          <w:rStyle w:val="Forte"/>
          <w:rFonts w:ascii="Arial" w:hAnsi="Arial" w:cs="Arial"/>
          <w:sz w:val="18"/>
          <w:szCs w:val="18"/>
          <w:shd w:val="clear" w:color="auto" w:fill="FFFFFF"/>
        </w:rPr>
        <w:t>DA</w:t>
      </w:r>
      <w:r w:rsidR="00D1198B" w:rsidRPr="00135A3B">
        <w:rPr>
          <w:rStyle w:val="Forte"/>
          <w:rFonts w:ascii="Arial" w:hAnsi="Arial" w:cs="Arial"/>
          <w:sz w:val="18"/>
          <w:szCs w:val="18"/>
          <w:shd w:val="clear" w:color="auto" w:fill="FFFFFF"/>
        </w:rPr>
        <w:t xml:space="preserve"> </w:t>
      </w:r>
      <w:r w:rsidR="00145074" w:rsidRPr="00135A3B">
        <w:rPr>
          <w:rStyle w:val="Forte"/>
          <w:rFonts w:ascii="Arial" w:hAnsi="Arial" w:cs="Arial"/>
          <w:sz w:val="18"/>
          <w:szCs w:val="18"/>
          <w:shd w:val="clear" w:color="auto" w:fill="FFFFFF"/>
        </w:rPr>
        <w:t>CONTRATAÇÃO</w:t>
      </w:r>
    </w:p>
    <w:p w:rsidR="00145074" w:rsidRPr="00135A3B" w:rsidRDefault="00145074" w:rsidP="00553B44">
      <w:pPr>
        <w:spacing w:line="276" w:lineRule="auto"/>
        <w:jc w:val="both"/>
        <w:rPr>
          <w:rFonts w:ascii="Arial" w:hAnsi="Arial" w:cs="Arial"/>
          <w:sz w:val="18"/>
          <w:szCs w:val="18"/>
        </w:rPr>
      </w:pPr>
    </w:p>
    <w:p w:rsidR="00145074" w:rsidRPr="00135A3B" w:rsidRDefault="0085666C" w:rsidP="00553B44">
      <w:pPr>
        <w:spacing w:line="276" w:lineRule="auto"/>
        <w:jc w:val="both"/>
        <w:rPr>
          <w:rFonts w:ascii="Arial" w:hAnsi="Arial" w:cs="Arial"/>
          <w:sz w:val="18"/>
          <w:szCs w:val="18"/>
        </w:rPr>
      </w:pPr>
      <w:r w:rsidRPr="00135A3B">
        <w:rPr>
          <w:rFonts w:ascii="Arial" w:hAnsi="Arial" w:cs="Arial"/>
          <w:sz w:val="18"/>
          <w:szCs w:val="18"/>
        </w:rPr>
        <w:t>12</w:t>
      </w:r>
      <w:r w:rsidR="00145074" w:rsidRPr="00135A3B">
        <w:rPr>
          <w:rFonts w:ascii="Arial" w:hAnsi="Arial" w:cs="Arial"/>
          <w:sz w:val="18"/>
          <w:szCs w:val="18"/>
        </w:rPr>
        <w:t xml:space="preserve">.1 – A contratação decorrente desta licitação será formalizada mediante celebração de termo de contrato, cuja minuta integra este Edital como Anexo </w:t>
      </w:r>
      <w:r w:rsidR="0083672D" w:rsidRPr="00135A3B">
        <w:rPr>
          <w:rFonts w:ascii="Arial" w:hAnsi="Arial" w:cs="Arial"/>
          <w:sz w:val="18"/>
          <w:szCs w:val="18"/>
        </w:rPr>
        <w:t>V</w:t>
      </w:r>
      <w:r w:rsidR="00631723" w:rsidRPr="00135A3B">
        <w:rPr>
          <w:rFonts w:ascii="Arial" w:hAnsi="Arial" w:cs="Arial"/>
          <w:sz w:val="18"/>
          <w:szCs w:val="18"/>
        </w:rPr>
        <w:t>III</w:t>
      </w:r>
      <w:r w:rsidR="00145074" w:rsidRPr="00135A3B">
        <w:rPr>
          <w:rFonts w:ascii="Arial" w:hAnsi="Arial" w:cs="Arial"/>
          <w:sz w:val="18"/>
          <w:szCs w:val="18"/>
        </w:rPr>
        <w:t>.</w:t>
      </w:r>
    </w:p>
    <w:p w:rsidR="00145074" w:rsidRPr="00135A3B" w:rsidRDefault="00145074" w:rsidP="00553B44">
      <w:pPr>
        <w:spacing w:line="276" w:lineRule="auto"/>
        <w:jc w:val="both"/>
        <w:rPr>
          <w:rFonts w:ascii="Arial" w:hAnsi="Arial" w:cs="Arial"/>
          <w:sz w:val="18"/>
          <w:szCs w:val="18"/>
        </w:rPr>
      </w:pPr>
    </w:p>
    <w:p w:rsidR="00145074" w:rsidRPr="00135A3B" w:rsidRDefault="0085666C" w:rsidP="00553B44">
      <w:pPr>
        <w:spacing w:line="276" w:lineRule="auto"/>
        <w:jc w:val="both"/>
        <w:rPr>
          <w:rFonts w:ascii="Arial" w:hAnsi="Arial" w:cs="Arial"/>
          <w:sz w:val="18"/>
          <w:szCs w:val="18"/>
        </w:rPr>
      </w:pPr>
      <w:r w:rsidRPr="00135A3B">
        <w:rPr>
          <w:rFonts w:ascii="Arial" w:hAnsi="Arial" w:cs="Arial"/>
          <w:sz w:val="18"/>
          <w:szCs w:val="18"/>
        </w:rPr>
        <w:t>12</w:t>
      </w:r>
      <w:r w:rsidR="00145074" w:rsidRPr="00135A3B">
        <w:rPr>
          <w:rFonts w:ascii="Arial" w:hAnsi="Arial" w:cs="Arial"/>
          <w:sz w:val="18"/>
          <w:szCs w:val="18"/>
        </w:rPr>
        <w:t>.1.1 – Se, por ocasião da formalização do contrato, as certidões de regularidade de débito fiscal e trabalhista da Adjudicatária, estiverem com os prazos de validade vencidos, esta Autarquia verificará a situação por meio eletrônico hábil de informações, certificando nos autos do processo licitatório a regularidade e anexando os documentos passíveis de obtenção por tais meios, salvo impossibilidade devidamente justificada.</w:t>
      </w:r>
    </w:p>
    <w:p w:rsidR="00145074" w:rsidRPr="00135A3B" w:rsidRDefault="00145074" w:rsidP="00553B44">
      <w:pPr>
        <w:spacing w:line="276" w:lineRule="auto"/>
        <w:jc w:val="both"/>
        <w:rPr>
          <w:rFonts w:ascii="Arial" w:hAnsi="Arial" w:cs="Arial"/>
          <w:sz w:val="18"/>
          <w:szCs w:val="18"/>
        </w:rPr>
      </w:pPr>
    </w:p>
    <w:p w:rsidR="00145074" w:rsidRPr="00135A3B" w:rsidRDefault="0085666C" w:rsidP="00553B44">
      <w:pPr>
        <w:spacing w:line="276" w:lineRule="auto"/>
        <w:jc w:val="both"/>
        <w:rPr>
          <w:rFonts w:ascii="Arial" w:hAnsi="Arial" w:cs="Arial"/>
          <w:sz w:val="18"/>
          <w:szCs w:val="18"/>
        </w:rPr>
      </w:pPr>
      <w:r w:rsidRPr="00135A3B">
        <w:rPr>
          <w:rFonts w:ascii="Arial" w:hAnsi="Arial" w:cs="Arial"/>
          <w:sz w:val="18"/>
          <w:szCs w:val="18"/>
        </w:rPr>
        <w:t>12</w:t>
      </w:r>
      <w:r w:rsidR="00145074" w:rsidRPr="00135A3B">
        <w:rPr>
          <w:rFonts w:ascii="Arial" w:hAnsi="Arial" w:cs="Arial"/>
          <w:sz w:val="18"/>
          <w:szCs w:val="18"/>
        </w:rPr>
        <w:t xml:space="preserve">.1.2 – Se não for possível atualizá-las por meio eletrônico hábil de informações, a Adjudicatária será notificada para, no prazo de 02 (dois) dias úteis, comprovar a sua situação de regularidade de que trata o subitem </w:t>
      </w:r>
      <w:r w:rsidR="00A2085A" w:rsidRPr="00135A3B">
        <w:rPr>
          <w:rFonts w:ascii="Arial" w:hAnsi="Arial" w:cs="Arial"/>
          <w:sz w:val="18"/>
          <w:szCs w:val="18"/>
        </w:rPr>
        <w:t>8</w:t>
      </w:r>
      <w:r w:rsidR="00145074" w:rsidRPr="00135A3B">
        <w:rPr>
          <w:rFonts w:ascii="Arial" w:hAnsi="Arial" w:cs="Arial"/>
          <w:sz w:val="18"/>
          <w:szCs w:val="18"/>
        </w:rPr>
        <w:t xml:space="preserve">.1.1, mediante a apresentação das certidões respectivas com prazos de validade em vigência, </w:t>
      </w:r>
      <w:proofErr w:type="gramStart"/>
      <w:r w:rsidR="00145074" w:rsidRPr="00135A3B">
        <w:rPr>
          <w:rFonts w:ascii="Arial" w:hAnsi="Arial" w:cs="Arial"/>
          <w:sz w:val="18"/>
          <w:szCs w:val="18"/>
        </w:rPr>
        <w:t>sob pena</w:t>
      </w:r>
      <w:proofErr w:type="gramEnd"/>
      <w:r w:rsidR="00145074" w:rsidRPr="00135A3B">
        <w:rPr>
          <w:rFonts w:ascii="Arial" w:hAnsi="Arial" w:cs="Arial"/>
          <w:sz w:val="18"/>
          <w:szCs w:val="18"/>
        </w:rPr>
        <w:t xml:space="preserve"> da contratação não se realizar.</w:t>
      </w:r>
    </w:p>
    <w:p w:rsidR="00145074" w:rsidRPr="00135A3B" w:rsidRDefault="00145074" w:rsidP="00553B44">
      <w:pPr>
        <w:spacing w:line="276" w:lineRule="auto"/>
        <w:jc w:val="both"/>
        <w:rPr>
          <w:rFonts w:ascii="Arial" w:hAnsi="Arial" w:cs="Arial"/>
          <w:sz w:val="18"/>
          <w:szCs w:val="18"/>
        </w:rPr>
      </w:pPr>
    </w:p>
    <w:p w:rsidR="00145074" w:rsidRPr="00135A3B" w:rsidRDefault="0085666C" w:rsidP="00553B44">
      <w:pPr>
        <w:spacing w:line="276" w:lineRule="auto"/>
        <w:jc w:val="both"/>
        <w:rPr>
          <w:rFonts w:ascii="Arial" w:hAnsi="Arial" w:cs="Arial"/>
          <w:sz w:val="18"/>
          <w:szCs w:val="18"/>
        </w:rPr>
      </w:pPr>
      <w:r w:rsidRPr="00135A3B">
        <w:rPr>
          <w:rFonts w:ascii="Arial" w:hAnsi="Arial" w:cs="Arial"/>
          <w:sz w:val="18"/>
          <w:szCs w:val="18"/>
        </w:rPr>
        <w:t>12</w:t>
      </w:r>
      <w:r w:rsidR="00145074" w:rsidRPr="00135A3B">
        <w:rPr>
          <w:rFonts w:ascii="Arial" w:hAnsi="Arial" w:cs="Arial"/>
          <w:sz w:val="18"/>
          <w:szCs w:val="18"/>
        </w:rPr>
        <w:t xml:space="preserve">.1.3 – A adjudicatária deverá assinar o instrumento de contrato, no prazo de 05 (cinco) dias úteis contados da data da convocação, podendo ser prorrogado, mediante solicitação do interessado, uma única vez por igual período a critério da Administração, </w:t>
      </w:r>
      <w:proofErr w:type="gramStart"/>
      <w:r w:rsidR="00145074" w:rsidRPr="00135A3B">
        <w:rPr>
          <w:rFonts w:ascii="Arial" w:hAnsi="Arial" w:cs="Arial"/>
          <w:sz w:val="18"/>
          <w:szCs w:val="18"/>
        </w:rPr>
        <w:t>sob pena</w:t>
      </w:r>
      <w:proofErr w:type="gramEnd"/>
      <w:r w:rsidR="00145074" w:rsidRPr="00135A3B">
        <w:rPr>
          <w:rFonts w:ascii="Arial" w:hAnsi="Arial" w:cs="Arial"/>
          <w:sz w:val="18"/>
          <w:szCs w:val="18"/>
        </w:rPr>
        <w:t xml:space="preserve"> de decair do direito à contratação se não o fizer, sem prejuízo das sanções previstas neste Edital.</w:t>
      </w:r>
    </w:p>
    <w:p w:rsidR="00145074" w:rsidRPr="00135A3B" w:rsidRDefault="00145074" w:rsidP="00553B44">
      <w:pPr>
        <w:spacing w:line="276" w:lineRule="auto"/>
        <w:jc w:val="both"/>
        <w:rPr>
          <w:rFonts w:ascii="Arial" w:hAnsi="Arial" w:cs="Arial"/>
          <w:sz w:val="18"/>
          <w:szCs w:val="18"/>
        </w:rPr>
      </w:pPr>
    </w:p>
    <w:p w:rsidR="00145074" w:rsidRPr="00135A3B" w:rsidRDefault="0085666C" w:rsidP="00553B44">
      <w:pPr>
        <w:spacing w:line="276" w:lineRule="auto"/>
        <w:jc w:val="both"/>
        <w:rPr>
          <w:rFonts w:ascii="Arial" w:hAnsi="Arial" w:cs="Arial"/>
          <w:sz w:val="18"/>
          <w:szCs w:val="18"/>
        </w:rPr>
      </w:pPr>
      <w:r w:rsidRPr="00135A3B">
        <w:rPr>
          <w:rFonts w:ascii="Arial" w:hAnsi="Arial" w:cs="Arial"/>
          <w:sz w:val="18"/>
          <w:szCs w:val="18"/>
        </w:rPr>
        <w:lastRenderedPageBreak/>
        <w:t>12</w:t>
      </w:r>
      <w:r w:rsidR="00145074" w:rsidRPr="00135A3B">
        <w:rPr>
          <w:rFonts w:ascii="Arial" w:hAnsi="Arial" w:cs="Arial"/>
          <w:sz w:val="18"/>
          <w:szCs w:val="18"/>
        </w:rPr>
        <w:t>.2 – A Contratada se obriga a manter, durante toda a execução do contrato, em compatibilidade com as obrigações assumidas, assim como todas as condições de habilitação e qualificação, exigidas nesta licitação, apresentando documentação revalidada se, no curso no contrato, algum documento perder a validade.</w:t>
      </w:r>
    </w:p>
    <w:p w:rsidR="00145074" w:rsidRPr="00135A3B" w:rsidRDefault="00145074" w:rsidP="00553B44">
      <w:pPr>
        <w:spacing w:line="276" w:lineRule="auto"/>
        <w:jc w:val="both"/>
        <w:rPr>
          <w:rFonts w:ascii="Arial" w:hAnsi="Arial" w:cs="Arial"/>
          <w:sz w:val="18"/>
          <w:szCs w:val="18"/>
        </w:rPr>
      </w:pPr>
    </w:p>
    <w:p w:rsidR="00A739A7" w:rsidRPr="00135A3B" w:rsidRDefault="0085666C" w:rsidP="00553B44">
      <w:pPr>
        <w:spacing w:line="276" w:lineRule="auto"/>
        <w:jc w:val="both"/>
        <w:rPr>
          <w:rFonts w:ascii="Arial" w:hAnsi="Arial" w:cs="Arial"/>
          <w:sz w:val="18"/>
          <w:szCs w:val="18"/>
        </w:rPr>
      </w:pPr>
      <w:r w:rsidRPr="00135A3B">
        <w:rPr>
          <w:rFonts w:ascii="Arial" w:hAnsi="Arial" w:cs="Arial"/>
          <w:sz w:val="18"/>
          <w:szCs w:val="18"/>
        </w:rPr>
        <w:t>12</w:t>
      </w:r>
      <w:r w:rsidR="00A739A7" w:rsidRPr="00135A3B">
        <w:rPr>
          <w:rFonts w:ascii="Arial" w:hAnsi="Arial" w:cs="Arial"/>
          <w:sz w:val="18"/>
          <w:szCs w:val="18"/>
        </w:rPr>
        <w:t xml:space="preserve">.3 – A SAE exigirá da Contratada garantia no valor correspondente a 5% (cinco por cento) do valor total do contrato, que deverá ser efetivada antes da assinatura do mesmo, com validade durante a execução do contrato e </w:t>
      </w:r>
      <w:proofErr w:type="gramStart"/>
      <w:r w:rsidR="00A739A7" w:rsidRPr="00135A3B">
        <w:rPr>
          <w:rFonts w:ascii="Arial" w:hAnsi="Arial" w:cs="Arial"/>
          <w:sz w:val="18"/>
          <w:szCs w:val="18"/>
        </w:rPr>
        <w:t>1</w:t>
      </w:r>
      <w:proofErr w:type="gramEnd"/>
      <w:r w:rsidR="00A739A7" w:rsidRPr="00135A3B">
        <w:rPr>
          <w:rFonts w:ascii="Arial" w:hAnsi="Arial" w:cs="Arial"/>
          <w:sz w:val="18"/>
          <w:szCs w:val="18"/>
        </w:rPr>
        <w:t xml:space="preserve"> (um) mês após o término da vigência contratual;</w:t>
      </w:r>
    </w:p>
    <w:p w:rsidR="00A739A7" w:rsidRPr="00135A3B" w:rsidRDefault="00A739A7" w:rsidP="00553B44">
      <w:pPr>
        <w:spacing w:line="276" w:lineRule="auto"/>
        <w:jc w:val="both"/>
        <w:rPr>
          <w:rFonts w:ascii="Arial" w:hAnsi="Arial" w:cs="Arial"/>
          <w:sz w:val="18"/>
          <w:szCs w:val="18"/>
        </w:rPr>
      </w:pPr>
    </w:p>
    <w:p w:rsidR="00A739A7" w:rsidRPr="00135A3B" w:rsidRDefault="0085666C" w:rsidP="00553B44">
      <w:pPr>
        <w:spacing w:line="276" w:lineRule="auto"/>
        <w:jc w:val="both"/>
        <w:rPr>
          <w:rFonts w:ascii="Arial" w:hAnsi="Arial" w:cs="Arial"/>
          <w:sz w:val="18"/>
          <w:szCs w:val="18"/>
        </w:rPr>
      </w:pPr>
      <w:r w:rsidRPr="00135A3B">
        <w:rPr>
          <w:rFonts w:ascii="Arial" w:hAnsi="Arial" w:cs="Arial"/>
          <w:sz w:val="18"/>
          <w:szCs w:val="18"/>
        </w:rPr>
        <w:t>12</w:t>
      </w:r>
      <w:r w:rsidR="00A739A7" w:rsidRPr="00135A3B">
        <w:rPr>
          <w:rFonts w:ascii="Arial" w:hAnsi="Arial" w:cs="Arial"/>
          <w:sz w:val="18"/>
          <w:szCs w:val="18"/>
        </w:rPr>
        <w:t>.3.1 – A garantia poderá ser prestada por uma das seguintes modalidades:</w:t>
      </w:r>
    </w:p>
    <w:p w:rsidR="00A739A7" w:rsidRPr="00135A3B" w:rsidRDefault="00A739A7" w:rsidP="00553B44">
      <w:pPr>
        <w:spacing w:line="276" w:lineRule="auto"/>
        <w:jc w:val="both"/>
        <w:rPr>
          <w:rFonts w:ascii="Arial" w:hAnsi="Arial" w:cs="Arial"/>
          <w:sz w:val="18"/>
          <w:szCs w:val="18"/>
        </w:rPr>
      </w:pPr>
    </w:p>
    <w:p w:rsidR="00A739A7" w:rsidRPr="00135A3B" w:rsidRDefault="00A739A7" w:rsidP="00553B44">
      <w:pPr>
        <w:spacing w:line="276" w:lineRule="auto"/>
        <w:jc w:val="both"/>
        <w:rPr>
          <w:rFonts w:ascii="Arial" w:hAnsi="Arial" w:cs="Arial"/>
          <w:sz w:val="18"/>
          <w:szCs w:val="18"/>
        </w:rPr>
      </w:pPr>
      <w:r w:rsidRPr="00135A3B">
        <w:rPr>
          <w:rFonts w:ascii="Arial" w:hAnsi="Arial" w:cs="Arial"/>
          <w:sz w:val="18"/>
          <w:szCs w:val="18"/>
        </w:rPr>
        <w:t xml:space="preserve">a) Caução em dinheiro ou em títulos da dívida pública, devendo estes </w:t>
      </w:r>
      <w:proofErr w:type="gramStart"/>
      <w:r w:rsidRPr="00135A3B">
        <w:rPr>
          <w:rFonts w:ascii="Arial" w:hAnsi="Arial" w:cs="Arial"/>
          <w:sz w:val="18"/>
          <w:szCs w:val="18"/>
        </w:rPr>
        <w:t>ter sido emitidos</w:t>
      </w:r>
      <w:proofErr w:type="gramEnd"/>
      <w:r w:rsidRPr="00135A3B">
        <w:rPr>
          <w:rFonts w:ascii="Arial" w:hAnsi="Arial" w:cs="Arial"/>
          <w:sz w:val="18"/>
          <w:szCs w:val="18"/>
        </w:rPr>
        <w:t xml:space="preserve"> sob a forma escritural, mediante registro em sistema centralizado de liquidação e de custódia autorizado pelo Banco Central do Brasil e avaliados pelos seus valores econômicos, conforme definido pelo Ministério da Fazenda;</w:t>
      </w:r>
    </w:p>
    <w:p w:rsidR="00A739A7" w:rsidRPr="00135A3B" w:rsidRDefault="00A739A7" w:rsidP="00553B44">
      <w:pPr>
        <w:spacing w:line="276" w:lineRule="auto"/>
        <w:jc w:val="both"/>
        <w:rPr>
          <w:rFonts w:ascii="Arial" w:hAnsi="Arial" w:cs="Arial"/>
          <w:sz w:val="18"/>
          <w:szCs w:val="18"/>
        </w:rPr>
      </w:pPr>
    </w:p>
    <w:p w:rsidR="00A739A7" w:rsidRPr="00135A3B" w:rsidRDefault="00A739A7" w:rsidP="00553B44">
      <w:pPr>
        <w:spacing w:line="276" w:lineRule="auto"/>
        <w:jc w:val="both"/>
        <w:rPr>
          <w:rFonts w:ascii="Arial" w:hAnsi="Arial" w:cs="Arial"/>
          <w:sz w:val="18"/>
          <w:szCs w:val="18"/>
        </w:rPr>
      </w:pPr>
      <w:r w:rsidRPr="00135A3B">
        <w:rPr>
          <w:rFonts w:ascii="Arial" w:hAnsi="Arial" w:cs="Arial"/>
          <w:sz w:val="18"/>
          <w:szCs w:val="18"/>
        </w:rPr>
        <w:t>b) Seguro garantia, na forma da legislação aplicável;</w:t>
      </w:r>
    </w:p>
    <w:p w:rsidR="00A739A7" w:rsidRPr="00135A3B" w:rsidRDefault="00A739A7" w:rsidP="00553B44">
      <w:pPr>
        <w:spacing w:line="276" w:lineRule="auto"/>
        <w:jc w:val="both"/>
        <w:rPr>
          <w:rFonts w:ascii="Arial" w:hAnsi="Arial" w:cs="Arial"/>
          <w:sz w:val="18"/>
          <w:szCs w:val="18"/>
        </w:rPr>
      </w:pPr>
    </w:p>
    <w:p w:rsidR="00A739A7" w:rsidRPr="00135A3B" w:rsidRDefault="00A739A7" w:rsidP="00553B44">
      <w:pPr>
        <w:spacing w:line="276" w:lineRule="auto"/>
        <w:jc w:val="both"/>
        <w:rPr>
          <w:rFonts w:ascii="Arial" w:hAnsi="Arial" w:cs="Arial"/>
          <w:sz w:val="18"/>
          <w:szCs w:val="18"/>
        </w:rPr>
      </w:pPr>
      <w:r w:rsidRPr="00135A3B">
        <w:rPr>
          <w:rFonts w:ascii="Arial" w:hAnsi="Arial" w:cs="Arial"/>
          <w:sz w:val="18"/>
          <w:szCs w:val="18"/>
        </w:rPr>
        <w:t>c) Fiança bancária.</w:t>
      </w:r>
    </w:p>
    <w:p w:rsidR="00A739A7" w:rsidRPr="00135A3B" w:rsidRDefault="00A739A7" w:rsidP="00553B44">
      <w:pPr>
        <w:spacing w:line="276" w:lineRule="auto"/>
        <w:jc w:val="both"/>
        <w:rPr>
          <w:rFonts w:ascii="Arial" w:hAnsi="Arial" w:cs="Arial"/>
          <w:sz w:val="18"/>
          <w:szCs w:val="18"/>
        </w:rPr>
      </w:pPr>
    </w:p>
    <w:p w:rsidR="00A739A7" w:rsidRPr="00135A3B" w:rsidRDefault="0085666C" w:rsidP="00553B44">
      <w:pPr>
        <w:spacing w:line="276" w:lineRule="auto"/>
        <w:jc w:val="both"/>
        <w:rPr>
          <w:rFonts w:ascii="Arial" w:hAnsi="Arial" w:cs="Arial"/>
          <w:sz w:val="18"/>
          <w:szCs w:val="18"/>
        </w:rPr>
      </w:pPr>
      <w:r w:rsidRPr="00135A3B">
        <w:rPr>
          <w:rFonts w:ascii="Arial" w:hAnsi="Arial" w:cs="Arial"/>
          <w:sz w:val="18"/>
          <w:szCs w:val="18"/>
        </w:rPr>
        <w:t>12</w:t>
      </w:r>
      <w:r w:rsidR="00A739A7" w:rsidRPr="00135A3B">
        <w:rPr>
          <w:rFonts w:ascii="Arial" w:hAnsi="Arial" w:cs="Arial"/>
          <w:sz w:val="18"/>
          <w:szCs w:val="18"/>
        </w:rPr>
        <w:t>.3.2 – A fiança bancária deverá conter:</w:t>
      </w:r>
    </w:p>
    <w:p w:rsidR="00A739A7" w:rsidRPr="00135A3B" w:rsidRDefault="00A739A7" w:rsidP="00553B44">
      <w:pPr>
        <w:spacing w:line="276" w:lineRule="auto"/>
        <w:jc w:val="both"/>
        <w:rPr>
          <w:rFonts w:ascii="Arial" w:hAnsi="Arial" w:cs="Arial"/>
          <w:sz w:val="18"/>
          <w:szCs w:val="18"/>
        </w:rPr>
      </w:pPr>
    </w:p>
    <w:p w:rsidR="00A739A7" w:rsidRPr="00135A3B" w:rsidRDefault="00A739A7" w:rsidP="00553B44">
      <w:pPr>
        <w:spacing w:line="276" w:lineRule="auto"/>
        <w:jc w:val="both"/>
        <w:rPr>
          <w:rFonts w:ascii="Arial" w:hAnsi="Arial" w:cs="Arial"/>
          <w:sz w:val="18"/>
          <w:szCs w:val="18"/>
        </w:rPr>
      </w:pPr>
      <w:r w:rsidRPr="00135A3B">
        <w:rPr>
          <w:rFonts w:ascii="Arial" w:hAnsi="Arial" w:cs="Arial"/>
          <w:sz w:val="18"/>
          <w:szCs w:val="18"/>
        </w:rPr>
        <w:t>a) Prazo de validade, que deverá corresponder ao período de vigência do contrato;</w:t>
      </w:r>
    </w:p>
    <w:p w:rsidR="00A739A7" w:rsidRPr="00135A3B" w:rsidRDefault="00A739A7" w:rsidP="00553B44">
      <w:pPr>
        <w:spacing w:line="276" w:lineRule="auto"/>
        <w:jc w:val="both"/>
        <w:rPr>
          <w:rFonts w:ascii="Arial" w:hAnsi="Arial" w:cs="Arial"/>
          <w:sz w:val="18"/>
          <w:szCs w:val="18"/>
        </w:rPr>
      </w:pPr>
    </w:p>
    <w:p w:rsidR="00A739A7" w:rsidRPr="00135A3B" w:rsidRDefault="00A739A7" w:rsidP="00553B44">
      <w:pPr>
        <w:spacing w:line="276" w:lineRule="auto"/>
        <w:jc w:val="both"/>
        <w:rPr>
          <w:rFonts w:ascii="Arial" w:hAnsi="Arial" w:cs="Arial"/>
          <w:sz w:val="18"/>
          <w:szCs w:val="18"/>
        </w:rPr>
      </w:pPr>
      <w:r w:rsidRPr="00135A3B">
        <w:rPr>
          <w:rFonts w:ascii="Arial" w:hAnsi="Arial" w:cs="Arial"/>
          <w:sz w:val="18"/>
          <w:szCs w:val="18"/>
        </w:rPr>
        <w:t>b) Expressa afirmação do fiador de que, como devedor solidário, fará o pagamento que for devido, independentemente de interpelação judicial, caso o afiançado não cumpra suas obrigações;</w:t>
      </w:r>
    </w:p>
    <w:p w:rsidR="00A739A7" w:rsidRPr="00135A3B" w:rsidRDefault="00A739A7" w:rsidP="00553B44">
      <w:pPr>
        <w:spacing w:line="276" w:lineRule="auto"/>
        <w:jc w:val="both"/>
        <w:rPr>
          <w:rFonts w:ascii="Arial" w:hAnsi="Arial" w:cs="Arial"/>
          <w:sz w:val="18"/>
          <w:szCs w:val="18"/>
        </w:rPr>
      </w:pPr>
    </w:p>
    <w:p w:rsidR="00A739A7" w:rsidRPr="00135A3B" w:rsidRDefault="00A739A7" w:rsidP="00553B44">
      <w:pPr>
        <w:spacing w:line="276" w:lineRule="auto"/>
        <w:jc w:val="both"/>
        <w:rPr>
          <w:rFonts w:ascii="Arial" w:hAnsi="Arial" w:cs="Arial"/>
          <w:sz w:val="18"/>
          <w:szCs w:val="18"/>
        </w:rPr>
      </w:pPr>
      <w:r w:rsidRPr="00135A3B">
        <w:rPr>
          <w:rFonts w:ascii="Arial" w:hAnsi="Arial" w:cs="Arial"/>
          <w:sz w:val="18"/>
          <w:szCs w:val="18"/>
        </w:rPr>
        <w:t>c) Não poderá constar ressalva quanto à cobertura de multa administrativa, em consonância com o inciso III do artigo 80 da Lei Federal nº 8.666/93.</w:t>
      </w:r>
    </w:p>
    <w:p w:rsidR="00A739A7" w:rsidRPr="00135A3B" w:rsidRDefault="00A739A7" w:rsidP="00553B44">
      <w:pPr>
        <w:spacing w:line="276" w:lineRule="auto"/>
        <w:jc w:val="both"/>
        <w:rPr>
          <w:rFonts w:ascii="Arial" w:hAnsi="Arial" w:cs="Arial"/>
          <w:sz w:val="18"/>
          <w:szCs w:val="18"/>
        </w:rPr>
      </w:pPr>
    </w:p>
    <w:p w:rsidR="00A739A7" w:rsidRPr="00135A3B" w:rsidRDefault="0085666C" w:rsidP="00553B44">
      <w:pPr>
        <w:spacing w:line="276" w:lineRule="auto"/>
        <w:jc w:val="both"/>
        <w:rPr>
          <w:rFonts w:ascii="Arial" w:hAnsi="Arial" w:cs="Arial"/>
          <w:sz w:val="18"/>
          <w:szCs w:val="18"/>
        </w:rPr>
      </w:pPr>
      <w:r w:rsidRPr="00135A3B">
        <w:rPr>
          <w:rFonts w:ascii="Arial" w:hAnsi="Arial" w:cs="Arial"/>
          <w:sz w:val="18"/>
          <w:szCs w:val="18"/>
        </w:rPr>
        <w:t>12</w:t>
      </w:r>
      <w:r w:rsidR="00A739A7" w:rsidRPr="00135A3B">
        <w:rPr>
          <w:rFonts w:ascii="Arial" w:hAnsi="Arial" w:cs="Arial"/>
          <w:sz w:val="18"/>
          <w:szCs w:val="18"/>
        </w:rPr>
        <w:t>.3.3 – Se efetuada por meio de caução em dinheiro, esta deverá ser recolhida junto às agências da Caixa Econômica Federal, com fornecimento de comprovante de pagamento com autenticação digital.</w:t>
      </w:r>
    </w:p>
    <w:p w:rsidR="000B6471" w:rsidRPr="00135A3B" w:rsidRDefault="000B6471" w:rsidP="00553B44">
      <w:pPr>
        <w:spacing w:line="276" w:lineRule="auto"/>
        <w:jc w:val="both"/>
        <w:rPr>
          <w:rFonts w:ascii="Arial" w:hAnsi="Arial" w:cs="Arial"/>
          <w:sz w:val="18"/>
          <w:szCs w:val="18"/>
        </w:rPr>
      </w:pPr>
    </w:p>
    <w:p w:rsidR="00A739A7" w:rsidRPr="00135A3B" w:rsidRDefault="0085666C" w:rsidP="00553B44">
      <w:pPr>
        <w:spacing w:line="276" w:lineRule="auto"/>
        <w:jc w:val="both"/>
        <w:rPr>
          <w:rFonts w:ascii="Arial" w:hAnsi="Arial" w:cs="Arial"/>
          <w:sz w:val="18"/>
          <w:szCs w:val="18"/>
        </w:rPr>
      </w:pPr>
      <w:r w:rsidRPr="00135A3B">
        <w:rPr>
          <w:rFonts w:ascii="Arial" w:hAnsi="Arial" w:cs="Arial"/>
          <w:sz w:val="18"/>
          <w:szCs w:val="18"/>
        </w:rPr>
        <w:t>12</w:t>
      </w:r>
      <w:r w:rsidR="00A739A7" w:rsidRPr="00135A3B">
        <w:rPr>
          <w:rFonts w:ascii="Arial" w:hAnsi="Arial" w:cs="Arial"/>
          <w:sz w:val="18"/>
          <w:szCs w:val="18"/>
        </w:rPr>
        <w:t>.3.4 – A não prestação de garantia equivale à recusa injustificada para a celebração do contrato, caracterizando descumprimento total da obrigação assumida, sujeitando a adjudicatária às penalidades legalmente estabelecidas.</w:t>
      </w:r>
    </w:p>
    <w:p w:rsidR="00A739A7" w:rsidRPr="00135A3B" w:rsidRDefault="00A739A7" w:rsidP="00553B44">
      <w:pPr>
        <w:spacing w:line="276" w:lineRule="auto"/>
        <w:jc w:val="both"/>
        <w:rPr>
          <w:rFonts w:ascii="Arial" w:hAnsi="Arial" w:cs="Arial"/>
          <w:sz w:val="18"/>
          <w:szCs w:val="18"/>
        </w:rPr>
      </w:pPr>
    </w:p>
    <w:p w:rsidR="00A739A7" w:rsidRPr="00135A3B" w:rsidRDefault="0085666C" w:rsidP="00553B44">
      <w:pPr>
        <w:spacing w:line="276" w:lineRule="auto"/>
        <w:jc w:val="both"/>
        <w:rPr>
          <w:rFonts w:ascii="Arial" w:hAnsi="Arial" w:cs="Arial"/>
          <w:sz w:val="18"/>
          <w:szCs w:val="18"/>
        </w:rPr>
      </w:pPr>
      <w:r w:rsidRPr="00135A3B">
        <w:rPr>
          <w:rFonts w:ascii="Arial" w:hAnsi="Arial" w:cs="Arial"/>
          <w:sz w:val="18"/>
          <w:szCs w:val="18"/>
        </w:rPr>
        <w:t>12</w:t>
      </w:r>
      <w:r w:rsidR="00A739A7" w:rsidRPr="00135A3B">
        <w:rPr>
          <w:rFonts w:ascii="Arial" w:hAnsi="Arial" w:cs="Arial"/>
          <w:sz w:val="18"/>
          <w:szCs w:val="18"/>
        </w:rPr>
        <w:t xml:space="preserve">.3.5 – Nos termos do § 2º do artigo 56 da Lei Federal nº 8.666/1993 e suas alterações, a garantia deverá ser complementada sempre que o valor do contrato for revisto ou reajustado, nos termos contratuais, mantendo-se o percentual estabelecido no item </w:t>
      </w:r>
      <w:r w:rsidRPr="00135A3B">
        <w:rPr>
          <w:rFonts w:ascii="Arial" w:hAnsi="Arial" w:cs="Arial"/>
          <w:sz w:val="18"/>
          <w:szCs w:val="18"/>
        </w:rPr>
        <w:t>12</w:t>
      </w:r>
      <w:r w:rsidR="00A739A7" w:rsidRPr="00135A3B">
        <w:rPr>
          <w:rFonts w:ascii="Arial" w:hAnsi="Arial" w:cs="Arial"/>
          <w:sz w:val="18"/>
          <w:szCs w:val="18"/>
        </w:rPr>
        <w:t>.3.</w:t>
      </w:r>
    </w:p>
    <w:p w:rsidR="00A739A7" w:rsidRPr="00135A3B" w:rsidRDefault="00A739A7" w:rsidP="00553B44">
      <w:pPr>
        <w:spacing w:line="276" w:lineRule="auto"/>
        <w:jc w:val="both"/>
        <w:rPr>
          <w:rFonts w:ascii="Arial" w:hAnsi="Arial" w:cs="Arial"/>
          <w:sz w:val="18"/>
          <w:szCs w:val="18"/>
        </w:rPr>
      </w:pPr>
    </w:p>
    <w:p w:rsidR="00A739A7" w:rsidRPr="00135A3B" w:rsidRDefault="0085666C" w:rsidP="00553B44">
      <w:pPr>
        <w:spacing w:line="276" w:lineRule="auto"/>
        <w:jc w:val="both"/>
        <w:rPr>
          <w:rFonts w:ascii="Arial" w:hAnsi="Arial" w:cs="Arial"/>
          <w:sz w:val="18"/>
          <w:szCs w:val="18"/>
        </w:rPr>
      </w:pPr>
      <w:r w:rsidRPr="00135A3B">
        <w:rPr>
          <w:rFonts w:ascii="Arial" w:hAnsi="Arial" w:cs="Arial"/>
          <w:sz w:val="18"/>
          <w:szCs w:val="18"/>
        </w:rPr>
        <w:t>12</w:t>
      </w:r>
      <w:r w:rsidR="00A739A7" w:rsidRPr="00135A3B">
        <w:rPr>
          <w:rFonts w:ascii="Arial" w:hAnsi="Arial" w:cs="Arial"/>
          <w:sz w:val="18"/>
          <w:szCs w:val="18"/>
        </w:rPr>
        <w:t>.3.6 – A adjudicatária se obriga a apresentar nova garantia, conforme o caso, no prazo máximo de 48 (quarenta e oito) horas, antes do seu vencimento ou da assinatura de termo aditivo que implique na elevação do valor do contrato.</w:t>
      </w:r>
    </w:p>
    <w:p w:rsidR="00B65255" w:rsidRPr="00135A3B" w:rsidRDefault="00B65255" w:rsidP="00553B44">
      <w:pPr>
        <w:spacing w:line="276" w:lineRule="auto"/>
        <w:jc w:val="both"/>
        <w:rPr>
          <w:rFonts w:ascii="Arial" w:hAnsi="Arial" w:cs="Arial"/>
          <w:sz w:val="18"/>
          <w:szCs w:val="18"/>
        </w:rPr>
      </w:pPr>
    </w:p>
    <w:p w:rsidR="00B65255" w:rsidRPr="00135A3B" w:rsidRDefault="0085666C" w:rsidP="00553B44">
      <w:pPr>
        <w:spacing w:line="276" w:lineRule="auto"/>
        <w:jc w:val="both"/>
        <w:rPr>
          <w:rStyle w:val="Forte"/>
          <w:rFonts w:ascii="Arial" w:hAnsi="Arial" w:cs="Arial"/>
          <w:b w:val="0"/>
          <w:sz w:val="18"/>
          <w:szCs w:val="18"/>
        </w:rPr>
      </w:pPr>
      <w:r w:rsidRPr="00135A3B">
        <w:rPr>
          <w:rStyle w:val="Forte"/>
          <w:rFonts w:ascii="Arial" w:hAnsi="Arial" w:cs="Arial"/>
          <w:b w:val="0"/>
          <w:sz w:val="18"/>
          <w:szCs w:val="18"/>
        </w:rPr>
        <w:t>12</w:t>
      </w:r>
      <w:r w:rsidR="00B65255" w:rsidRPr="00135A3B">
        <w:rPr>
          <w:rStyle w:val="Forte"/>
          <w:rFonts w:ascii="Arial" w:hAnsi="Arial" w:cs="Arial"/>
          <w:b w:val="0"/>
          <w:sz w:val="18"/>
          <w:szCs w:val="18"/>
        </w:rPr>
        <w:t xml:space="preserve">.4 – As condições relativas à vigência contratual estão estabelecidas na Cláusula </w:t>
      </w:r>
      <w:r w:rsidR="00E74E75" w:rsidRPr="00135A3B">
        <w:rPr>
          <w:rStyle w:val="Forte"/>
          <w:rFonts w:ascii="Arial" w:hAnsi="Arial" w:cs="Arial"/>
          <w:b w:val="0"/>
          <w:sz w:val="18"/>
          <w:szCs w:val="18"/>
        </w:rPr>
        <w:t>Terceira</w:t>
      </w:r>
      <w:r w:rsidR="00B65255" w:rsidRPr="00135A3B">
        <w:rPr>
          <w:rStyle w:val="Forte"/>
          <w:rFonts w:ascii="Arial" w:hAnsi="Arial" w:cs="Arial"/>
          <w:b w:val="0"/>
          <w:sz w:val="18"/>
          <w:szCs w:val="18"/>
        </w:rPr>
        <w:t xml:space="preserve"> da minuta do contrato – Anexo VII deste Edital.</w:t>
      </w:r>
    </w:p>
    <w:p w:rsidR="00A739A7" w:rsidRPr="00135A3B" w:rsidRDefault="00A739A7" w:rsidP="00553B44">
      <w:pPr>
        <w:spacing w:line="276" w:lineRule="auto"/>
        <w:jc w:val="both"/>
        <w:rPr>
          <w:rFonts w:ascii="Arial" w:hAnsi="Arial" w:cs="Arial"/>
          <w:sz w:val="18"/>
          <w:szCs w:val="18"/>
        </w:rPr>
      </w:pPr>
    </w:p>
    <w:p w:rsidR="00A739A7" w:rsidRPr="00135A3B" w:rsidRDefault="0085666C" w:rsidP="00553B44">
      <w:pPr>
        <w:spacing w:line="276" w:lineRule="auto"/>
        <w:jc w:val="both"/>
        <w:rPr>
          <w:rFonts w:ascii="Arial" w:hAnsi="Arial" w:cs="Arial"/>
          <w:sz w:val="18"/>
          <w:szCs w:val="18"/>
        </w:rPr>
      </w:pPr>
      <w:r w:rsidRPr="00135A3B">
        <w:rPr>
          <w:rFonts w:ascii="Arial" w:hAnsi="Arial" w:cs="Arial"/>
          <w:sz w:val="18"/>
          <w:szCs w:val="18"/>
        </w:rPr>
        <w:t>12</w:t>
      </w:r>
      <w:r w:rsidR="00B65255" w:rsidRPr="00135A3B">
        <w:rPr>
          <w:rFonts w:ascii="Arial" w:hAnsi="Arial" w:cs="Arial"/>
          <w:sz w:val="18"/>
          <w:szCs w:val="18"/>
        </w:rPr>
        <w:t>.5</w:t>
      </w:r>
      <w:r w:rsidR="00A739A7" w:rsidRPr="00135A3B">
        <w:rPr>
          <w:rFonts w:ascii="Arial" w:hAnsi="Arial" w:cs="Arial"/>
          <w:sz w:val="18"/>
          <w:szCs w:val="18"/>
        </w:rPr>
        <w:t xml:space="preserve"> – Constitui condição p</w:t>
      </w:r>
      <w:r w:rsidR="00AB7FC8" w:rsidRPr="00135A3B">
        <w:rPr>
          <w:rFonts w:ascii="Arial" w:hAnsi="Arial" w:cs="Arial"/>
          <w:sz w:val="18"/>
          <w:szCs w:val="18"/>
        </w:rPr>
        <w:t>ara a celebração da contratação:</w:t>
      </w:r>
    </w:p>
    <w:p w:rsidR="00A739A7" w:rsidRPr="00135A3B" w:rsidRDefault="00A739A7" w:rsidP="00553B44">
      <w:pPr>
        <w:spacing w:line="276" w:lineRule="auto"/>
        <w:jc w:val="both"/>
        <w:rPr>
          <w:rFonts w:ascii="Arial" w:hAnsi="Arial" w:cs="Arial"/>
          <w:sz w:val="18"/>
          <w:szCs w:val="18"/>
        </w:rPr>
      </w:pPr>
    </w:p>
    <w:p w:rsidR="00A739A7" w:rsidRPr="00135A3B" w:rsidRDefault="00A739A7" w:rsidP="00553B44">
      <w:pPr>
        <w:tabs>
          <w:tab w:val="left" w:pos="720"/>
        </w:tabs>
        <w:spacing w:line="276" w:lineRule="auto"/>
        <w:jc w:val="both"/>
        <w:rPr>
          <w:rFonts w:ascii="Arial" w:hAnsi="Arial" w:cs="Arial"/>
          <w:sz w:val="18"/>
          <w:szCs w:val="18"/>
        </w:rPr>
      </w:pPr>
      <w:r w:rsidRPr="00135A3B">
        <w:rPr>
          <w:rFonts w:ascii="Arial" w:hAnsi="Arial" w:cs="Arial"/>
          <w:sz w:val="18"/>
          <w:szCs w:val="18"/>
        </w:rPr>
        <w:t xml:space="preserve">a) </w:t>
      </w:r>
      <w:r w:rsidRPr="00135A3B">
        <w:rPr>
          <w:rFonts w:ascii="Arial" w:hAnsi="Arial" w:cs="Arial"/>
          <w:b/>
          <w:bCs/>
          <w:sz w:val="18"/>
          <w:szCs w:val="18"/>
        </w:rPr>
        <w:t>somente no caso de empresa em situação de recuperação judicial:</w:t>
      </w:r>
      <w:r w:rsidRPr="00135A3B">
        <w:rPr>
          <w:rFonts w:ascii="Arial" w:hAnsi="Arial" w:cs="Arial"/>
          <w:sz w:val="18"/>
          <w:szCs w:val="18"/>
        </w:rPr>
        <w:t xml:space="preserve"> apresentação de cópia do ato de nomeação do administrador judicial da licitante, ou se o administrador for pessoa jurídica, o nome do profissional responsável pela condução do processo e, ainda, declaração recente, último relatório ou documento equivalente do juízo ou do administrador, de que a licitante está cumprindo o plano de recuperação judicial;</w:t>
      </w:r>
    </w:p>
    <w:p w:rsidR="00A739A7" w:rsidRPr="00135A3B" w:rsidRDefault="00A739A7" w:rsidP="00553B44">
      <w:pPr>
        <w:spacing w:line="276" w:lineRule="auto"/>
        <w:jc w:val="both"/>
        <w:rPr>
          <w:rFonts w:ascii="Arial" w:hAnsi="Arial" w:cs="Arial"/>
          <w:sz w:val="18"/>
          <w:szCs w:val="18"/>
        </w:rPr>
      </w:pPr>
    </w:p>
    <w:p w:rsidR="00A739A7" w:rsidRPr="00135A3B" w:rsidRDefault="00A739A7" w:rsidP="00553B44">
      <w:pPr>
        <w:spacing w:line="276" w:lineRule="auto"/>
        <w:jc w:val="both"/>
        <w:rPr>
          <w:rFonts w:ascii="Arial" w:hAnsi="Arial" w:cs="Arial"/>
          <w:sz w:val="18"/>
          <w:szCs w:val="18"/>
        </w:rPr>
      </w:pPr>
      <w:r w:rsidRPr="00135A3B">
        <w:rPr>
          <w:rStyle w:val="Forte"/>
          <w:rFonts w:ascii="Arial" w:hAnsi="Arial" w:cs="Arial"/>
          <w:b w:val="0"/>
          <w:bCs w:val="0"/>
          <w:sz w:val="18"/>
          <w:szCs w:val="18"/>
        </w:rPr>
        <w:t xml:space="preserve">b) </w:t>
      </w:r>
      <w:r w:rsidRPr="00135A3B">
        <w:rPr>
          <w:rStyle w:val="Forte"/>
          <w:rFonts w:ascii="Arial" w:hAnsi="Arial" w:cs="Arial"/>
          <w:sz w:val="18"/>
          <w:szCs w:val="18"/>
        </w:rPr>
        <w:t>para o caso de empresa em situação de recuperação extrajudicial:</w:t>
      </w:r>
      <w:r w:rsidRPr="00135A3B">
        <w:rPr>
          <w:rStyle w:val="Forte"/>
          <w:rFonts w:ascii="Arial" w:hAnsi="Arial" w:cs="Arial"/>
          <w:b w:val="0"/>
          <w:bCs w:val="0"/>
          <w:sz w:val="18"/>
          <w:szCs w:val="18"/>
        </w:rPr>
        <w:t xml:space="preserve"> apresentação de comprovação documental de que está cumprindo as obrigações do plano de recuperação extrajudicial.</w:t>
      </w:r>
      <w:r w:rsidRPr="00135A3B">
        <w:rPr>
          <w:rStyle w:val="Forte"/>
          <w:rFonts w:ascii="Arial" w:hAnsi="Arial" w:cs="Arial"/>
          <w:sz w:val="18"/>
          <w:szCs w:val="18"/>
        </w:rPr>
        <w:t xml:space="preserve"> </w:t>
      </w:r>
    </w:p>
    <w:p w:rsidR="00A739A7" w:rsidRPr="00135A3B" w:rsidRDefault="00A739A7" w:rsidP="00553B44">
      <w:pPr>
        <w:spacing w:line="276" w:lineRule="auto"/>
        <w:jc w:val="both"/>
        <w:rPr>
          <w:rFonts w:ascii="Arial" w:hAnsi="Arial" w:cs="Arial"/>
          <w:sz w:val="18"/>
          <w:szCs w:val="18"/>
        </w:rPr>
      </w:pPr>
    </w:p>
    <w:p w:rsidR="00A739A7" w:rsidRPr="00135A3B" w:rsidRDefault="0085666C" w:rsidP="00553B44">
      <w:pPr>
        <w:spacing w:line="276" w:lineRule="auto"/>
        <w:jc w:val="both"/>
        <w:rPr>
          <w:rFonts w:ascii="Arial" w:hAnsi="Arial" w:cs="Arial"/>
          <w:sz w:val="18"/>
          <w:szCs w:val="18"/>
        </w:rPr>
      </w:pPr>
      <w:r w:rsidRPr="00135A3B">
        <w:rPr>
          <w:rFonts w:ascii="Arial" w:hAnsi="Arial" w:cs="Arial"/>
          <w:sz w:val="18"/>
          <w:szCs w:val="18"/>
        </w:rPr>
        <w:t>12</w:t>
      </w:r>
      <w:r w:rsidR="00B65255" w:rsidRPr="00135A3B">
        <w:rPr>
          <w:rFonts w:ascii="Arial" w:hAnsi="Arial" w:cs="Arial"/>
          <w:sz w:val="18"/>
          <w:szCs w:val="18"/>
        </w:rPr>
        <w:t>.6</w:t>
      </w:r>
      <w:r w:rsidR="00A739A7" w:rsidRPr="00135A3B">
        <w:rPr>
          <w:rFonts w:ascii="Arial" w:hAnsi="Arial" w:cs="Arial"/>
          <w:sz w:val="18"/>
          <w:szCs w:val="18"/>
        </w:rPr>
        <w:t xml:space="preserve"> – Quando a Adjudicatária, convocada dentro do prazo de validade de sua proposta, não apresentar a situação regular de que trata os subitens 1</w:t>
      </w:r>
      <w:r w:rsidR="00A2085A" w:rsidRPr="00135A3B">
        <w:rPr>
          <w:rFonts w:ascii="Arial" w:hAnsi="Arial" w:cs="Arial"/>
          <w:sz w:val="18"/>
          <w:szCs w:val="18"/>
        </w:rPr>
        <w:t>2</w:t>
      </w:r>
      <w:r w:rsidR="00A739A7" w:rsidRPr="00135A3B">
        <w:rPr>
          <w:rFonts w:ascii="Arial" w:hAnsi="Arial" w:cs="Arial"/>
          <w:sz w:val="18"/>
          <w:szCs w:val="18"/>
        </w:rPr>
        <w:t>.1.1 e 1</w:t>
      </w:r>
      <w:r w:rsidR="00A2085A" w:rsidRPr="00135A3B">
        <w:rPr>
          <w:rFonts w:ascii="Arial" w:hAnsi="Arial" w:cs="Arial"/>
          <w:sz w:val="18"/>
          <w:szCs w:val="18"/>
        </w:rPr>
        <w:t>2</w:t>
      </w:r>
      <w:r w:rsidR="00A739A7" w:rsidRPr="00135A3B">
        <w:rPr>
          <w:rFonts w:ascii="Arial" w:hAnsi="Arial" w:cs="Arial"/>
          <w:sz w:val="18"/>
          <w:szCs w:val="18"/>
        </w:rPr>
        <w:t>.3, ambos deste item 1</w:t>
      </w:r>
      <w:r w:rsidR="00A2085A" w:rsidRPr="00135A3B">
        <w:rPr>
          <w:rFonts w:ascii="Arial" w:hAnsi="Arial" w:cs="Arial"/>
          <w:sz w:val="18"/>
          <w:szCs w:val="18"/>
        </w:rPr>
        <w:t>2</w:t>
      </w:r>
      <w:r w:rsidR="00A739A7" w:rsidRPr="00135A3B">
        <w:rPr>
          <w:rFonts w:ascii="Arial" w:hAnsi="Arial" w:cs="Arial"/>
          <w:sz w:val="18"/>
          <w:szCs w:val="18"/>
        </w:rPr>
        <w:t xml:space="preserve">, ou se recusar a assinar o contrato, serão </w:t>
      </w:r>
      <w:r w:rsidR="00A739A7" w:rsidRPr="00135A3B">
        <w:rPr>
          <w:rFonts w:ascii="Arial" w:hAnsi="Arial" w:cs="Arial"/>
          <w:sz w:val="18"/>
          <w:szCs w:val="18"/>
        </w:rPr>
        <w:lastRenderedPageBreak/>
        <w:t>convocadas as demais licitantes, observada a ordem de classificação, com vistas à celebração da contratação, sem prejuízo da aplicação das sanções cabíveis.</w:t>
      </w:r>
    </w:p>
    <w:p w:rsidR="00B37221" w:rsidRPr="00135A3B" w:rsidRDefault="00B37221" w:rsidP="00553B44">
      <w:pPr>
        <w:spacing w:line="276" w:lineRule="auto"/>
        <w:jc w:val="both"/>
        <w:rPr>
          <w:rFonts w:ascii="Arial" w:hAnsi="Arial" w:cs="Arial"/>
          <w:sz w:val="18"/>
          <w:szCs w:val="18"/>
        </w:rPr>
      </w:pPr>
    </w:p>
    <w:p w:rsidR="00C86662" w:rsidRPr="00135A3B" w:rsidRDefault="0085666C" w:rsidP="00553B44">
      <w:pPr>
        <w:spacing w:line="276" w:lineRule="auto"/>
        <w:jc w:val="both"/>
        <w:rPr>
          <w:rFonts w:ascii="Arial" w:hAnsi="Arial" w:cs="Arial"/>
          <w:b/>
          <w:sz w:val="18"/>
          <w:szCs w:val="18"/>
        </w:rPr>
      </w:pPr>
      <w:r w:rsidRPr="00135A3B">
        <w:rPr>
          <w:rFonts w:ascii="Arial" w:hAnsi="Arial" w:cs="Arial"/>
          <w:b/>
          <w:sz w:val="18"/>
          <w:szCs w:val="18"/>
        </w:rPr>
        <w:t>13</w:t>
      </w:r>
      <w:proofErr w:type="gramStart"/>
      <w:r w:rsidR="00071E3F" w:rsidRPr="00135A3B">
        <w:rPr>
          <w:rFonts w:ascii="Arial" w:hAnsi="Arial" w:cs="Arial"/>
          <w:b/>
          <w:sz w:val="18"/>
          <w:szCs w:val="18"/>
        </w:rPr>
        <w:t xml:space="preserve"> </w:t>
      </w:r>
      <w:r w:rsidR="00C86662" w:rsidRPr="00135A3B">
        <w:rPr>
          <w:rFonts w:ascii="Arial" w:hAnsi="Arial" w:cs="Arial"/>
          <w:b/>
          <w:sz w:val="18"/>
          <w:szCs w:val="18"/>
        </w:rPr>
        <w:t xml:space="preserve"> </w:t>
      </w:r>
      <w:proofErr w:type="gramEnd"/>
      <w:r w:rsidR="00C86662" w:rsidRPr="00135A3B">
        <w:rPr>
          <w:rFonts w:ascii="Arial" w:hAnsi="Arial" w:cs="Arial"/>
          <w:b/>
          <w:sz w:val="18"/>
          <w:szCs w:val="18"/>
        </w:rPr>
        <w:t>– DAS HIPÓTESES DE RETOMADA DA SESSÃO PÚBLICA</w:t>
      </w:r>
    </w:p>
    <w:p w:rsidR="00C86662" w:rsidRPr="00135A3B" w:rsidRDefault="00C86662" w:rsidP="00553B44">
      <w:pPr>
        <w:spacing w:line="276" w:lineRule="auto"/>
        <w:jc w:val="both"/>
        <w:rPr>
          <w:rFonts w:ascii="Arial" w:hAnsi="Arial" w:cs="Arial"/>
          <w:sz w:val="18"/>
          <w:szCs w:val="18"/>
        </w:rPr>
      </w:pPr>
    </w:p>
    <w:p w:rsidR="00C86662" w:rsidRPr="00135A3B" w:rsidRDefault="0085666C" w:rsidP="00553B44">
      <w:pPr>
        <w:spacing w:line="276" w:lineRule="auto"/>
        <w:jc w:val="both"/>
        <w:rPr>
          <w:rFonts w:ascii="Arial" w:hAnsi="Arial" w:cs="Arial"/>
          <w:sz w:val="18"/>
          <w:szCs w:val="18"/>
        </w:rPr>
      </w:pPr>
      <w:r w:rsidRPr="00135A3B">
        <w:rPr>
          <w:rFonts w:ascii="Arial" w:hAnsi="Arial" w:cs="Arial"/>
          <w:sz w:val="18"/>
          <w:szCs w:val="18"/>
        </w:rPr>
        <w:t>13</w:t>
      </w:r>
      <w:r w:rsidR="00C86662" w:rsidRPr="00135A3B">
        <w:rPr>
          <w:rFonts w:ascii="Arial" w:hAnsi="Arial" w:cs="Arial"/>
          <w:sz w:val="18"/>
          <w:szCs w:val="18"/>
        </w:rPr>
        <w:t>.1 – Serão convocadas as demais licitantes classificadas para participar de nova sessão pública do pregão com vistas à celebração da contr</w:t>
      </w:r>
      <w:r w:rsidR="00B259EE" w:rsidRPr="00135A3B">
        <w:rPr>
          <w:rFonts w:ascii="Arial" w:hAnsi="Arial" w:cs="Arial"/>
          <w:sz w:val="18"/>
          <w:szCs w:val="18"/>
        </w:rPr>
        <w:t>atação, quando a adjudicatária</w:t>
      </w:r>
      <w:r w:rsidR="00C86662" w:rsidRPr="00135A3B">
        <w:rPr>
          <w:rFonts w:ascii="Arial" w:hAnsi="Arial" w:cs="Arial"/>
          <w:sz w:val="18"/>
          <w:szCs w:val="18"/>
        </w:rPr>
        <w:t>:</w:t>
      </w:r>
    </w:p>
    <w:p w:rsidR="00AA3E52" w:rsidRPr="00135A3B" w:rsidRDefault="00AA3E52" w:rsidP="00553B44">
      <w:pPr>
        <w:spacing w:line="276" w:lineRule="auto"/>
        <w:jc w:val="both"/>
        <w:rPr>
          <w:rFonts w:ascii="Arial" w:hAnsi="Arial" w:cs="Arial"/>
          <w:sz w:val="18"/>
          <w:szCs w:val="18"/>
        </w:rPr>
      </w:pPr>
    </w:p>
    <w:p w:rsidR="00AA3E52" w:rsidRPr="00135A3B" w:rsidRDefault="0085666C" w:rsidP="00553B44">
      <w:pPr>
        <w:spacing w:line="276" w:lineRule="auto"/>
        <w:jc w:val="both"/>
        <w:rPr>
          <w:rFonts w:ascii="Arial" w:hAnsi="Arial" w:cs="Arial"/>
          <w:sz w:val="18"/>
          <w:szCs w:val="18"/>
        </w:rPr>
      </w:pPr>
      <w:r w:rsidRPr="00135A3B">
        <w:rPr>
          <w:rFonts w:ascii="Arial" w:hAnsi="Arial" w:cs="Arial"/>
          <w:sz w:val="18"/>
          <w:szCs w:val="18"/>
        </w:rPr>
        <w:t>13</w:t>
      </w:r>
      <w:r w:rsidR="00AA3E52" w:rsidRPr="00135A3B">
        <w:rPr>
          <w:rFonts w:ascii="Arial" w:hAnsi="Arial" w:cs="Arial"/>
          <w:sz w:val="18"/>
          <w:szCs w:val="18"/>
        </w:rPr>
        <w:t>.1.1 – Se recusar</w:t>
      </w:r>
      <w:r w:rsidR="00B259EE" w:rsidRPr="00135A3B">
        <w:rPr>
          <w:rFonts w:ascii="Arial" w:hAnsi="Arial" w:cs="Arial"/>
          <w:sz w:val="18"/>
          <w:szCs w:val="18"/>
        </w:rPr>
        <w:t xml:space="preserve"> </w:t>
      </w:r>
      <w:r w:rsidR="00AA3E52" w:rsidRPr="00135A3B">
        <w:rPr>
          <w:rFonts w:ascii="Arial" w:hAnsi="Arial" w:cs="Arial"/>
          <w:sz w:val="18"/>
          <w:szCs w:val="18"/>
        </w:rPr>
        <w:t>a assinar</w:t>
      </w:r>
      <w:r w:rsidR="00B259EE" w:rsidRPr="00135A3B">
        <w:rPr>
          <w:rFonts w:ascii="Arial" w:hAnsi="Arial" w:cs="Arial"/>
          <w:sz w:val="18"/>
          <w:szCs w:val="18"/>
        </w:rPr>
        <w:t xml:space="preserve"> o contrato</w:t>
      </w:r>
      <w:r w:rsidR="00AA3E52" w:rsidRPr="00135A3B">
        <w:rPr>
          <w:rFonts w:ascii="Arial" w:hAnsi="Arial" w:cs="Arial"/>
          <w:sz w:val="18"/>
          <w:szCs w:val="18"/>
        </w:rPr>
        <w:t xml:space="preserve"> ou quando convocada</w:t>
      </w:r>
      <w:r w:rsidR="00A051A7" w:rsidRPr="00135A3B">
        <w:rPr>
          <w:rFonts w:ascii="Arial" w:hAnsi="Arial" w:cs="Arial"/>
          <w:sz w:val="18"/>
          <w:szCs w:val="18"/>
        </w:rPr>
        <w:t xml:space="preserve"> à assinatura, dentro do prazo de validade de sua proposta, não apresentar comprovação de regularidade fiscal e trabalhista, ou não atender a todas as condições para a celebração da contratação;</w:t>
      </w:r>
    </w:p>
    <w:p w:rsidR="00A051A7" w:rsidRPr="00135A3B" w:rsidRDefault="00A051A7" w:rsidP="00553B44">
      <w:pPr>
        <w:spacing w:line="276" w:lineRule="auto"/>
        <w:jc w:val="both"/>
        <w:rPr>
          <w:rFonts w:ascii="Arial" w:hAnsi="Arial" w:cs="Arial"/>
          <w:sz w:val="18"/>
          <w:szCs w:val="18"/>
        </w:rPr>
      </w:pPr>
    </w:p>
    <w:p w:rsidR="00A051A7" w:rsidRPr="00135A3B" w:rsidRDefault="0085666C" w:rsidP="00553B44">
      <w:pPr>
        <w:spacing w:line="276" w:lineRule="auto"/>
        <w:jc w:val="both"/>
        <w:rPr>
          <w:rFonts w:ascii="Arial" w:hAnsi="Arial" w:cs="Arial"/>
          <w:sz w:val="18"/>
          <w:szCs w:val="18"/>
        </w:rPr>
      </w:pPr>
      <w:r w:rsidRPr="00135A3B">
        <w:rPr>
          <w:rFonts w:ascii="Arial" w:hAnsi="Arial" w:cs="Arial"/>
          <w:sz w:val="18"/>
          <w:szCs w:val="18"/>
        </w:rPr>
        <w:t>13</w:t>
      </w:r>
      <w:r w:rsidR="00A051A7" w:rsidRPr="00135A3B">
        <w:rPr>
          <w:rFonts w:ascii="Arial" w:hAnsi="Arial" w:cs="Arial"/>
          <w:sz w:val="18"/>
          <w:szCs w:val="18"/>
        </w:rPr>
        <w:t xml:space="preserve">.1.2 – No caso de microempresa(s) e/ou empresa(s) de pequeno porte declarada(s) vencedora(s) com irregularidade fiscal nos termos da Lei Complementar nº 123/2006, </w:t>
      </w:r>
      <w:proofErr w:type="gramStart"/>
      <w:r w:rsidR="00A051A7" w:rsidRPr="00135A3B">
        <w:rPr>
          <w:rFonts w:ascii="Arial" w:hAnsi="Arial" w:cs="Arial"/>
          <w:sz w:val="18"/>
          <w:szCs w:val="18"/>
        </w:rPr>
        <w:t>deixar(</w:t>
      </w:r>
      <w:proofErr w:type="gramEnd"/>
      <w:r w:rsidR="00A051A7" w:rsidRPr="00135A3B">
        <w:rPr>
          <w:rFonts w:ascii="Arial" w:hAnsi="Arial" w:cs="Arial"/>
          <w:sz w:val="18"/>
          <w:szCs w:val="18"/>
        </w:rPr>
        <w:t>em) de apresentar a documentação de regularidade fiscal para fins de assinatura d</w:t>
      </w:r>
      <w:r w:rsidR="00B259EE" w:rsidRPr="00135A3B">
        <w:rPr>
          <w:rFonts w:ascii="Arial" w:hAnsi="Arial" w:cs="Arial"/>
          <w:sz w:val="18"/>
          <w:szCs w:val="18"/>
        </w:rPr>
        <w:t>o contrato</w:t>
      </w:r>
      <w:r w:rsidR="00FF05AC" w:rsidRPr="00135A3B">
        <w:rPr>
          <w:rFonts w:ascii="Arial" w:hAnsi="Arial" w:cs="Arial"/>
          <w:sz w:val="18"/>
          <w:szCs w:val="18"/>
        </w:rPr>
        <w:t>;</w:t>
      </w:r>
    </w:p>
    <w:p w:rsidR="006D08BA" w:rsidRPr="00135A3B" w:rsidRDefault="006D08BA" w:rsidP="00553B44">
      <w:pPr>
        <w:spacing w:line="276" w:lineRule="auto"/>
        <w:jc w:val="both"/>
        <w:rPr>
          <w:rFonts w:ascii="Arial" w:hAnsi="Arial" w:cs="Arial"/>
          <w:sz w:val="18"/>
          <w:szCs w:val="18"/>
        </w:rPr>
      </w:pPr>
    </w:p>
    <w:p w:rsidR="006D08BA" w:rsidRPr="00135A3B" w:rsidRDefault="0085666C" w:rsidP="00553B44">
      <w:pPr>
        <w:spacing w:line="276" w:lineRule="auto"/>
        <w:jc w:val="both"/>
        <w:rPr>
          <w:rFonts w:ascii="Arial" w:hAnsi="Arial" w:cs="Arial"/>
          <w:sz w:val="18"/>
          <w:szCs w:val="18"/>
        </w:rPr>
      </w:pPr>
      <w:r w:rsidRPr="00135A3B">
        <w:rPr>
          <w:rFonts w:ascii="Arial" w:hAnsi="Arial" w:cs="Arial"/>
          <w:sz w:val="18"/>
          <w:szCs w:val="18"/>
        </w:rPr>
        <w:t>13</w:t>
      </w:r>
      <w:r w:rsidR="006D08BA" w:rsidRPr="00135A3B">
        <w:rPr>
          <w:rFonts w:ascii="Arial" w:hAnsi="Arial" w:cs="Arial"/>
          <w:sz w:val="18"/>
          <w:szCs w:val="18"/>
        </w:rPr>
        <w:t>.1.3 – Deixar de apresentar os documentos exigidos no item 1</w:t>
      </w:r>
      <w:r w:rsidR="00A2085A" w:rsidRPr="00135A3B">
        <w:rPr>
          <w:rFonts w:ascii="Arial" w:hAnsi="Arial" w:cs="Arial"/>
          <w:sz w:val="18"/>
          <w:szCs w:val="18"/>
        </w:rPr>
        <w:t>2</w:t>
      </w:r>
      <w:r w:rsidR="006D08BA" w:rsidRPr="00135A3B">
        <w:rPr>
          <w:rFonts w:ascii="Arial" w:hAnsi="Arial" w:cs="Arial"/>
          <w:sz w:val="18"/>
          <w:szCs w:val="18"/>
        </w:rPr>
        <w:t>.1.4.</w:t>
      </w:r>
    </w:p>
    <w:p w:rsidR="00A051A7" w:rsidRPr="00135A3B" w:rsidRDefault="00A051A7" w:rsidP="00553B44">
      <w:pPr>
        <w:spacing w:line="276" w:lineRule="auto"/>
        <w:jc w:val="both"/>
        <w:rPr>
          <w:rFonts w:ascii="Arial" w:hAnsi="Arial" w:cs="Arial"/>
          <w:sz w:val="18"/>
          <w:szCs w:val="18"/>
        </w:rPr>
      </w:pPr>
    </w:p>
    <w:p w:rsidR="00A051A7" w:rsidRPr="00135A3B" w:rsidRDefault="0085666C" w:rsidP="00553B44">
      <w:pPr>
        <w:spacing w:line="276" w:lineRule="auto"/>
        <w:jc w:val="both"/>
        <w:rPr>
          <w:rFonts w:ascii="Arial" w:hAnsi="Arial" w:cs="Arial"/>
          <w:sz w:val="18"/>
          <w:szCs w:val="18"/>
        </w:rPr>
      </w:pPr>
      <w:r w:rsidRPr="00135A3B">
        <w:rPr>
          <w:rFonts w:ascii="Arial" w:hAnsi="Arial" w:cs="Arial"/>
          <w:sz w:val="18"/>
          <w:szCs w:val="18"/>
        </w:rPr>
        <w:t>13</w:t>
      </w:r>
      <w:r w:rsidR="00A051A7" w:rsidRPr="00135A3B">
        <w:rPr>
          <w:rFonts w:ascii="Arial" w:hAnsi="Arial" w:cs="Arial"/>
          <w:sz w:val="18"/>
          <w:szCs w:val="18"/>
        </w:rPr>
        <w:t xml:space="preserve">.2 – A nova sessão será realizada em prazo, não inferior a </w:t>
      </w:r>
      <w:proofErr w:type="gramStart"/>
      <w:r w:rsidR="00A051A7" w:rsidRPr="00135A3B">
        <w:rPr>
          <w:rFonts w:ascii="Arial" w:hAnsi="Arial" w:cs="Arial"/>
          <w:sz w:val="18"/>
          <w:szCs w:val="18"/>
        </w:rPr>
        <w:t>3</w:t>
      </w:r>
      <w:proofErr w:type="gramEnd"/>
      <w:r w:rsidR="00A051A7" w:rsidRPr="00135A3B">
        <w:rPr>
          <w:rFonts w:ascii="Arial" w:hAnsi="Arial" w:cs="Arial"/>
          <w:sz w:val="18"/>
          <w:szCs w:val="18"/>
        </w:rPr>
        <w:t xml:space="preserve"> (três) dias úteis, contados da divulgação do aviso.</w:t>
      </w:r>
    </w:p>
    <w:p w:rsidR="00A051A7" w:rsidRPr="00135A3B" w:rsidRDefault="00A051A7" w:rsidP="00553B44">
      <w:pPr>
        <w:spacing w:line="276" w:lineRule="auto"/>
        <w:jc w:val="both"/>
        <w:rPr>
          <w:rFonts w:ascii="Arial" w:hAnsi="Arial" w:cs="Arial"/>
          <w:sz w:val="18"/>
          <w:szCs w:val="18"/>
        </w:rPr>
      </w:pPr>
    </w:p>
    <w:p w:rsidR="00A051A7" w:rsidRPr="00135A3B" w:rsidRDefault="0085666C" w:rsidP="00553B44">
      <w:pPr>
        <w:spacing w:line="276" w:lineRule="auto"/>
        <w:jc w:val="both"/>
        <w:rPr>
          <w:rFonts w:ascii="Arial" w:hAnsi="Arial" w:cs="Arial"/>
          <w:sz w:val="18"/>
          <w:szCs w:val="18"/>
        </w:rPr>
      </w:pPr>
      <w:r w:rsidRPr="00135A3B">
        <w:rPr>
          <w:rFonts w:ascii="Arial" w:hAnsi="Arial" w:cs="Arial"/>
          <w:sz w:val="18"/>
          <w:szCs w:val="18"/>
        </w:rPr>
        <w:t>13</w:t>
      </w:r>
      <w:r w:rsidR="00A051A7" w:rsidRPr="00135A3B">
        <w:rPr>
          <w:rFonts w:ascii="Arial" w:hAnsi="Arial" w:cs="Arial"/>
          <w:sz w:val="18"/>
          <w:szCs w:val="18"/>
        </w:rPr>
        <w:t xml:space="preserve">.3 – A divulgação do aviso ocorrerá por publicação no Diário Oficial do Município de Ourinhos, ofício encaminhado aos interessados e divulgação no endereço eletrônico </w:t>
      </w:r>
      <w:hyperlink r:id="rId12" w:history="1">
        <w:r w:rsidR="000B6471" w:rsidRPr="00135A3B">
          <w:rPr>
            <w:rStyle w:val="Hyperlink"/>
            <w:rFonts w:ascii="Arial" w:hAnsi="Arial" w:cs="Arial"/>
            <w:sz w:val="18"/>
            <w:szCs w:val="18"/>
          </w:rPr>
          <w:t>www.saeourinhos.sp.gov.br</w:t>
        </w:r>
      </w:hyperlink>
      <w:r w:rsidR="00A051A7" w:rsidRPr="00135A3B">
        <w:rPr>
          <w:rFonts w:ascii="Arial" w:hAnsi="Arial" w:cs="Arial"/>
          <w:sz w:val="18"/>
          <w:szCs w:val="18"/>
        </w:rPr>
        <w:t xml:space="preserve">. </w:t>
      </w:r>
    </w:p>
    <w:p w:rsidR="00A051A7" w:rsidRPr="00135A3B" w:rsidRDefault="00A051A7" w:rsidP="00553B44">
      <w:pPr>
        <w:spacing w:line="276" w:lineRule="auto"/>
        <w:jc w:val="both"/>
        <w:rPr>
          <w:rFonts w:ascii="Arial" w:hAnsi="Arial" w:cs="Arial"/>
          <w:sz w:val="18"/>
          <w:szCs w:val="18"/>
        </w:rPr>
      </w:pPr>
    </w:p>
    <w:p w:rsidR="00A051A7" w:rsidRPr="00135A3B" w:rsidRDefault="0085666C" w:rsidP="00553B44">
      <w:pPr>
        <w:spacing w:line="276" w:lineRule="auto"/>
        <w:jc w:val="both"/>
        <w:rPr>
          <w:rFonts w:ascii="Arial" w:hAnsi="Arial" w:cs="Arial"/>
          <w:sz w:val="18"/>
          <w:szCs w:val="18"/>
        </w:rPr>
      </w:pPr>
      <w:r w:rsidRPr="00135A3B">
        <w:rPr>
          <w:rFonts w:ascii="Arial" w:hAnsi="Arial" w:cs="Arial"/>
          <w:sz w:val="18"/>
          <w:szCs w:val="18"/>
        </w:rPr>
        <w:t>13</w:t>
      </w:r>
      <w:r w:rsidR="00A051A7" w:rsidRPr="00135A3B">
        <w:rPr>
          <w:rFonts w:ascii="Arial" w:hAnsi="Arial" w:cs="Arial"/>
          <w:sz w:val="18"/>
          <w:szCs w:val="18"/>
        </w:rPr>
        <w:t>.4 – Na sessão, respeitada a ordem de classificação, passar-se-á diretamente à fase de negociação.</w:t>
      </w:r>
    </w:p>
    <w:p w:rsidR="00C86662" w:rsidRPr="00135A3B" w:rsidRDefault="00C86662" w:rsidP="00553B44">
      <w:pPr>
        <w:spacing w:line="276" w:lineRule="auto"/>
        <w:jc w:val="both"/>
        <w:rPr>
          <w:rFonts w:ascii="Arial" w:hAnsi="Arial" w:cs="Arial"/>
          <w:sz w:val="18"/>
          <w:szCs w:val="18"/>
        </w:rPr>
      </w:pPr>
    </w:p>
    <w:p w:rsidR="00542DF6" w:rsidRPr="00135A3B" w:rsidRDefault="0085666C" w:rsidP="00553B44">
      <w:pPr>
        <w:tabs>
          <w:tab w:val="left" w:pos="-142"/>
          <w:tab w:val="left" w:pos="1560"/>
          <w:tab w:val="left" w:pos="2410"/>
          <w:tab w:val="left" w:pos="3828"/>
          <w:tab w:val="left" w:pos="4536"/>
        </w:tabs>
        <w:overflowPunct w:val="0"/>
        <w:autoSpaceDE w:val="0"/>
        <w:autoSpaceDN w:val="0"/>
        <w:adjustRightInd w:val="0"/>
        <w:spacing w:line="276" w:lineRule="auto"/>
        <w:jc w:val="both"/>
        <w:rPr>
          <w:rFonts w:ascii="Arial" w:hAnsi="Arial" w:cs="Arial"/>
          <w:b/>
          <w:bCs/>
          <w:sz w:val="18"/>
          <w:szCs w:val="18"/>
        </w:rPr>
      </w:pPr>
      <w:r w:rsidRPr="00135A3B">
        <w:rPr>
          <w:rFonts w:ascii="Arial" w:hAnsi="Arial" w:cs="Arial"/>
          <w:b/>
          <w:bCs/>
          <w:sz w:val="18"/>
          <w:szCs w:val="18"/>
        </w:rPr>
        <w:t>14</w:t>
      </w:r>
      <w:r w:rsidR="00542DF6" w:rsidRPr="00135A3B">
        <w:rPr>
          <w:rFonts w:ascii="Arial" w:hAnsi="Arial" w:cs="Arial"/>
          <w:b/>
          <w:bCs/>
          <w:sz w:val="18"/>
          <w:szCs w:val="18"/>
        </w:rPr>
        <w:t xml:space="preserve"> – DAS CONDIÇÕES E DA FORMA DE PAGAMENTO</w:t>
      </w:r>
    </w:p>
    <w:p w:rsidR="00542DF6" w:rsidRPr="00135A3B" w:rsidRDefault="00542DF6" w:rsidP="00553B44">
      <w:pPr>
        <w:spacing w:line="276" w:lineRule="auto"/>
        <w:jc w:val="both"/>
        <w:rPr>
          <w:rFonts w:ascii="Arial" w:hAnsi="Arial" w:cs="Arial"/>
          <w:color w:val="FF0000"/>
          <w:sz w:val="18"/>
          <w:szCs w:val="18"/>
        </w:rPr>
      </w:pPr>
    </w:p>
    <w:p w:rsidR="00B65255" w:rsidRPr="00135A3B" w:rsidRDefault="0085666C" w:rsidP="00553B44">
      <w:pPr>
        <w:spacing w:line="276" w:lineRule="auto"/>
        <w:jc w:val="both"/>
        <w:rPr>
          <w:rFonts w:ascii="Arial" w:hAnsi="Arial" w:cs="Arial"/>
          <w:sz w:val="18"/>
          <w:szCs w:val="18"/>
        </w:rPr>
      </w:pPr>
      <w:r w:rsidRPr="00135A3B">
        <w:rPr>
          <w:rFonts w:ascii="Arial" w:hAnsi="Arial" w:cs="Arial"/>
          <w:sz w:val="18"/>
          <w:szCs w:val="18"/>
        </w:rPr>
        <w:t>14</w:t>
      </w:r>
      <w:r w:rsidR="00B65255" w:rsidRPr="00135A3B">
        <w:rPr>
          <w:rFonts w:ascii="Arial" w:hAnsi="Arial" w:cs="Arial"/>
          <w:sz w:val="18"/>
          <w:szCs w:val="18"/>
        </w:rPr>
        <w:t xml:space="preserve">.1 – Os pagamentos serão realizados conforme condições </w:t>
      </w:r>
      <w:r w:rsidR="0083672D" w:rsidRPr="00135A3B">
        <w:rPr>
          <w:rFonts w:ascii="Arial" w:hAnsi="Arial" w:cs="Arial"/>
          <w:sz w:val="18"/>
          <w:szCs w:val="18"/>
        </w:rPr>
        <w:t>estabelecidas na Clausula Nona</w:t>
      </w:r>
      <w:r w:rsidR="00B65255" w:rsidRPr="00135A3B">
        <w:rPr>
          <w:rFonts w:ascii="Arial" w:hAnsi="Arial" w:cs="Arial"/>
          <w:sz w:val="18"/>
          <w:szCs w:val="18"/>
        </w:rPr>
        <w:t xml:space="preserve"> do Contrato, cuja minuta constitui o Anexo VII</w:t>
      </w:r>
      <w:r w:rsidR="0083672D" w:rsidRPr="00135A3B">
        <w:rPr>
          <w:rFonts w:ascii="Arial" w:hAnsi="Arial" w:cs="Arial"/>
          <w:sz w:val="18"/>
          <w:szCs w:val="18"/>
        </w:rPr>
        <w:t>I</w:t>
      </w:r>
      <w:r w:rsidR="00B65255" w:rsidRPr="00135A3B">
        <w:rPr>
          <w:rFonts w:ascii="Arial" w:hAnsi="Arial" w:cs="Arial"/>
          <w:sz w:val="18"/>
          <w:szCs w:val="18"/>
        </w:rPr>
        <w:t xml:space="preserve"> deste Edital.</w:t>
      </w:r>
    </w:p>
    <w:p w:rsidR="00B65255" w:rsidRPr="00135A3B" w:rsidRDefault="00B65255" w:rsidP="00553B44">
      <w:pPr>
        <w:spacing w:line="276" w:lineRule="auto"/>
        <w:jc w:val="both"/>
        <w:rPr>
          <w:rFonts w:ascii="Arial" w:hAnsi="Arial" w:cs="Arial"/>
          <w:sz w:val="18"/>
          <w:szCs w:val="18"/>
        </w:rPr>
      </w:pPr>
    </w:p>
    <w:p w:rsidR="002458AC" w:rsidRPr="00135A3B" w:rsidRDefault="0085666C" w:rsidP="00553B44">
      <w:pPr>
        <w:spacing w:line="276" w:lineRule="auto"/>
        <w:jc w:val="both"/>
        <w:rPr>
          <w:rFonts w:ascii="Arial" w:hAnsi="Arial" w:cs="Arial"/>
          <w:b/>
          <w:sz w:val="18"/>
          <w:szCs w:val="18"/>
        </w:rPr>
      </w:pPr>
      <w:r w:rsidRPr="00135A3B">
        <w:rPr>
          <w:rFonts w:ascii="Arial" w:hAnsi="Arial" w:cs="Arial"/>
          <w:b/>
          <w:sz w:val="18"/>
          <w:szCs w:val="18"/>
        </w:rPr>
        <w:t>15</w:t>
      </w:r>
      <w:r w:rsidR="002458AC" w:rsidRPr="00135A3B">
        <w:rPr>
          <w:rFonts w:ascii="Arial" w:hAnsi="Arial" w:cs="Arial"/>
          <w:b/>
          <w:sz w:val="18"/>
          <w:szCs w:val="18"/>
        </w:rPr>
        <w:t xml:space="preserve"> – DAS PENALIDADES</w:t>
      </w:r>
    </w:p>
    <w:p w:rsidR="000B6471" w:rsidRPr="00135A3B" w:rsidRDefault="000B6471" w:rsidP="00553B44">
      <w:pPr>
        <w:spacing w:line="276" w:lineRule="auto"/>
        <w:ind w:left="30"/>
        <w:jc w:val="both"/>
        <w:rPr>
          <w:rFonts w:ascii="Arial" w:hAnsi="Arial" w:cs="Arial"/>
          <w:sz w:val="18"/>
          <w:szCs w:val="18"/>
        </w:rPr>
      </w:pPr>
    </w:p>
    <w:p w:rsidR="00B65255" w:rsidRPr="00135A3B" w:rsidRDefault="00B65255" w:rsidP="00C81394">
      <w:pPr>
        <w:spacing w:line="276" w:lineRule="auto"/>
        <w:ind w:left="30"/>
        <w:jc w:val="both"/>
        <w:rPr>
          <w:rFonts w:ascii="Arial" w:eastAsia="Arial" w:hAnsi="Arial" w:cs="Arial"/>
          <w:sz w:val="18"/>
          <w:szCs w:val="18"/>
        </w:rPr>
      </w:pPr>
      <w:r w:rsidRPr="00135A3B">
        <w:rPr>
          <w:rFonts w:ascii="Arial" w:hAnsi="Arial" w:cs="Arial"/>
          <w:sz w:val="18"/>
          <w:szCs w:val="18"/>
        </w:rPr>
        <w:t>1</w:t>
      </w:r>
      <w:r w:rsidR="0085666C" w:rsidRPr="00135A3B">
        <w:rPr>
          <w:rFonts w:ascii="Arial" w:hAnsi="Arial" w:cs="Arial"/>
          <w:sz w:val="18"/>
          <w:szCs w:val="18"/>
        </w:rPr>
        <w:t>5</w:t>
      </w:r>
      <w:r w:rsidRPr="00135A3B">
        <w:rPr>
          <w:rFonts w:ascii="Arial" w:hAnsi="Arial" w:cs="Arial"/>
          <w:sz w:val="18"/>
          <w:szCs w:val="18"/>
        </w:rPr>
        <w:t>.1</w:t>
      </w:r>
      <w:r w:rsidRPr="00135A3B">
        <w:rPr>
          <w:rFonts w:ascii="Arial" w:eastAsia="Arial" w:hAnsi="Arial" w:cs="Arial"/>
          <w:sz w:val="18"/>
          <w:szCs w:val="18"/>
        </w:rPr>
        <w:t xml:space="preserve"> – As sanções estão estabelecidas na Cláusula </w:t>
      </w:r>
      <w:r w:rsidR="00C81394" w:rsidRPr="00135A3B">
        <w:rPr>
          <w:rFonts w:ascii="Arial" w:eastAsia="Arial" w:hAnsi="Arial" w:cs="Arial"/>
          <w:sz w:val="18"/>
          <w:szCs w:val="18"/>
        </w:rPr>
        <w:t>Décima Terceira</w:t>
      </w:r>
      <w:r w:rsidRPr="00135A3B">
        <w:rPr>
          <w:rFonts w:ascii="Arial" w:eastAsia="Arial" w:hAnsi="Arial" w:cs="Arial"/>
          <w:sz w:val="18"/>
          <w:szCs w:val="18"/>
        </w:rPr>
        <w:t xml:space="preserve"> da Minuta do Contrato, cuja minuta constitui o Anexo VI</w:t>
      </w:r>
      <w:r w:rsidR="00C81394" w:rsidRPr="00135A3B">
        <w:rPr>
          <w:rFonts w:ascii="Arial" w:eastAsia="Arial" w:hAnsi="Arial" w:cs="Arial"/>
          <w:sz w:val="18"/>
          <w:szCs w:val="18"/>
        </w:rPr>
        <w:t>II</w:t>
      </w:r>
      <w:r w:rsidRPr="00135A3B">
        <w:rPr>
          <w:rFonts w:ascii="Arial" w:eastAsia="Arial" w:hAnsi="Arial" w:cs="Arial"/>
          <w:sz w:val="18"/>
          <w:szCs w:val="18"/>
        </w:rPr>
        <w:t xml:space="preserve"> deste Edital.</w:t>
      </w:r>
    </w:p>
    <w:p w:rsidR="002458AC" w:rsidRPr="00135A3B" w:rsidRDefault="002458AC" w:rsidP="00553B44">
      <w:pPr>
        <w:tabs>
          <w:tab w:val="left" w:pos="-142"/>
          <w:tab w:val="left" w:pos="1560"/>
          <w:tab w:val="left" w:pos="1843"/>
          <w:tab w:val="left" w:pos="2410"/>
          <w:tab w:val="left" w:pos="3828"/>
          <w:tab w:val="left" w:pos="4536"/>
        </w:tabs>
        <w:overflowPunct w:val="0"/>
        <w:autoSpaceDE w:val="0"/>
        <w:autoSpaceDN w:val="0"/>
        <w:adjustRightInd w:val="0"/>
        <w:spacing w:line="276" w:lineRule="auto"/>
        <w:jc w:val="both"/>
        <w:rPr>
          <w:rFonts w:ascii="Arial" w:hAnsi="Arial" w:cs="Arial"/>
          <w:b/>
          <w:bCs/>
          <w:sz w:val="18"/>
          <w:szCs w:val="18"/>
        </w:rPr>
      </w:pPr>
    </w:p>
    <w:p w:rsidR="00553B44" w:rsidRPr="00135A3B" w:rsidRDefault="000B6471" w:rsidP="00553B44">
      <w:pPr>
        <w:tabs>
          <w:tab w:val="left" w:pos="-142"/>
          <w:tab w:val="left" w:pos="1560"/>
          <w:tab w:val="left" w:pos="1843"/>
          <w:tab w:val="left" w:pos="2410"/>
          <w:tab w:val="left" w:pos="3828"/>
          <w:tab w:val="left" w:pos="4536"/>
        </w:tabs>
        <w:overflowPunct w:val="0"/>
        <w:autoSpaceDE w:val="0"/>
        <w:autoSpaceDN w:val="0"/>
        <w:adjustRightInd w:val="0"/>
        <w:spacing w:line="276" w:lineRule="auto"/>
        <w:jc w:val="both"/>
        <w:rPr>
          <w:rFonts w:ascii="Arial" w:hAnsi="Arial" w:cs="Arial"/>
          <w:b/>
          <w:bCs/>
          <w:sz w:val="18"/>
          <w:szCs w:val="18"/>
        </w:rPr>
      </w:pPr>
      <w:r w:rsidRPr="00135A3B">
        <w:rPr>
          <w:rFonts w:ascii="Arial" w:hAnsi="Arial" w:cs="Arial"/>
          <w:b/>
          <w:bCs/>
          <w:sz w:val="18"/>
          <w:szCs w:val="18"/>
        </w:rPr>
        <w:t>1</w:t>
      </w:r>
      <w:r w:rsidR="0085666C" w:rsidRPr="00135A3B">
        <w:rPr>
          <w:rFonts w:ascii="Arial" w:hAnsi="Arial" w:cs="Arial"/>
          <w:b/>
          <w:bCs/>
          <w:sz w:val="18"/>
          <w:szCs w:val="18"/>
        </w:rPr>
        <w:t>6</w:t>
      </w:r>
      <w:r w:rsidR="00553B44" w:rsidRPr="00135A3B">
        <w:rPr>
          <w:rFonts w:ascii="Arial" w:hAnsi="Arial" w:cs="Arial"/>
          <w:b/>
          <w:bCs/>
          <w:sz w:val="18"/>
          <w:szCs w:val="18"/>
        </w:rPr>
        <w:t xml:space="preserve"> – DAS SANÇÕES PARA O CASO DE INADIMPLEMENTO</w:t>
      </w:r>
    </w:p>
    <w:p w:rsidR="00553B44" w:rsidRPr="00135A3B" w:rsidRDefault="00553B44" w:rsidP="00553B44">
      <w:pPr>
        <w:spacing w:line="276" w:lineRule="auto"/>
        <w:jc w:val="both"/>
        <w:rPr>
          <w:rFonts w:ascii="Arial" w:hAnsi="Arial" w:cs="Arial"/>
          <w:sz w:val="18"/>
          <w:szCs w:val="18"/>
        </w:rPr>
      </w:pPr>
    </w:p>
    <w:p w:rsidR="00553B44" w:rsidRPr="00135A3B" w:rsidRDefault="000B6471" w:rsidP="00553B44">
      <w:pPr>
        <w:spacing w:line="276" w:lineRule="auto"/>
        <w:jc w:val="both"/>
        <w:rPr>
          <w:rFonts w:ascii="Arial" w:hAnsi="Arial" w:cs="Arial"/>
          <w:sz w:val="18"/>
          <w:szCs w:val="18"/>
        </w:rPr>
      </w:pPr>
      <w:r w:rsidRPr="00135A3B">
        <w:rPr>
          <w:rFonts w:ascii="Arial" w:hAnsi="Arial" w:cs="Arial"/>
          <w:sz w:val="18"/>
          <w:szCs w:val="18"/>
        </w:rPr>
        <w:t>1</w:t>
      </w:r>
      <w:r w:rsidR="0085666C" w:rsidRPr="00135A3B">
        <w:rPr>
          <w:rFonts w:ascii="Arial" w:hAnsi="Arial" w:cs="Arial"/>
          <w:sz w:val="18"/>
          <w:szCs w:val="18"/>
        </w:rPr>
        <w:t>6</w:t>
      </w:r>
      <w:r w:rsidR="00553B44" w:rsidRPr="00135A3B">
        <w:rPr>
          <w:rFonts w:ascii="Arial" w:hAnsi="Arial" w:cs="Arial"/>
          <w:sz w:val="18"/>
          <w:szCs w:val="18"/>
        </w:rPr>
        <w:t xml:space="preserve">.1 – Ficará impedida de licitar e contratar com a Administração Pública, pelo prazo de até </w:t>
      </w:r>
      <w:proofErr w:type="gramStart"/>
      <w:r w:rsidR="00553B44" w:rsidRPr="00135A3B">
        <w:rPr>
          <w:rFonts w:ascii="Arial" w:hAnsi="Arial" w:cs="Arial"/>
          <w:sz w:val="18"/>
          <w:szCs w:val="18"/>
        </w:rPr>
        <w:t>5</w:t>
      </w:r>
      <w:proofErr w:type="gramEnd"/>
      <w:r w:rsidR="00553B44" w:rsidRPr="00135A3B">
        <w:rPr>
          <w:rFonts w:ascii="Arial" w:hAnsi="Arial" w:cs="Arial"/>
          <w:sz w:val="18"/>
          <w:szCs w:val="18"/>
        </w:rPr>
        <w:t xml:space="preserve"> (cinco) anos, a pessoa física ou jurídica, que praticar quaisquer atos previstos no artigo 7º da Lei Federal nº 10.520, de 17 de julho de 2002.</w:t>
      </w:r>
    </w:p>
    <w:p w:rsidR="00553B44" w:rsidRPr="00135A3B" w:rsidRDefault="00553B44" w:rsidP="00553B44">
      <w:pPr>
        <w:spacing w:line="276" w:lineRule="auto"/>
        <w:jc w:val="both"/>
        <w:rPr>
          <w:rFonts w:ascii="Arial" w:hAnsi="Arial" w:cs="Arial"/>
          <w:sz w:val="18"/>
          <w:szCs w:val="18"/>
        </w:rPr>
      </w:pPr>
      <w:r w:rsidRPr="00135A3B">
        <w:rPr>
          <w:rFonts w:ascii="Arial" w:hAnsi="Arial" w:cs="Arial"/>
          <w:sz w:val="18"/>
          <w:szCs w:val="18"/>
        </w:rPr>
        <w:t xml:space="preserve"> </w:t>
      </w:r>
    </w:p>
    <w:p w:rsidR="00553B44" w:rsidRPr="00135A3B" w:rsidRDefault="00553B44" w:rsidP="00553B44">
      <w:pPr>
        <w:spacing w:line="276" w:lineRule="auto"/>
        <w:jc w:val="both"/>
        <w:rPr>
          <w:rFonts w:ascii="Arial" w:hAnsi="Arial" w:cs="Arial"/>
          <w:sz w:val="18"/>
          <w:szCs w:val="18"/>
        </w:rPr>
      </w:pPr>
      <w:r w:rsidRPr="00135A3B">
        <w:rPr>
          <w:rFonts w:ascii="Arial" w:hAnsi="Arial" w:cs="Arial"/>
          <w:bCs/>
          <w:sz w:val="18"/>
          <w:szCs w:val="18"/>
        </w:rPr>
        <w:t>1</w:t>
      </w:r>
      <w:r w:rsidR="0085666C" w:rsidRPr="00135A3B">
        <w:rPr>
          <w:rFonts w:ascii="Arial" w:hAnsi="Arial" w:cs="Arial"/>
          <w:bCs/>
          <w:sz w:val="18"/>
          <w:szCs w:val="18"/>
        </w:rPr>
        <w:t>6</w:t>
      </w:r>
      <w:r w:rsidRPr="00135A3B">
        <w:rPr>
          <w:rFonts w:ascii="Arial" w:hAnsi="Arial" w:cs="Arial"/>
          <w:bCs/>
          <w:sz w:val="18"/>
          <w:szCs w:val="18"/>
        </w:rPr>
        <w:t>.2</w:t>
      </w:r>
      <w:r w:rsidRPr="00135A3B">
        <w:rPr>
          <w:rFonts w:ascii="Arial" w:eastAsia="Arial" w:hAnsi="Arial" w:cs="Arial"/>
          <w:bCs/>
          <w:sz w:val="18"/>
          <w:szCs w:val="18"/>
        </w:rPr>
        <w:t xml:space="preserve"> – </w:t>
      </w:r>
      <w:r w:rsidRPr="00135A3B">
        <w:rPr>
          <w:rFonts w:ascii="Arial" w:hAnsi="Arial" w:cs="Arial"/>
          <w:bCs/>
          <w:sz w:val="18"/>
          <w:szCs w:val="18"/>
        </w:rPr>
        <w:t>A</w:t>
      </w:r>
      <w:r w:rsidRPr="00135A3B">
        <w:rPr>
          <w:rFonts w:ascii="Arial" w:eastAsia="Arial" w:hAnsi="Arial" w:cs="Arial"/>
          <w:bCs/>
          <w:sz w:val="18"/>
          <w:szCs w:val="18"/>
        </w:rPr>
        <w:t xml:space="preserve"> </w:t>
      </w:r>
      <w:r w:rsidRPr="00135A3B">
        <w:rPr>
          <w:rFonts w:ascii="Arial" w:hAnsi="Arial" w:cs="Arial"/>
          <w:bCs/>
          <w:sz w:val="18"/>
          <w:szCs w:val="18"/>
        </w:rPr>
        <w:t>sanção</w:t>
      </w:r>
      <w:r w:rsidRPr="00135A3B">
        <w:rPr>
          <w:rFonts w:ascii="Arial" w:eastAsia="Arial" w:hAnsi="Arial" w:cs="Arial"/>
          <w:bCs/>
          <w:sz w:val="18"/>
          <w:szCs w:val="18"/>
        </w:rPr>
        <w:t xml:space="preserve"> </w:t>
      </w:r>
      <w:r w:rsidRPr="00135A3B">
        <w:rPr>
          <w:rFonts w:ascii="Arial" w:hAnsi="Arial" w:cs="Arial"/>
          <w:bCs/>
          <w:sz w:val="18"/>
          <w:szCs w:val="18"/>
        </w:rPr>
        <w:t>de</w:t>
      </w:r>
      <w:r w:rsidRPr="00135A3B">
        <w:rPr>
          <w:rFonts w:ascii="Arial" w:eastAsia="Arial" w:hAnsi="Arial" w:cs="Arial"/>
          <w:bCs/>
          <w:sz w:val="18"/>
          <w:szCs w:val="18"/>
        </w:rPr>
        <w:t xml:space="preserve"> </w:t>
      </w:r>
      <w:r w:rsidRPr="00135A3B">
        <w:rPr>
          <w:rFonts w:ascii="Arial" w:hAnsi="Arial" w:cs="Arial"/>
          <w:bCs/>
          <w:sz w:val="18"/>
          <w:szCs w:val="18"/>
        </w:rPr>
        <w:t>que</w:t>
      </w:r>
      <w:r w:rsidRPr="00135A3B">
        <w:rPr>
          <w:rFonts w:ascii="Arial" w:eastAsia="Arial" w:hAnsi="Arial" w:cs="Arial"/>
          <w:bCs/>
          <w:sz w:val="18"/>
          <w:szCs w:val="18"/>
        </w:rPr>
        <w:t xml:space="preserve"> </w:t>
      </w:r>
      <w:r w:rsidRPr="00135A3B">
        <w:rPr>
          <w:rFonts w:ascii="Arial" w:hAnsi="Arial" w:cs="Arial"/>
          <w:bCs/>
          <w:sz w:val="18"/>
          <w:szCs w:val="18"/>
        </w:rPr>
        <w:t>trata</w:t>
      </w:r>
      <w:r w:rsidRPr="00135A3B">
        <w:rPr>
          <w:rFonts w:ascii="Arial" w:eastAsia="Arial" w:hAnsi="Arial" w:cs="Arial"/>
          <w:bCs/>
          <w:sz w:val="18"/>
          <w:szCs w:val="18"/>
        </w:rPr>
        <w:t xml:space="preserve"> </w:t>
      </w:r>
      <w:r w:rsidRPr="00135A3B">
        <w:rPr>
          <w:rFonts w:ascii="Arial" w:hAnsi="Arial" w:cs="Arial"/>
          <w:bCs/>
          <w:sz w:val="18"/>
          <w:szCs w:val="18"/>
        </w:rPr>
        <w:t>o</w:t>
      </w:r>
      <w:r w:rsidRPr="00135A3B">
        <w:rPr>
          <w:rFonts w:ascii="Arial" w:eastAsia="Arial" w:hAnsi="Arial" w:cs="Arial"/>
          <w:bCs/>
          <w:sz w:val="18"/>
          <w:szCs w:val="18"/>
        </w:rPr>
        <w:t xml:space="preserve"> </w:t>
      </w:r>
      <w:r w:rsidRPr="00135A3B">
        <w:rPr>
          <w:rFonts w:ascii="Arial" w:hAnsi="Arial" w:cs="Arial"/>
          <w:bCs/>
          <w:sz w:val="18"/>
          <w:szCs w:val="18"/>
        </w:rPr>
        <w:t>subitem</w:t>
      </w:r>
      <w:r w:rsidRPr="00135A3B">
        <w:rPr>
          <w:rFonts w:ascii="Arial" w:eastAsia="Arial" w:hAnsi="Arial" w:cs="Arial"/>
          <w:bCs/>
          <w:sz w:val="18"/>
          <w:szCs w:val="18"/>
        </w:rPr>
        <w:t xml:space="preserve"> </w:t>
      </w:r>
      <w:r w:rsidRPr="00135A3B">
        <w:rPr>
          <w:rFonts w:ascii="Arial" w:hAnsi="Arial" w:cs="Arial"/>
          <w:bCs/>
          <w:sz w:val="18"/>
          <w:szCs w:val="18"/>
        </w:rPr>
        <w:t>anterior</w:t>
      </w:r>
      <w:r w:rsidRPr="00135A3B">
        <w:rPr>
          <w:rFonts w:ascii="Arial" w:eastAsia="Arial" w:hAnsi="Arial" w:cs="Arial"/>
          <w:bCs/>
          <w:sz w:val="18"/>
          <w:szCs w:val="18"/>
        </w:rPr>
        <w:t xml:space="preserve"> </w:t>
      </w:r>
      <w:r w:rsidRPr="00135A3B">
        <w:rPr>
          <w:rFonts w:ascii="Arial" w:hAnsi="Arial" w:cs="Arial"/>
          <w:bCs/>
          <w:sz w:val="18"/>
          <w:szCs w:val="18"/>
        </w:rPr>
        <w:t>poderá</w:t>
      </w:r>
      <w:r w:rsidRPr="00135A3B">
        <w:rPr>
          <w:rFonts w:ascii="Arial" w:eastAsia="Arial" w:hAnsi="Arial" w:cs="Arial"/>
          <w:bCs/>
          <w:sz w:val="18"/>
          <w:szCs w:val="18"/>
        </w:rPr>
        <w:t xml:space="preserve"> </w:t>
      </w:r>
      <w:r w:rsidRPr="00135A3B">
        <w:rPr>
          <w:rFonts w:ascii="Arial" w:hAnsi="Arial" w:cs="Arial"/>
          <w:bCs/>
          <w:sz w:val="18"/>
          <w:szCs w:val="18"/>
        </w:rPr>
        <w:t>ser</w:t>
      </w:r>
      <w:r w:rsidRPr="00135A3B">
        <w:rPr>
          <w:rFonts w:ascii="Arial" w:eastAsia="Arial" w:hAnsi="Arial" w:cs="Arial"/>
          <w:bCs/>
          <w:sz w:val="18"/>
          <w:szCs w:val="18"/>
        </w:rPr>
        <w:t xml:space="preserve"> </w:t>
      </w:r>
      <w:r w:rsidRPr="00135A3B">
        <w:rPr>
          <w:rFonts w:ascii="Arial" w:hAnsi="Arial" w:cs="Arial"/>
          <w:bCs/>
          <w:sz w:val="18"/>
          <w:szCs w:val="18"/>
        </w:rPr>
        <w:t>aplicada</w:t>
      </w:r>
      <w:r w:rsidRPr="00135A3B">
        <w:rPr>
          <w:rFonts w:ascii="Arial" w:eastAsia="Arial" w:hAnsi="Arial" w:cs="Arial"/>
          <w:bCs/>
          <w:sz w:val="18"/>
          <w:szCs w:val="18"/>
        </w:rPr>
        <w:t xml:space="preserve"> </w:t>
      </w:r>
      <w:r w:rsidRPr="00135A3B">
        <w:rPr>
          <w:rFonts w:ascii="Arial" w:hAnsi="Arial" w:cs="Arial"/>
          <w:bCs/>
          <w:sz w:val="18"/>
          <w:szCs w:val="18"/>
        </w:rPr>
        <w:t>juntamente</w:t>
      </w:r>
      <w:r w:rsidRPr="00135A3B">
        <w:rPr>
          <w:rFonts w:ascii="Arial" w:eastAsia="Arial" w:hAnsi="Arial" w:cs="Arial"/>
          <w:bCs/>
          <w:sz w:val="18"/>
          <w:szCs w:val="18"/>
        </w:rPr>
        <w:t xml:space="preserve"> </w:t>
      </w:r>
      <w:r w:rsidRPr="00135A3B">
        <w:rPr>
          <w:rFonts w:ascii="Arial" w:hAnsi="Arial" w:cs="Arial"/>
          <w:bCs/>
          <w:sz w:val="18"/>
          <w:szCs w:val="18"/>
        </w:rPr>
        <w:t>com</w:t>
      </w:r>
      <w:r w:rsidRPr="00135A3B">
        <w:rPr>
          <w:rFonts w:ascii="Arial" w:eastAsia="Arial" w:hAnsi="Arial" w:cs="Arial"/>
          <w:bCs/>
          <w:sz w:val="18"/>
          <w:szCs w:val="18"/>
        </w:rPr>
        <w:t xml:space="preserve"> </w:t>
      </w:r>
      <w:r w:rsidRPr="00135A3B">
        <w:rPr>
          <w:rFonts w:ascii="Arial" w:hAnsi="Arial" w:cs="Arial"/>
          <w:bCs/>
          <w:sz w:val="18"/>
          <w:szCs w:val="18"/>
        </w:rPr>
        <w:t>as</w:t>
      </w:r>
      <w:r w:rsidRPr="00135A3B">
        <w:rPr>
          <w:rFonts w:ascii="Arial" w:eastAsia="Arial" w:hAnsi="Arial" w:cs="Arial"/>
          <w:bCs/>
          <w:sz w:val="18"/>
          <w:szCs w:val="18"/>
        </w:rPr>
        <w:t xml:space="preserve"> </w:t>
      </w:r>
      <w:r w:rsidRPr="00135A3B">
        <w:rPr>
          <w:rFonts w:ascii="Arial" w:hAnsi="Arial" w:cs="Arial"/>
          <w:bCs/>
          <w:sz w:val="18"/>
          <w:szCs w:val="18"/>
        </w:rPr>
        <w:t>multas</w:t>
      </w:r>
      <w:r w:rsidRPr="00135A3B">
        <w:rPr>
          <w:rFonts w:ascii="Arial" w:eastAsia="Arial" w:hAnsi="Arial" w:cs="Arial"/>
          <w:bCs/>
          <w:sz w:val="18"/>
          <w:szCs w:val="18"/>
        </w:rPr>
        <w:t xml:space="preserve"> </w:t>
      </w:r>
      <w:r w:rsidRPr="00135A3B">
        <w:rPr>
          <w:rFonts w:ascii="Arial" w:hAnsi="Arial" w:cs="Arial"/>
          <w:bCs/>
          <w:sz w:val="18"/>
          <w:szCs w:val="18"/>
        </w:rPr>
        <w:t>previstas</w:t>
      </w:r>
      <w:r w:rsidRPr="00135A3B">
        <w:rPr>
          <w:rFonts w:ascii="Arial" w:eastAsia="Arial" w:hAnsi="Arial" w:cs="Arial"/>
          <w:bCs/>
          <w:sz w:val="18"/>
          <w:szCs w:val="18"/>
        </w:rPr>
        <w:t xml:space="preserve"> no item 15 deste Edital, garantindo o exercício de prévia e ampla defesa</w:t>
      </w:r>
      <w:r w:rsidRPr="00135A3B">
        <w:rPr>
          <w:rFonts w:ascii="Arial" w:hAnsi="Arial" w:cs="Arial"/>
          <w:bCs/>
          <w:sz w:val="18"/>
          <w:szCs w:val="18"/>
        </w:rPr>
        <w:t>,</w:t>
      </w:r>
      <w:r w:rsidRPr="00135A3B">
        <w:rPr>
          <w:rFonts w:ascii="Arial" w:eastAsia="Arial" w:hAnsi="Arial" w:cs="Arial"/>
          <w:bCs/>
          <w:sz w:val="18"/>
          <w:szCs w:val="18"/>
        </w:rPr>
        <w:t xml:space="preserve"> </w:t>
      </w:r>
      <w:r w:rsidRPr="00135A3B">
        <w:rPr>
          <w:rFonts w:ascii="Arial" w:hAnsi="Arial" w:cs="Arial"/>
          <w:bCs/>
          <w:sz w:val="18"/>
          <w:szCs w:val="18"/>
        </w:rPr>
        <w:t>devendo</w:t>
      </w:r>
      <w:r w:rsidRPr="00135A3B">
        <w:rPr>
          <w:rFonts w:ascii="Arial" w:eastAsia="Arial" w:hAnsi="Arial" w:cs="Arial"/>
          <w:bCs/>
          <w:sz w:val="18"/>
          <w:szCs w:val="18"/>
        </w:rPr>
        <w:t xml:space="preserve"> </w:t>
      </w:r>
      <w:r w:rsidRPr="00135A3B">
        <w:rPr>
          <w:rFonts w:ascii="Arial" w:hAnsi="Arial" w:cs="Arial"/>
          <w:bCs/>
          <w:sz w:val="18"/>
          <w:szCs w:val="18"/>
        </w:rPr>
        <w:t>ser</w:t>
      </w:r>
      <w:r w:rsidRPr="00135A3B">
        <w:rPr>
          <w:rFonts w:ascii="Arial" w:eastAsia="Arial" w:hAnsi="Arial" w:cs="Arial"/>
          <w:bCs/>
          <w:sz w:val="18"/>
          <w:szCs w:val="18"/>
        </w:rPr>
        <w:t xml:space="preserve"> </w:t>
      </w:r>
      <w:r w:rsidRPr="00135A3B">
        <w:rPr>
          <w:rFonts w:ascii="Arial" w:hAnsi="Arial" w:cs="Arial"/>
          <w:bCs/>
          <w:sz w:val="18"/>
          <w:szCs w:val="18"/>
        </w:rPr>
        <w:t>inscrita</w:t>
      </w:r>
      <w:r w:rsidRPr="00135A3B">
        <w:rPr>
          <w:rFonts w:ascii="Arial" w:eastAsia="Arial" w:hAnsi="Arial" w:cs="Arial"/>
          <w:bCs/>
          <w:sz w:val="18"/>
          <w:szCs w:val="18"/>
        </w:rPr>
        <w:t xml:space="preserve"> </w:t>
      </w:r>
      <w:r w:rsidRPr="00135A3B">
        <w:rPr>
          <w:rFonts w:ascii="Arial" w:hAnsi="Arial" w:cs="Arial"/>
          <w:bCs/>
          <w:sz w:val="18"/>
          <w:szCs w:val="18"/>
        </w:rPr>
        <w:t>na</w:t>
      </w:r>
      <w:r w:rsidRPr="00135A3B">
        <w:rPr>
          <w:rFonts w:ascii="Arial" w:eastAsia="Arial" w:hAnsi="Arial" w:cs="Arial"/>
          <w:bCs/>
          <w:sz w:val="18"/>
          <w:szCs w:val="18"/>
        </w:rPr>
        <w:t xml:space="preserve"> </w:t>
      </w:r>
      <w:r w:rsidRPr="00135A3B">
        <w:rPr>
          <w:rFonts w:ascii="Arial" w:hAnsi="Arial" w:cs="Arial"/>
          <w:bCs/>
          <w:sz w:val="18"/>
          <w:szCs w:val="18"/>
        </w:rPr>
        <w:t>Dívida</w:t>
      </w:r>
      <w:r w:rsidRPr="00135A3B">
        <w:rPr>
          <w:rFonts w:ascii="Arial" w:eastAsia="Arial" w:hAnsi="Arial" w:cs="Arial"/>
          <w:bCs/>
          <w:sz w:val="18"/>
          <w:szCs w:val="18"/>
        </w:rPr>
        <w:t xml:space="preserve"> </w:t>
      </w:r>
      <w:r w:rsidRPr="00135A3B">
        <w:rPr>
          <w:rFonts w:ascii="Arial" w:hAnsi="Arial" w:cs="Arial"/>
          <w:bCs/>
          <w:sz w:val="18"/>
          <w:szCs w:val="18"/>
        </w:rPr>
        <w:t>Ativa</w:t>
      </w:r>
      <w:r w:rsidRPr="00135A3B">
        <w:rPr>
          <w:rFonts w:ascii="Arial" w:eastAsia="Arial" w:hAnsi="Arial" w:cs="Arial"/>
          <w:bCs/>
          <w:sz w:val="18"/>
          <w:szCs w:val="18"/>
        </w:rPr>
        <w:t xml:space="preserve"> </w:t>
      </w:r>
      <w:r w:rsidRPr="00135A3B">
        <w:rPr>
          <w:rFonts w:ascii="Arial" w:hAnsi="Arial" w:cs="Arial"/>
          <w:bCs/>
          <w:sz w:val="18"/>
          <w:szCs w:val="18"/>
        </w:rPr>
        <w:t>se</w:t>
      </w:r>
      <w:r w:rsidRPr="00135A3B">
        <w:rPr>
          <w:rFonts w:ascii="Arial" w:eastAsia="Arial" w:hAnsi="Arial" w:cs="Arial"/>
          <w:bCs/>
          <w:sz w:val="18"/>
          <w:szCs w:val="18"/>
        </w:rPr>
        <w:t xml:space="preserve"> </w:t>
      </w:r>
      <w:r w:rsidRPr="00135A3B">
        <w:rPr>
          <w:rFonts w:ascii="Arial" w:hAnsi="Arial" w:cs="Arial"/>
          <w:bCs/>
          <w:sz w:val="18"/>
          <w:szCs w:val="18"/>
        </w:rPr>
        <w:t>for</w:t>
      </w:r>
      <w:r w:rsidRPr="00135A3B">
        <w:rPr>
          <w:rFonts w:ascii="Arial" w:eastAsia="Arial" w:hAnsi="Arial" w:cs="Arial"/>
          <w:bCs/>
          <w:sz w:val="18"/>
          <w:szCs w:val="18"/>
        </w:rPr>
        <w:t xml:space="preserve"> </w:t>
      </w:r>
      <w:r w:rsidRPr="00135A3B">
        <w:rPr>
          <w:rFonts w:ascii="Arial" w:hAnsi="Arial" w:cs="Arial"/>
          <w:bCs/>
          <w:sz w:val="18"/>
          <w:szCs w:val="18"/>
        </w:rPr>
        <w:t>o</w:t>
      </w:r>
      <w:r w:rsidRPr="00135A3B">
        <w:rPr>
          <w:rFonts w:ascii="Arial" w:eastAsia="Arial" w:hAnsi="Arial" w:cs="Arial"/>
          <w:bCs/>
          <w:sz w:val="18"/>
          <w:szCs w:val="18"/>
        </w:rPr>
        <w:t xml:space="preserve"> </w:t>
      </w:r>
      <w:r w:rsidRPr="00135A3B">
        <w:rPr>
          <w:rFonts w:ascii="Arial" w:hAnsi="Arial" w:cs="Arial"/>
          <w:bCs/>
          <w:sz w:val="18"/>
          <w:szCs w:val="18"/>
        </w:rPr>
        <w:t>caso.</w:t>
      </w:r>
    </w:p>
    <w:p w:rsidR="00553B44" w:rsidRPr="00135A3B" w:rsidRDefault="00553B44" w:rsidP="00553B44">
      <w:pPr>
        <w:spacing w:line="276" w:lineRule="auto"/>
        <w:jc w:val="both"/>
        <w:rPr>
          <w:rFonts w:ascii="Arial" w:hAnsi="Arial" w:cs="Arial"/>
          <w:sz w:val="18"/>
          <w:szCs w:val="18"/>
        </w:rPr>
      </w:pPr>
    </w:p>
    <w:p w:rsidR="00553B44" w:rsidRPr="00135A3B" w:rsidRDefault="00553B44" w:rsidP="00553B44">
      <w:pPr>
        <w:tabs>
          <w:tab w:val="left" w:pos="284"/>
          <w:tab w:val="left" w:pos="851"/>
          <w:tab w:val="left" w:pos="1134"/>
          <w:tab w:val="left" w:pos="1418"/>
          <w:tab w:val="left" w:pos="1701"/>
          <w:tab w:val="left" w:pos="1985"/>
          <w:tab w:val="left" w:pos="2268"/>
          <w:tab w:val="left" w:pos="2552"/>
        </w:tabs>
        <w:overflowPunct w:val="0"/>
        <w:autoSpaceDE w:val="0"/>
        <w:autoSpaceDN w:val="0"/>
        <w:adjustRightInd w:val="0"/>
        <w:spacing w:line="276" w:lineRule="auto"/>
        <w:jc w:val="both"/>
        <w:rPr>
          <w:rFonts w:ascii="Arial" w:hAnsi="Arial" w:cs="Arial"/>
          <w:b/>
          <w:bCs/>
          <w:sz w:val="18"/>
          <w:szCs w:val="18"/>
        </w:rPr>
      </w:pPr>
      <w:r w:rsidRPr="00135A3B">
        <w:rPr>
          <w:rFonts w:ascii="Arial" w:hAnsi="Arial" w:cs="Arial"/>
          <w:b/>
          <w:bCs/>
          <w:sz w:val="18"/>
          <w:szCs w:val="18"/>
        </w:rPr>
        <w:t>1</w:t>
      </w:r>
      <w:r w:rsidR="0085666C" w:rsidRPr="00135A3B">
        <w:rPr>
          <w:rFonts w:ascii="Arial" w:hAnsi="Arial" w:cs="Arial"/>
          <w:b/>
          <w:bCs/>
          <w:sz w:val="18"/>
          <w:szCs w:val="18"/>
        </w:rPr>
        <w:t>7</w:t>
      </w:r>
      <w:r w:rsidRPr="00135A3B">
        <w:rPr>
          <w:rFonts w:ascii="Arial" w:hAnsi="Arial" w:cs="Arial"/>
          <w:b/>
          <w:bCs/>
          <w:sz w:val="18"/>
          <w:szCs w:val="18"/>
        </w:rPr>
        <w:t xml:space="preserve"> – DAS DISPOSIÇÕES FINAIS</w:t>
      </w:r>
    </w:p>
    <w:p w:rsidR="00553B44" w:rsidRPr="00135A3B" w:rsidRDefault="00553B44" w:rsidP="00553B44">
      <w:pPr>
        <w:spacing w:line="276" w:lineRule="auto"/>
        <w:jc w:val="both"/>
        <w:rPr>
          <w:rFonts w:ascii="Arial" w:hAnsi="Arial" w:cs="Arial"/>
          <w:sz w:val="18"/>
          <w:szCs w:val="18"/>
        </w:rPr>
      </w:pPr>
    </w:p>
    <w:p w:rsidR="00553B44" w:rsidRPr="00135A3B" w:rsidRDefault="00553B44" w:rsidP="00553B44">
      <w:pPr>
        <w:spacing w:line="276" w:lineRule="auto"/>
        <w:jc w:val="both"/>
        <w:rPr>
          <w:rFonts w:ascii="Arial" w:hAnsi="Arial" w:cs="Arial"/>
          <w:sz w:val="18"/>
          <w:szCs w:val="18"/>
        </w:rPr>
      </w:pPr>
      <w:r w:rsidRPr="00135A3B">
        <w:rPr>
          <w:rFonts w:ascii="Arial" w:hAnsi="Arial" w:cs="Arial"/>
          <w:sz w:val="18"/>
          <w:szCs w:val="18"/>
        </w:rPr>
        <w:t>1</w:t>
      </w:r>
      <w:r w:rsidR="0085666C" w:rsidRPr="00135A3B">
        <w:rPr>
          <w:rFonts w:ascii="Arial" w:hAnsi="Arial" w:cs="Arial"/>
          <w:sz w:val="18"/>
          <w:szCs w:val="18"/>
        </w:rPr>
        <w:t>7</w:t>
      </w:r>
      <w:r w:rsidRPr="00135A3B">
        <w:rPr>
          <w:rFonts w:ascii="Arial" w:hAnsi="Arial" w:cs="Arial"/>
          <w:sz w:val="18"/>
          <w:szCs w:val="18"/>
        </w:rPr>
        <w:t xml:space="preserve">.1 – As normas disciplinadoras desta licitação serão </w:t>
      </w:r>
      <w:proofErr w:type="gramStart"/>
      <w:r w:rsidRPr="00135A3B">
        <w:rPr>
          <w:rFonts w:ascii="Arial" w:hAnsi="Arial" w:cs="Arial"/>
          <w:sz w:val="18"/>
          <w:szCs w:val="18"/>
        </w:rPr>
        <w:t>interpretadas em favor da ampliação da disputa respeitada</w:t>
      </w:r>
      <w:proofErr w:type="gramEnd"/>
      <w:r w:rsidRPr="00135A3B">
        <w:rPr>
          <w:rFonts w:ascii="Arial" w:hAnsi="Arial" w:cs="Arial"/>
          <w:sz w:val="18"/>
          <w:szCs w:val="18"/>
        </w:rPr>
        <w:t xml:space="preserve"> a igualdade de oportunidade entre as licitantes e desde que não comprometam o interesse público, a finalidade e segurança da contratação.</w:t>
      </w:r>
    </w:p>
    <w:p w:rsidR="00553B44" w:rsidRPr="00135A3B" w:rsidRDefault="00553B44" w:rsidP="00553B44">
      <w:pPr>
        <w:spacing w:line="276" w:lineRule="auto"/>
        <w:jc w:val="both"/>
        <w:rPr>
          <w:rFonts w:ascii="Arial" w:hAnsi="Arial" w:cs="Arial"/>
          <w:sz w:val="18"/>
          <w:szCs w:val="18"/>
        </w:rPr>
      </w:pPr>
    </w:p>
    <w:p w:rsidR="00553B44" w:rsidRPr="00135A3B" w:rsidRDefault="00553B44" w:rsidP="00553B44">
      <w:pPr>
        <w:spacing w:line="276" w:lineRule="auto"/>
        <w:jc w:val="both"/>
        <w:rPr>
          <w:rFonts w:ascii="Arial" w:hAnsi="Arial" w:cs="Arial"/>
          <w:sz w:val="18"/>
          <w:szCs w:val="18"/>
        </w:rPr>
      </w:pPr>
      <w:r w:rsidRPr="00135A3B">
        <w:rPr>
          <w:rFonts w:ascii="Arial" w:hAnsi="Arial" w:cs="Arial"/>
          <w:sz w:val="18"/>
          <w:szCs w:val="18"/>
        </w:rPr>
        <w:t>1</w:t>
      </w:r>
      <w:r w:rsidR="0085666C" w:rsidRPr="00135A3B">
        <w:rPr>
          <w:rFonts w:ascii="Arial" w:hAnsi="Arial" w:cs="Arial"/>
          <w:sz w:val="18"/>
          <w:szCs w:val="18"/>
        </w:rPr>
        <w:t>7</w:t>
      </w:r>
      <w:r w:rsidRPr="00135A3B">
        <w:rPr>
          <w:rFonts w:ascii="Arial" w:hAnsi="Arial" w:cs="Arial"/>
          <w:sz w:val="18"/>
          <w:szCs w:val="18"/>
        </w:rPr>
        <w:t>.2 – Das sessões públicas de processamento do Pregão serão lavradas atas circunstanciadas, observado o disposto no artigo 21, inciso XI, do Decreto Municipal nº 5.231 de 24 de fevereiro de 2.005, a serem assinadas pelo Pregoeiro e pelos licitantes presentes.</w:t>
      </w:r>
    </w:p>
    <w:p w:rsidR="00553B44" w:rsidRPr="00135A3B" w:rsidRDefault="00553B44" w:rsidP="00553B44">
      <w:pPr>
        <w:spacing w:line="276" w:lineRule="auto"/>
        <w:jc w:val="both"/>
        <w:rPr>
          <w:rFonts w:ascii="Arial" w:hAnsi="Arial" w:cs="Arial"/>
          <w:sz w:val="18"/>
          <w:szCs w:val="18"/>
        </w:rPr>
      </w:pPr>
    </w:p>
    <w:p w:rsidR="00553B44" w:rsidRPr="00135A3B" w:rsidRDefault="00553B44" w:rsidP="00553B44">
      <w:pPr>
        <w:spacing w:line="276" w:lineRule="auto"/>
        <w:jc w:val="both"/>
        <w:rPr>
          <w:rFonts w:ascii="Arial" w:hAnsi="Arial" w:cs="Arial"/>
          <w:sz w:val="18"/>
          <w:szCs w:val="18"/>
        </w:rPr>
      </w:pPr>
      <w:r w:rsidRPr="00135A3B">
        <w:rPr>
          <w:rFonts w:ascii="Arial" w:hAnsi="Arial" w:cs="Arial"/>
          <w:sz w:val="18"/>
          <w:szCs w:val="18"/>
        </w:rPr>
        <w:t>1</w:t>
      </w:r>
      <w:r w:rsidR="0085666C" w:rsidRPr="00135A3B">
        <w:rPr>
          <w:rFonts w:ascii="Arial" w:hAnsi="Arial" w:cs="Arial"/>
          <w:sz w:val="18"/>
          <w:szCs w:val="18"/>
        </w:rPr>
        <w:t>7</w:t>
      </w:r>
      <w:r w:rsidRPr="00135A3B">
        <w:rPr>
          <w:rFonts w:ascii="Arial" w:hAnsi="Arial" w:cs="Arial"/>
          <w:sz w:val="18"/>
          <w:szCs w:val="18"/>
        </w:rPr>
        <w:t>.2.1 – As recusas ou as impossibilidades de assinaturas devem ser registradas expressamente na própria ata.</w:t>
      </w:r>
    </w:p>
    <w:p w:rsidR="00553B44" w:rsidRPr="00135A3B" w:rsidRDefault="00553B44" w:rsidP="00553B44">
      <w:pPr>
        <w:spacing w:line="276" w:lineRule="auto"/>
        <w:jc w:val="both"/>
        <w:rPr>
          <w:rFonts w:ascii="Arial" w:hAnsi="Arial" w:cs="Arial"/>
          <w:sz w:val="18"/>
          <w:szCs w:val="18"/>
        </w:rPr>
      </w:pPr>
    </w:p>
    <w:p w:rsidR="00553B44" w:rsidRPr="00135A3B" w:rsidRDefault="00553B44" w:rsidP="00553B44">
      <w:pPr>
        <w:spacing w:line="276" w:lineRule="auto"/>
        <w:jc w:val="both"/>
        <w:rPr>
          <w:rFonts w:ascii="Arial" w:hAnsi="Arial" w:cs="Arial"/>
          <w:sz w:val="18"/>
          <w:szCs w:val="18"/>
        </w:rPr>
      </w:pPr>
      <w:r w:rsidRPr="00135A3B">
        <w:rPr>
          <w:rFonts w:ascii="Arial" w:hAnsi="Arial" w:cs="Arial"/>
          <w:sz w:val="18"/>
          <w:szCs w:val="18"/>
        </w:rPr>
        <w:t>1</w:t>
      </w:r>
      <w:r w:rsidR="0085666C" w:rsidRPr="00135A3B">
        <w:rPr>
          <w:rFonts w:ascii="Arial" w:hAnsi="Arial" w:cs="Arial"/>
          <w:sz w:val="18"/>
          <w:szCs w:val="18"/>
        </w:rPr>
        <w:t>7</w:t>
      </w:r>
      <w:r w:rsidRPr="00135A3B">
        <w:rPr>
          <w:rFonts w:ascii="Arial" w:hAnsi="Arial" w:cs="Arial"/>
          <w:sz w:val="18"/>
          <w:szCs w:val="18"/>
        </w:rPr>
        <w:t xml:space="preserve">.3 – Todos os documentos de habilitação cujos envelopes forem abertos na sessão e as propostas serão </w:t>
      </w:r>
      <w:proofErr w:type="gramStart"/>
      <w:r w:rsidRPr="00135A3B">
        <w:rPr>
          <w:rFonts w:ascii="Arial" w:hAnsi="Arial" w:cs="Arial"/>
          <w:sz w:val="18"/>
          <w:szCs w:val="18"/>
        </w:rPr>
        <w:t>rubricados</w:t>
      </w:r>
      <w:proofErr w:type="gramEnd"/>
      <w:r w:rsidRPr="00135A3B">
        <w:rPr>
          <w:rFonts w:ascii="Arial" w:hAnsi="Arial" w:cs="Arial"/>
          <w:sz w:val="18"/>
          <w:szCs w:val="18"/>
        </w:rPr>
        <w:t xml:space="preserve"> pelo pregoeiro e pelos licitantes presentes que desejarem.</w:t>
      </w:r>
    </w:p>
    <w:p w:rsidR="00553B44" w:rsidRPr="00135A3B" w:rsidRDefault="00553B44" w:rsidP="00553B44">
      <w:pPr>
        <w:spacing w:line="276" w:lineRule="auto"/>
        <w:jc w:val="both"/>
        <w:rPr>
          <w:rFonts w:ascii="Arial" w:hAnsi="Arial" w:cs="Arial"/>
          <w:sz w:val="18"/>
          <w:szCs w:val="18"/>
        </w:rPr>
      </w:pPr>
      <w:r w:rsidRPr="00135A3B">
        <w:rPr>
          <w:rFonts w:ascii="Arial" w:hAnsi="Arial" w:cs="Arial"/>
          <w:sz w:val="18"/>
          <w:szCs w:val="18"/>
        </w:rPr>
        <w:lastRenderedPageBreak/>
        <w:t>1</w:t>
      </w:r>
      <w:r w:rsidR="0085666C" w:rsidRPr="00135A3B">
        <w:rPr>
          <w:rFonts w:ascii="Arial" w:hAnsi="Arial" w:cs="Arial"/>
          <w:sz w:val="18"/>
          <w:szCs w:val="18"/>
        </w:rPr>
        <w:t>7</w:t>
      </w:r>
      <w:r w:rsidRPr="00135A3B">
        <w:rPr>
          <w:rFonts w:ascii="Arial" w:hAnsi="Arial" w:cs="Arial"/>
          <w:sz w:val="18"/>
          <w:szCs w:val="18"/>
        </w:rPr>
        <w:t>.4 – O resultado do presente certame e os demais atos pertinentes a esta licitação, passiveis de divulgação, serão divulgados no Diário Oficial do Município de Ourinhos.</w:t>
      </w:r>
    </w:p>
    <w:p w:rsidR="00553B44" w:rsidRPr="00135A3B" w:rsidRDefault="00553B44" w:rsidP="00553B44">
      <w:pPr>
        <w:spacing w:line="276" w:lineRule="auto"/>
        <w:jc w:val="both"/>
        <w:rPr>
          <w:rFonts w:ascii="Arial" w:hAnsi="Arial" w:cs="Arial"/>
          <w:sz w:val="18"/>
          <w:szCs w:val="18"/>
        </w:rPr>
      </w:pPr>
    </w:p>
    <w:p w:rsidR="00553B44" w:rsidRPr="00135A3B" w:rsidRDefault="00553B44" w:rsidP="00553B44">
      <w:pPr>
        <w:spacing w:line="276" w:lineRule="auto"/>
        <w:jc w:val="both"/>
        <w:rPr>
          <w:rFonts w:ascii="Arial" w:hAnsi="Arial" w:cs="Arial"/>
          <w:sz w:val="18"/>
          <w:szCs w:val="18"/>
        </w:rPr>
      </w:pPr>
      <w:r w:rsidRPr="00135A3B">
        <w:rPr>
          <w:rFonts w:ascii="Arial" w:hAnsi="Arial" w:cs="Arial"/>
          <w:sz w:val="18"/>
          <w:szCs w:val="18"/>
        </w:rPr>
        <w:t>1</w:t>
      </w:r>
      <w:r w:rsidR="0085666C" w:rsidRPr="00135A3B">
        <w:rPr>
          <w:rFonts w:ascii="Arial" w:hAnsi="Arial" w:cs="Arial"/>
          <w:sz w:val="18"/>
          <w:szCs w:val="18"/>
        </w:rPr>
        <w:t>7</w:t>
      </w:r>
      <w:r w:rsidRPr="00135A3B">
        <w:rPr>
          <w:rFonts w:ascii="Arial" w:hAnsi="Arial" w:cs="Arial"/>
          <w:sz w:val="18"/>
          <w:szCs w:val="18"/>
        </w:rPr>
        <w:t>.5</w:t>
      </w:r>
      <w:r w:rsidRPr="00135A3B">
        <w:rPr>
          <w:rFonts w:ascii="Arial" w:hAnsi="Arial" w:cs="Arial"/>
          <w:b/>
          <w:bCs/>
          <w:sz w:val="18"/>
          <w:szCs w:val="18"/>
        </w:rPr>
        <w:t xml:space="preserve"> </w:t>
      </w:r>
      <w:r w:rsidRPr="00135A3B">
        <w:rPr>
          <w:rFonts w:ascii="Arial" w:hAnsi="Arial" w:cs="Arial"/>
          <w:sz w:val="18"/>
          <w:szCs w:val="18"/>
        </w:rPr>
        <w:t>– Nenhum servidor</w:t>
      </w:r>
      <w:r w:rsidRPr="00135A3B">
        <w:rPr>
          <w:rFonts w:ascii="Arial" w:eastAsia="Arial" w:hAnsi="Arial" w:cs="Arial"/>
          <w:sz w:val="18"/>
          <w:szCs w:val="18"/>
        </w:rPr>
        <w:t xml:space="preserve"> </w:t>
      </w:r>
      <w:r w:rsidRPr="00135A3B">
        <w:rPr>
          <w:rFonts w:ascii="Arial" w:hAnsi="Arial" w:cs="Arial"/>
          <w:sz w:val="18"/>
          <w:szCs w:val="18"/>
        </w:rPr>
        <w:t>da</w:t>
      </w:r>
      <w:r w:rsidRPr="00135A3B">
        <w:rPr>
          <w:rFonts w:ascii="Arial" w:eastAsia="Arial" w:hAnsi="Arial" w:cs="Arial"/>
          <w:sz w:val="18"/>
          <w:szCs w:val="18"/>
        </w:rPr>
        <w:t xml:space="preserve"> </w:t>
      </w:r>
      <w:r w:rsidRPr="00135A3B">
        <w:rPr>
          <w:rFonts w:ascii="Arial" w:hAnsi="Arial" w:cs="Arial"/>
          <w:sz w:val="18"/>
          <w:szCs w:val="18"/>
        </w:rPr>
        <w:t>Superintendência de Água e Esgoto de Ourinhos</w:t>
      </w:r>
      <w:r w:rsidRPr="00135A3B">
        <w:rPr>
          <w:rFonts w:ascii="Arial" w:eastAsia="Arial" w:hAnsi="Arial" w:cs="Arial"/>
          <w:sz w:val="18"/>
          <w:szCs w:val="18"/>
        </w:rPr>
        <w:t xml:space="preserve"> </w:t>
      </w:r>
      <w:r w:rsidRPr="00135A3B">
        <w:rPr>
          <w:rFonts w:ascii="Arial" w:hAnsi="Arial" w:cs="Arial"/>
          <w:sz w:val="18"/>
          <w:szCs w:val="18"/>
        </w:rPr>
        <w:t>prestará</w:t>
      </w:r>
      <w:r w:rsidRPr="00135A3B">
        <w:rPr>
          <w:rFonts w:ascii="Arial" w:eastAsia="Arial" w:hAnsi="Arial" w:cs="Arial"/>
          <w:sz w:val="18"/>
          <w:szCs w:val="18"/>
        </w:rPr>
        <w:t xml:space="preserve"> </w:t>
      </w:r>
      <w:r w:rsidRPr="00135A3B">
        <w:rPr>
          <w:rFonts w:ascii="Arial" w:hAnsi="Arial" w:cs="Arial"/>
          <w:sz w:val="18"/>
          <w:szCs w:val="18"/>
        </w:rPr>
        <w:t>informações</w:t>
      </w:r>
      <w:r w:rsidRPr="00135A3B">
        <w:rPr>
          <w:rFonts w:ascii="Arial" w:eastAsia="Arial" w:hAnsi="Arial" w:cs="Arial"/>
          <w:sz w:val="18"/>
          <w:szCs w:val="18"/>
        </w:rPr>
        <w:t xml:space="preserve"> </w:t>
      </w:r>
      <w:r w:rsidRPr="00135A3B">
        <w:rPr>
          <w:rFonts w:ascii="Arial" w:hAnsi="Arial" w:cs="Arial"/>
          <w:sz w:val="18"/>
          <w:szCs w:val="18"/>
        </w:rPr>
        <w:t>ou</w:t>
      </w:r>
      <w:r w:rsidRPr="00135A3B">
        <w:rPr>
          <w:rFonts w:ascii="Arial" w:eastAsia="Arial" w:hAnsi="Arial" w:cs="Arial"/>
          <w:sz w:val="18"/>
          <w:szCs w:val="18"/>
        </w:rPr>
        <w:t xml:space="preserve"> </w:t>
      </w:r>
      <w:r w:rsidRPr="00135A3B">
        <w:rPr>
          <w:rFonts w:ascii="Arial" w:hAnsi="Arial" w:cs="Arial"/>
          <w:sz w:val="18"/>
          <w:szCs w:val="18"/>
        </w:rPr>
        <w:t>emitirá</w:t>
      </w:r>
      <w:r w:rsidRPr="00135A3B">
        <w:rPr>
          <w:rFonts w:ascii="Arial" w:eastAsia="Arial" w:hAnsi="Arial" w:cs="Arial"/>
          <w:sz w:val="18"/>
          <w:szCs w:val="18"/>
        </w:rPr>
        <w:t xml:space="preserve"> </w:t>
      </w:r>
      <w:r w:rsidRPr="00135A3B">
        <w:rPr>
          <w:rFonts w:ascii="Arial" w:hAnsi="Arial" w:cs="Arial"/>
          <w:sz w:val="18"/>
          <w:szCs w:val="18"/>
        </w:rPr>
        <w:t>opinião</w:t>
      </w:r>
      <w:r w:rsidRPr="00135A3B">
        <w:rPr>
          <w:rFonts w:ascii="Arial" w:eastAsia="Arial" w:hAnsi="Arial" w:cs="Arial"/>
          <w:sz w:val="18"/>
          <w:szCs w:val="18"/>
        </w:rPr>
        <w:t xml:space="preserve"> </w:t>
      </w:r>
      <w:r w:rsidRPr="00135A3B">
        <w:rPr>
          <w:rFonts w:ascii="Arial" w:hAnsi="Arial" w:cs="Arial"/>
          <w:sz w:val="18"/>
          <w:szCs w:val="18"/>
        </w:rPr>
        <w:t>sobre</w:t>
      </w:r>
      <w:r w:rsidRPr="00135A3B">
        <w:rPr>
          <w:rFonts w:ascii="Arial" w:eastAsia="Arial" w:hAnsi="Arial" w:cs="Arial"/>
          <w:sz w:val="18"/>
          <w:szCs w:val="18"/>
        </w:rPr>
        <w:t xml:space="preserve"> </w:t>
      </w:r>
      <w:r w:rsidRPr="00135A3B">
        <w:rPr>
          <w:rFonts w:ascii="Arial" w:hAnsi="Arial" w:cs="Arial"/>
          <w:sz w:val="18"/>
          <w:szCs w:val="18"/>
        </w:rPr>
        <w:t>a</w:t>
      </w:r>
      <w:r w:rsidRPr="00135A3B">
        <w:rPr>
          <w:rFonts w:ascii="Arial" w:eastAsia="Arial" w:hAnsi="Arial" w:cs="Arial"/>
          <w:sz w:val="18"/>
          <w:szCs w:val="18"/>
        </w:rPr>
        <w:t xml:space="preserve"> </w:t>
      </w:r>
      <w:r w:rsidRPr="00135A3B">
        <w:rPr>
          <w:rFonts w:ascii="Arial" w:hAnsi="Arial" w:cs="Arial"/>
          <w:sz w:val="18"/>
          <w:szCs w:val="18"/>
        </w:rPr>
        <w:t>legalidade</w:t>
      </w:r>
      <w:r w:rsidRPr="00135A3B">
        <w:rPr>
          <w:rFonts w:ascii="Arial" w:eastAsia="Arial" w:hAnsi="Arial" w:cs="Arial"/>
          <w:sz w:val="18"/>
          <w:szCs w:val="18"/>
        </w:rPr>
        <w:t xml:space="preserve"> </w:t>
      </w:r>
      <w:r w:rsidRPr="00135A3B">
        <w:rPr>
          <w:rFonts w:ascii="Arial" w:hAnsi="Arial" w:cs="Arial"/>
          <w:sz w:val="18"/>
          <w:szCs w:val="18"/>
        </w:rPr>
        <w:t>ou</w:t>
      </w:r>
      <w:r w:rsidRPr="00135A3B">
        <w:rPr>
          <w:rFonts w:ascii="Arial" w:eastAsia="Arial" w:hAnsi="Arial" w:cs="Arial"/>
          <w:sz w:val="18"/>
          <w:szCs w:val="18"/>
        </w:rPr>
        <w:t xml:space="preserve"> </w:t>
      </w:r>
      <w:r w:rsidRPr="00135A3B">
        <w:rPr>
          <w:rFonts w:ascii="Arial" w:hAnsi="Arial" w:cs="Arial"/>
          <w:sz w:val="18"/>
          <w:szCs w:val="18"/>
        </w:rPr>
        <w:t>correção</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sz w:val="18"/>
          <w:szCs w:val="18"/>
        </w:rPr>
        <w:t>documentos</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sz w:val="18"/>
          <w:szCs w:val="18"/>
        </w:rPr>
        <w:t>interesse</w:t>
      </w:r>
      <w:r w:rsidRPr="00135A3B">
        <w:rPr>
          <w:rFonts w:ascii="Arial" w:eastAsia="Arial" w:hAnsi="Arial" w:cs="Arial"/>
          <w:sz w:val="18"/>
          <w:szCs w:val="18"/>
        </w:rPr>
        <w:t xml:space="preserve"> </w:t>
      </w:r>
      <w:r w:rsidRPr="00135A3B">
        <w:rPr>
          <w:rFonts w:ascii="Arial" w:hAnsi="Arial" w:cs="Arial"/>
          <w:sz w:val="18"/>
          <w:szCs w:val="18"/>
        </w:rPr>
        <w:t>das</w:t>
      </w:r>
      <w:r w:rsidRPr="00135A3B">
        <w:rPr>
          <w:rFonts w:ascii="Arial" w:eastAsia="Arial" w:hAnsi="Arial" w:cs="Arial"/>
          <w:sz w:val="18"/>
          <w:szCs w:val="18"/>
        </w:rPr>
        <w:t xml:space="preserve"> </w:t>
      </w:r>
      <w:r w:rsidRPr="00135A3B">
        <w:rPr>
          <w:rFonts w:ascii="Arial" w:hAnsi="Arial" w:cs="Arial"/>
          <w:sz w:val="18"/>
          <w:szCs w:val="18"/>
        </w:rPr>
        <w:t>empresas</w:t>
      </w:r>
      <w:r w:rsidRPr="00135A3B">
        <w:rPr>
          <w:rFonts w:ascii="Arial" w:eastAsia="Arial" w:hAnsi="Arial" w:cs="Arial"/>
          <w:sz w:val="18"/>
          <w:szCs w:val="18"/>
        </w:rPr>
        <w:t xml:space="preserve"> </w:t>
      </w:r>
      <w:r w:rsidRPr="00135A3B">
        <w:rPr>
          <w:rFonts w:ascii="Arial" w:hAnsi="Arial" w:cs="Arial"/>
          <w:sz w:val="18"/>
          <w:szCs w:val="18"/>
        </w:rPr>
        <w:t>participantes,</w:t>
      </w:r>
      <w:r w:rsidRPr="00135A3B">
        <w:rPr>
          <w:rFonts w:ascii="Arial" w:eastAsia="Arial" w:hAnsi="Arial" w:cs="Arial"/>
          <w:sz w:val="18"/>
          <w:szCs w:val="18"/>
        </w:rPr>
        <w:t xml:space="preserve"> </w:t>
      </w:r>
      <w:r w:rsidRPr="00135A3B">
        <w:rPr>
          <w:rFonts w:ascii="Arial" w:hAnsi="Arial" w:cs="Arial"/>
          <w:sz w:val="18"/>
          <w:szCs w:val="18"/>
        </w:rPr>
        <w:t>os</w:t>
      </w:r>
      <w:r w:rsidRPr="00135A3B">
        <w:rPr>
          <w:rFonts w:ascii="Arial" w:eastAsia="Arial" w:hAnsi="Arial" w:cs="Arial"/>
          <w:sz w:val="18"/>
          <w:szCs w:val="18"/>
        </w:rPr>
        <w:t xml:space="preserve"> </w:t>
      </w:r>
      <w:r w:rsidRPr="00135A3B">
        <w:rPr>
          <w:rFonts w:ascii="Arial" w:hAnsi="Arial" w:cs="Arial"/>
          <w:sz w:val="18"/>
          <w:szCs w:val="18"/>
        </w:rPr>
        <w:t>quais</w:t>
      </w:r>
      <w:r w:rsidRPr="00135A3B">
        <w:rPr>
          <w:rFonts w:ascii="Arial" w:eastAsia="Arial" w:hAnsi="Arial" w:cs="Arial"/>
          <w:sz w:val="18"/>
          <w:szCs w:val="18"/>
        </w:rPr>
        <w:t xml:space="preserve"> </w:t>
      </w:r>
      <w:r w:rsidRPr="00135A3B">
        <w:rPr>
          <w:rFonts w:ascii="Arial" w:hAnsi="Arial" w:cs="Arial"/>
          <w:sz w:val="18"/>
          <w:szCs w:val="18"/>
        </w:rPr>
        <w:t>serão</w:t>
      </w:r>
      <w:r w:rsidRPr="00135A3B">
        <w:rPr>
          <w:rFonts w:ascii="Arial" w:eastAsia="Arial" w:hAnsi="Arial" w:cs="Arial"/>
          <w:sz w:val="18"/>
          <w:szCs w:val="18"/>
        </w:rPr>
        <w:t xml:space="preserve"> </w:t>
      </w:r>
      <w:r w:rsidRPr="00135A3B">
        <w:rPr>
          <w:rFonts w:ascii="Arial" w:hAnsi="Arial" w:cs="Arial"/>
          <w:sz w:val="18"/>
          <w:szCs w:val="18"/>
        </w:rPr>
        <w:t>analisados,</w:t>
      </w:r>
      <w:r w:rsidRPr="00135A3B">
        <w:rPr>
          <w:rFonts w:ascii="Arial" w:eastAsia="Arial" w:hAnsi="Arial" w:cs="Arial"/>
          <w:sz w:val="18"/>
          <w:szCs w:val="18"/>
        </w:rPr>
        <w:t xml:space="preserve"> </w:t>
      </w:r>
      <w:r w:rsidRPr="00135A3B">
        <w:rPr>
          <w:rFonts w:ascii="Arial" w:hAnsi="Arial" w:cs="Arial"/>
          <w:sz w:val="18"/>
          <w:szCs w:val="18"/>
        </w:rPr>
        <w:t>exclusivamente,</w:t>
      </w:r>
      <w:r w:rsidRPr="00135A3B">
        <w:rPr>
          <w:rFonts w:ascii="Arial" w:eastAsia="Arial" w:hAnsi="Arial" w:cs="Arial"/>
          <w:sz w:val="18"/>
          <w:szCs w:val="18"/>
        </w:rPr>
        <w:t xml:space="preserve"> </w:t>
      </w:r>
      <w:r w:rsidRPr="00135A3B">
        <w:rPr>
          <w:rFonts w:ascii="Arial" w:hAnsi="Arial" w:cs="Arial"/>
          <w:sz w:val="18"/>
          <w:szCs w:val="18"/>
        </w:rPr>
        <w:t>por</w:t>
      </w:r>
      <w:r w:rsidRPr="00135A3B">
        <w:rPr>
          <w:rFonts w:ascii="Arial" w:eastAsia="Arial" w:hAnsi="Arial" w:cs="Arial"/>
          <w:sz w:val="18"/>
          <w:szCs w:val="18"/>
        </w:rPr>
        <w:t xml:space="preserve"> </w:t>
      </w:r>
      <w:r w:rsidRPr="00135A3B">
        <w:rPr>
          <w:rFonts w:ascii="Arial" w:hAnsi="Arial" w:cs="Arial"/>
          <w:sz w:val="18"/>
          <w:szCs w:val="18"/>
        </w:rPr>
        <w:t>ocasião</w:t>
      </w:r>
      <w:r w:rsidRPr="00135A3B">
        <w:rPr>
          <w:rFonts w:ascii="Arial" w:eastAsia="Arial" w:hAnsi="Arial" w:cs="Arial"/>
          <w:sz w:val="18"/>
          <w:szCs w:val="18"/>
        </w:rPr>
        <w:t xml:space="preserve"> </w:t>
      </w:r>
      <w:r w:rsidRPr="00135A3B">
        <w:rPr>
          <w:rFonts w:ascii="Arial" w:hAnsi="Arial" w:cs="Arial"/>
          <w:sz w:val="18"/>
          <w:szCs w:val="18"/>
        </w:rPr>
        <w:t>da</w:t>
      </w:r>
      <w:r w:rsidRPr="00135A3B">
        <w:rPr>
          <w:rFonts w:ascii="Arial" w:eastAsia="Arial" w:hAnsi="Arial" w:cs="Arial"/>
          <w:sz w:val="18"/>
          <w:szCs w:val="18"/>
        </w:rPr>
        <w:t xml:space="preserve"> </w:t>
      </w:r>
      <w:r w:rsidRPr="00135A3B">
        <w:rPr>
          <w:rFonts w:ascii="Arial" w:hAnsi="Arial" w:cs="Arial"/>
          <w:sz w:val="18"/>
          <w:szCs w:val="18"/>
        </w:rPr>
        <w:t>abertura</w:t>
      </w:r>
      <w:r w:rsidRPr="00135A3B">
        <w:rPr>
          <w:rFonts w:ascii="Arial" w:eastAsia="Arial" w:hAnsi="Arial" w:cs="Arial"/>
          <w:sz w:val="18"/>
          <w:szCs w:val="18"/>
        </w:rPr>
        <w:t xml:space="preserve"> </w:t>
      </w:r>
      <w:r w:rsidRPr="00135A3B">
        <w:rPr>
          <w:rFonts w:ascii="Arial" w:hAnsi="Arial" w:cs="Arial"/>
          <w:sz w:val="18"/>
          <w:szCs w:val="18"/>
        </w:rPr>
        <w:t>dos</w:t>
      </w:r>
      <w:r w:rsidRPr="00135A3B">
        <w:rPr>
          <w:rFonts w:ascii="Arial" w:eastAsia="Arial" w:hAnsi="Arial" w:cs="Arial"/>
          <w:sz w:val="18"/>
          <w:szCs w:val="18"/>
        </w:rPr>
        <w:t xml:space="preserve"> </w:t>
      </w:r>
      <w:r w:rsidRPr="00135A3B">
        <w:rPr>
          <w:rFonts w:ascii="Arial" w:hAnsi="Arial" w:cs="Arial"/>
          <w:sz w:val="18"/>
          <w:szCs w:val="18"/>
        </w:rPr>
        <w:t>envelopes.</w:t>
      </w:r>
    </w:p>
    <w:p w:rsidR="00553B44" w:rsidRPr="00135A3B" w:rsidRDefault="00553B44" w:rsidP="00553B44">
      <w:pPr>
        <w:spacing w:line="276" w:lineRule="auto"/>
        <w:jc w:val="both"/>
        <w:rPr>
          <w:rFonts w:ascii="Arial" w:hAnsi="Arial" w:cs="Arial"/>
          <w:sz w:val="18"/>
          <w:szCs w:val="18"/>
        </w:rPr>
      </w:pPr>
    </w:p>
    <w:p w:rsidR="00553B44" w:rsidRPr="00135A3B" w:rsidRDefault="00553B44" w:rsidP="00553B44">
      <w:pPr>
        <w:spacing w:line="276" w:lineRule="auto"/>
        <w:jc w:val="both"/>
        <w:rPr>
          <w:rFonts w:ascii="Arial" w:hAnsi="Arial" w:cs="Arial"/>
          <w:sz w:val="18"/>
          <w:szCs w:val="18"/>
        </w:rPr>
      </w:pPr>
      <w:r w:rsidRPr="00135A3B">
        <w:rPr>
          <w:rFonts w:ascii="Arial" w:hAnsi="Arial" w:cs="Arial"/>
          <w:sz w:val="18"/>
          <w:szCs w:val="18"/>
        </w:rPr>
        <w:t>1</w:t>
      </w:r>
      <w:r w:rsidR="0085666C" w:rsidRPr="00135A3B">
        <w:rPr>
          <w:rFonts w:ascii="Arial" w:hAnsi="Arial" w:cs="Arial"/>
          <w:sz w:val="18"/>
          <w:szCs w:val="18"/>
        </w:rPr>
        <w:t>7</w:t>
      </w:r>
      <w:r w:rsidRPr="00135A3B">
        <w:rPr>
          <w:rFonts w:ascii="Arial" w:hAnsi="Arial" w:cs="Arial"/>
          <w:sz w:val="18"/>
          <w:szCs w:val="18"/>
        </w:rPr>
        <w:t>.6 – Os casos omissos do presente Pregão serão solucionados pelo Pregoeiro.</w:t>
      </w:r>
    </w:p>
    <w:p w:rsidR="00553B44" w:rsidRPr="00135A3B" w:rsidRDefault="00553B44" w:rsidP="00553B44">
      <w:pPr>
        <w:spacing w:line="276" w:lineRule="auto"/>
        <w:jc w:val="both"/>
        <w:rPr>
          <w:rFonts w:ascii="Arial" w:hAnsi="Arial" w:cs="Arial"/>
          <w:sz w:val="18"/>
          <w:szCs w:val="18"/>
        </w:rPr>
      </w:pPr>
    </w:p>
    <w:p w:rsidR="00553B44" w:rsidRPr="00135A3B" w:rsidRDefault="00553B44" w:rsidP="00553B44">
      <w:pPr>
        <w:spacing w:line="276" w:lineRule="auto"/>
        <w:jc w:val="both"/>
        <w:rPr>
          <w:rFonts w:ascii="Arial" w:hAnsi="Arial" w:cs="Arial"/>
          <w:sz w:val="18"/>
          <w:szCs w:val="18"/>
        </w:rPr>
      </w:pPr>
      <w:r w:rsidRPr="00135A3B">
        <w:rPr>
          <w:rFonts w:ascii="Arial" w:hAnsi="Arial" w:cs="Arial"/>
          <w:sz w:val="18"/>
          <w:szCs w:val="18"/>
        </w:rPr>
        <w:t>1</w:t>
      </w:r>
      <w:r w:rsidR="0085666C" w:rsidRPr="00135A3B">
        <w:rPr>
          <w:rFonts w:ascii="Arial" w:hAnsi="Arial" w:cs="Arial"/>
          <w:sz w:val="18"/>
          <w:szCs w:val="18"/>
        </w:rPr>
        <w:t>7</w:t>
      </w:r>
      <w:r w:rsidRPr="00135A3B">
        <w:rPr>
          <w:rFonts w:ascii="Arial" w:hAnsi="Arial" w:cs="Arial"/>
          <w:sz w:val="18"/>
          <w:szCs w:val="18"/>
        </w:rPr>
        <w:t>.7 – Integram o pre</w:t>
      </w:r>
      <w:r w:rsidR="005116A8" w:rsidRPr="00135A3B">
        <w:rPr>
          <w:rFonts w:ascii="Arial" w:hAnsi="Arial" w:cs="Arial"/>
          <w:sz w:val="18"/>
          <w:szCs w:val="18"/>
        </w:rPr>
        <w:t>sente Edital os Anexos I ao X</w:t>
      </w:r>
      <w:r w:rsidRPr="00135A3B">
        <w:rPr>
          <w:rFonts w:ascii="Arial" w:hAnsi="Arial" w:cs="Arial"/>
          <w:sz w:val="18"/>
          <w:szCs w:val="18"/>
        </w:rPr>
        <w:t>.</w:t>
      </w:r>
    </w:p>
    <w:p w:rsidR="00553B44" w:rsidRPr="00135A3B" w:rsidRDefault="00553B44" w:rsidP="00553B44">
      <w:pPr>
        <w:overflowPunct w:val="0"/>
        <w:autoSpaceDE w:val="0"/>
        <w:autoSpaceDN w:val="0"/>
        <w:adjustRightInd w:val="0"/>
        <w:spacing w:line="276" w:lineRule="auto"/>
        <w:jc w:val="both"/>
        <w:rPr>
          <w:rFonts w:ascii="Arial" w:hAnsi="Arial" w:cs="Arial"/>
          <w:sz w:val="18"/>
          <w:szCs w:val="18"/>
        </w:rPr>
      </w:pPr>
    </w:p>
    <w:p w:rsidR="00553B44" w:rsidRPr="00135A3B" w:rsidRDefault="00553B44" w:rsidP="00553B44">
      <w:pPr>
        <w:overflowPunct w:val="0"/>
        <w:autoSpaceDE w:val="0"/>
        <w:autoSpaceDN w:val="0"/>
        <w:adjustRightInd w:val="0"/>
        <w:spacing w:line="276" w:lineRule="auto"/>
        <w:jc w:val="both"/>
        <w:rPr>
          <w:rFonts w:ascii="Arial" w:hAnsi="Arial" w:cs="Arial"/>
          <w:sz w:val="18"/>
          <w:szCs w:val="18"/>
        </w:rPr>
      </w:pPr>
      <w:r w:rsidRPr="00135A3B">
        <w:rPr>
          <w:rFonts w:ascii="Arial" w:hAnsi="Arial" w:cs="Arial"/>
          <w:sz w:val="18"/>
          <w:szCs w:val="18"/>
        </w:rPr>
        <w:t>1</w:t>
      </w:r>
      <w:r w:rsidR="0085666C" w:rsidRPr="00135A3B">
        <w:rPr>
          <w:rFonts w:ascii="Arial" w:hAnsi="Arial" w:cs="Arial"/>
          <w:sz w:val="18"/>
          <w:szCs w:val="18"/>
        </w:rPr>
        <w:t>7</w:t>
      </w:r>
      <w:r w:rsidRPr="00135A3B">
        <w:rPr>
          <w:rFonts w:ascii="Arial" w:hAnsi="Arial" w:cs="Arial"/>
          <w:sz w:val="18"/>
          <w:szCs w:val="18"/>
        </w:rPr>
        <w:t>.8 – Para dirimir quaisquer questões decorrentes da licitação, não resolvidas na esfera administrativa, será competente o foro da Comarca de Ourinhos do Estado de São Paulo.</w:t>
      </w:r>
    </w:p>
    <w:p w:rsidR="0003445A" w:rsidRPr="00135A3B" w:rsidRDefault="0003445A" w:rsidP="00553B44">
      <w:pPr>
        <w:overflowPunct w:val="0"/>
        <w:autoSpaceDE w:val="0"/>
        <w:autoSpaceDN w:val="0"/>
        <w:adjustRightInd w:val="0"/>
        <w:spacing w:line="276" w:lineRule="auto"/>
        <w:rPr>
          <w:rFonts w:ascii="Arial" w:hAnsi="Arial" w:cs="Arial"/>
          <w:sz w:val="18"/>
          <w:szCs w:val="18"/>
        </w:rPr>
      </w:pPr>
    </w:p>
    <w:p w:rsidR="0003445A" w:rsidRPr="00135A3B" w:rsidRDefault="0003445A" w:rsidP="00553B44">
      <w:pPr>
        <w:overflowPunct w:val="0"/>
        <w:autoSpaceDE w:val="0"/>
        <w:autoSpaceDN w:val="0"/>
        <w:adjustRightInd w:val="0"/>
        <w:spacing w:line="276" w:lineRule="auto"/>
        <w:rPr>
          <w:rFonts w:ascii="Arial" w:hAnsi="Arial" w:cs="Arial"/>
          <w:sz w:val="18"/>
          <w:szCs w:val="18"/>
        </w:rPr>
      </w:pPr>
    </w:p>
    <w:p w:rsidR="00553B44" w:rsidRPr="00135A3B" w:rsidRDefault="00553B44" w:rsidP="00553B44">
      <w:pPr>
        <w:overflowPunct w:val="0"/>
        <w:autoSpaceDE w:val="0"/>
        <w:autoSpaceDN w:val="0"/>
        <w:adjustRightInd w:val="0"/>
        <w:spacing w:line="276" w:lineRule="auto"/>
        <w:jc w:val="center"/>
        <w:rPr>
          <w:rFonts w:ascii="Arial" w:hAnsi="Arial" w:cs="Arial"/>
          <w:sz w:val="18"/>
          <w:szCs w:val="18"/>
        </w:rPr>
      </w:pPr>
      <w:r w:rsidRPr="00135A3B">
        <w:rPr>
          <w:rFonts w:ascii="Arial" w:hAnsi="Arial" w:cs="Arial"/>
          <w:sz w:val="18"/>
          <w:szCs w:val="18"/>
        </w:rPr>
        <w:t xml:space="preserve">Ourinhos, </w:t>
      </w:r>
      <w:r w:rsidR="00D13001">
        <w:rPr>
          <w:rFonts w:ascii="Arial" w:hAnsi="Arial" w:cs="Arial"/>
          <w:sz w:val="18"/>
          <w:szCs w:val="18"/>
        </w:rPr>
        <w:t>21</w:t>
      </w:r>
      <w:r w:rsidRPr="00135A3B">
        <w:rPr>
          <w:rFonts w:ascii="Arial" w:hAnsi="Arial" w:cs="Arial"/>
          <w:sz w:val="18"/>
          <w:szCs w:val="18"/>
        </w:rPr>
        <w:t xml:space="preserve"> de </w:t>
      </w:r>
      <w:r w:rsidR="00BE0FC6">
        <w:rPr>
          <w:rFonts w:ascii="Arial" w:hAnsi="Arial" w:cs="Arial"/>
          <w:sz w:val="18"/>
          <w:szCs w:val="18"/>
        </w:rPr>
        <w:t>Janeiro</w:t>
      </w:r>
      <w:r w:rsidRPr="00135A3B">
        <w:rPr>
          <w:rFonts w:ascii="Arial" w:hAnsi="Arial" w:cs="Arial"/>
          <w:sz w:val="18"/>
          <w:szCs w:val="18"/>
        </w:rPr>
        <w:t xml:space="preserve"> de </w:t>
      </w:r>
      <w:r w:rsidR="002949CB">
        <w:rPr>
          <w:rFonts w:ascii="Arial" w:hAnsi="Arial" w:cs="Arial"/>
          <w:sz w:val="18"/>
          <w:szCs w:val="18"/>
        </w:rPr>
        <w:t>2019</w:t>
      </w:r>
      <w:r w:rsidRPr="00135A3B">
        <w:rPr>
          <w:rFonts w:ascii="Arial" w:hAnsi="Arial" w:cs="Arial"/>
          <w:sz w:val="18"/>
          <w:szCs w:val="18"/>
        </w:rPr>
        <w:t>.</w:t>
      </w:r>
    </w:p>
    <w:p w:rsidR="00553B44" w:rsidRPr="00135A3B" w:rsidRDefault="00553B44" w:rsidP="00553B44">
      <w:pPr>
        <w:overflowPunct w:val="0"/>
        <w:autoSpaceDE w:val="0"/>
        <w:autoSpaceDN w:val="0"/>
        <w:adjustRightInd w:val="0"/>
        <w:spacing w:line="276" w:lineRule="auto"/>
        <w:jc w:val="center"/>
        <w:rPr>
          <w:rFonts w:ascii="Arial" w:hAnsi="Arial" w:cs="Arial"/>
          <w:sz w:val="18"/>
          <w:szCs w:val="18"/>
        </w:rPr>
      </w:pPr>
    </w:p>
    <w:p w:rsidR="00553B44" w:rsidRPr="00135A3B" w:rsidRDefault="00553B44" w:rsidP="00553B44">
      <w:pPr>
        <w:overflowPunct w:val="0"/>
        <w:autoSpaceDE w:val="0"/>
        <w:autoSpaceDN w:val="0"/>
        <w:adjustRightInd w:val="0"/>
        <w:spacing w:line="276" w:lineRule="auto"/>
        <w:jc w:val="center"/>
        <w:rPr>
          <w:rFonts w:ascii="Arial" w:hAnsi="Arial" w:cs="Arial"/>
          <w:sz w:val="18"/>
          <w:szCs w:val="18"/>
        </w:rPr>
      </w:pPr>
    </w:p>
    <w:p w:rsidR="002D5DD6" w:rsidRPr="00BE0FC6" w:rsidRDefault="002D5DD6" w:rsidP="002D5DD6">
      <w:pPr>
        <w:pStyle w:val="Ttulo4"/>
        <w:spacing w:before="0" w:after="0" w:line="276" w:lineRule="auto"/>
        <w:jc w:val="center"/>
        <w:rPr>
          <w:rFonts w:ascii="Arial" w:hAnsi="Arial" w:cs="Arial"/>
          <w:bCs w:val="0"/>
          <w:i/>
          <w:sz w:val="18"/>
          <w:szCs w:val="18"/>
          <w:lang w:val="pt-BR"/>
        </w:rPr>
      </w:pPr>
      <w:r w:rsidRPr="00BE0FC6">
        <w:rPr>
          <w:rFonts w:ascii="Arial" w:hAnsi="Arial" w:cs="Arial"/>
          <w:bCs w:val="0"/>
          <w:i/>
          <w:sz w:val="18"/>
          <w:szCs w:val="18"/>
          <w:lang w:val="pt-BR"/>
        </w:rPr>
        <w:t>Marcelo Simoni Pires</w:t>
      </w:r>
    </w:p>
    <w:p w:rsidR="002D5DD6" w:rsidRPr="00BE0FC6" w:rsidRDefault="002D5DD6" w:rsidP="002D5DD6">
      <w:pPr>
        <w:spacing w:line="276" w:lineRule="auto"/>
        <w:jc w:val="center"/>
        <w:rPr>
          <w:rFonts w:ascii="Arial" w:hAnsi="Arial" w:cs="Arial"/>
          <w:i/>
          <w:sz w:val="18"/>
          <w:szCs w:val="18"/>
        </w:rPr>
      </w:pPr>
      <w:r w:rsidRPr="00BE0FC6">
        <w:rPr>
          <w:rFonts w:ascii="Arial" w:hAnsi="Arial" w:cs="Arial"/>
          <w:i/>
          <w:sz w:val="18"/>
          <w:szCs w:val="18"/>
        </w:rPr>
        <w:t>Superintendente</w:t>
      </w:r>
    </w:p>
    <w:p w:rsidR="00553B44" w:rsidRPr="00135A3B" w:rsidRDefault="00553B44" w:rsidP="00553B44">
      <w:pPr>
        <w:overflowPunct w:val="0"/>
        <w:autoSpaceDE w:val="0"/>
        <w:autoSpaceDN w:val="0"/>
        <w:adjustRightInd w:val="0"/>
        <w:spacing w:line="276" w:lineRule="auto"/>
        <w:jc w:val="center"/>
        <w:rPr>
          <w:rFonts w:ascii="Arial" w:hAnsi="Arial" w:cs="Arial"/>
          <w:bCs/>
          <w:sz w:val="18"/>
          <w:szCs w:val="18"/>
        </w:rPr>
      </w:pPr>
      <w:r w:rsidRPr="00135A3B">
        <w:rPr>
          <w:rFonts w:ascii="Arial" w:hAnsi="Arial" w:cs="Arial"/>
          <w:bCs/>
          <w:sz w:val="18"/>
          <w:szCs w:val="18"/>
        </w:rPr>
        <w:br w:type="page"/>
      </w:r>
    </w:p>
    <w:p w:rsidR="00B81DA6" w:rsidRPr="00135A3B" w:rsidRDefault="0003445A" w:rsidP="00553B44">
      <w:pPr>
        <w:spacing w:line="276" w:lineRule="auto"/>
        <w:jc w:val="center"/>
        <w:rPr>
          <w:rFonts w:ascii="Arial" w:hAnsi="Arial" w:cs="Arial"/>
          <w:b/>
          <w:bCs/>
          <w:sz w:val="18"/>
          <w:szCs w:val="18"/>
        </w:rPr>
      </w:pPr>
      <w:r w:rsidRPr="00135A3B">
        <w:rPr>
          <w:rFonts w:ascii="Arial" w:hAnsi="Arial" w:cs="Arial"/>
          <w:b/>
          <w:bCs/>
          <w:sz w:val="18"/>
          <w:szCs w:val="18"/>
        </w:rPr>
        <w:lastRenderedPageBreak/>
        <w:t>A</w:t>
      </w:r>
      <w:r w:rsidR="00B81DA6" w:rsidRPr="00135A3B">
        <w:rPr>
          <w:rFonts w:ascii="Arial" w:hAnsi="Arial" w:cs="Arial"/>
          <w:b/>
          <w:bCs/>
          <w:sz w:val="18"/>
          <w:szCs w:val="18"/>
        </w:rPr>
        <w:t xml:space="preserve">NEXO I </w:t>
      </w:r>
      <w:r w:rsidR="00A64242" w:rsidRPr="00135A3B">
        <w:rPr>
          <w:rFonts w:ascii="Arial" w:hAnsi="Arial" w:cs="Arial"/>
          <w:b/>
          <w:bCs/>
          <w:sz w:val="18"/>
          <w:szCs w:val="18"/>
        </w:rPr>
        <w:t>–</w:t>
      </w:r>
      <w:r w:rsidR="00B81DA6" w:rsidRPr="00135A3B">
        <w:rPr>
          <w:rFonts w:ascii="Arial" w:hAnsi="Arial" w:cs="Arial"/>
          <w:b/>
          <w:bCs/>
          <w:sz w:val="18"/>
          <w:szCs w:val="18"/>
        </w:rPr>
        <w:t xml:space="preserve"> TERMO</w:t>
      </w:r>
      <w:r w:rsidR="00A64242" w:rsidRPr="00135A3B">
        <w:rPr>
          <w:rFonts w:ascii="Arial" w:hAnsi="Arial" w:cs="Arial"/>
          <w:b/>
          <w:bCs/>
          <w:sz w:val="18"/>
          <w:szCs w:val="18"/>
        </w:rPr>
        <w:t xml:space="preserve"> </w:t>
      </w:r>
      <w:r w:rsidR="00B81DA6" w:rsidRPr="00135A3B">
        <w:rPr>
          <w:rFonts w:ascii="Arial" w:hAnsi="Arial" w:cs="Arial"/>
          <w:b/>
          <w:bCs/>
          <w:sz w:val="18"/>
          <w:szCs w:val="18"/>
        </w:rPr>
        <w:t>DE REFERÊNCIA</w:t>
      </w:r>
    </w:p>
    <w:p w:rsidR="00E20C90" w:rsidRPr="00135A3B" w:rsidRDefault="003A7E7B" w:rsidP="00A56D95">
      <w:pPr>
        <w:tabs>
          <w:tab w:val="left" w:pos="284"/>
          <w:tab w:val="left" w:pos="851"/>
          <w:tab w:val="left" w:pos="1134"/>
          <w:tab w:val="left" w:pos="1418"/>
          <w:tab w:val="left" w:pos="1701"/>
          <w:tab w:val="left" w:pos="1985"/>
          <w:tab w:val="left" w:pos="2268"/>
          <w:tab w:val="left" w:pos="2552"/>
        </w:tabs>
        <w:overflowPunct w:val="0"/>
        <w:autoSpaceDE w:val="0"/>
        <w:autoSpaceDN w:val="0"/>
        <w:adjustRightInd w:val="0"/>
        <w:spacing w:line="276" w:lineRule="auto"/>
        <w:jc w:val="both"/>
        <w:rPr>
          <w:rFonts w:ascii="Arial" w:hAnsi="Arial" w:cs="Arial"/>
          <w:b/>
          <w:bCs/>
          <w:sz w:val="18"/>
          <w:szCs w:val="18"/>
        </w:rPr>
      </w:pPr>
      <w:r w:rsidRPr="00135A3B">
        <w:rPr>
          <w:rFonts w:ascii="Arial" w:hAnsi="Arial" w:cs="Arial"/>
          <w:b/>
          <w:bCs/>
          <w:sz w:val="18"/>
          <w:szCs w:val="18"/>
        </w:rPr>
        <w:t>1 -</w:t>
      </w:r>
      <w:r w:rsidR="00E20C90" w:rsidRPr="00135A3B">
        <w:rPr>
          <w:rFonts w:ascii="Arial" w:hAnsi="Arial" w:cs="Arial"/>
          <w:b/>
          <w:bCs/>
          <w:sz w:val="18"/>
          <w:szCs w:val="18"/>
        </w:rPr>
        <w:t xml:space="preserve"> DO OBJETO DE CONTRATAÇÃO</w:t>
      </w:r>
    </w:p>
    <w:p w:rsidR="00E20C90" w:rsidRPr="00135A3B" w:rsidRDefault="00E20C90" w:rsidP="00A56D95">
      <w:pPr>
        <w:tabs>
          <w:tab w:val="left" w:pos="284"/>
          <w:tab w:val="left" w:pos="851"/>
          <w:tab w:val="left" w:pos="1134"/>
          <w:tab w:val="left" w:pos="1418"/>
          <w:tab w:val="left" w:pos="1701"/>
          <w:tab w:val="left" w:pos="1985"/>
          <w:tab w:val="left" w:pos="2268"/>
          <w:tab w:val="left" w:pos="2552"/>
        </w:tabs>
        <w:overflowPunct w:val="0"/>
        <w:autoSpaceDE w:val="0"/>
        <w:autoSpaceDN w:val="0"/>
        <w:adjustRightInd w:val="0"/>
        <w:spacing w:line="276" w:lineRule="auto"/>
        <w:jc w:val="both"/>
        <w:rPr>
          <w:rFonts w:ascii="Arial" w:hAnsi="Arial" w:cs="Arial"/>
          <w:b/>
          <w:bCs/>
          <w:sz w:val="18"/>
          <w:szCs w:val="18"/>
        </w:rPr>
      </w:pPr>
    </w:p>
    <w:p w:rsidR="00E20C90" w:rsidRPr="00135A3B" w:rsidRDefault="00A56D95" w:rsidP="00E20C90">
      <w:pPr>
        <w:tabs>
          <w:tab w:val="left" w:pos="284"/>
          <w:tab w:val="left" w:pos="851"/>
          <w:tab w:val="left" w:pos="1134"/>
          <w:tab w:val="left" w:pos="1418"/>
          <w:tab w:val="left" w:pos="1701"/>
          <w:tab w:val="left" w:pos="1985"/>
          <w:tab w:val="left" w:pos="2268"/>
          <w:tab w:val="left" w:pos="2552"/>
        </w:tabs>
        <w:overflowPunct w:val="0"/>
        <w:autoSpaceDE w:val="0"/>
        <w:autoSpaceDN w:val="0"/>
        <w:adjustRightInd w:val="0"/>
        <w:spacing w:line="276" w:lineRule="auto"/>
        <w:jc w:val="both"/>
        <w:rPr>
          <w:rFonts w:ascii="Arial" w:hAnsi="Arial" w:cs="Arial"/>
          <w:sz w:val="18"/>
          <w:szCs w:val="18"/>
        </w:rPr>
      </w:pPr>
      <w:r w:rsidRPr="00135A3B">
        <w:rPr>
          <w:rFonts w:ascii="Arial" w:hAnsi="Arial" w:cs="Arial"/>
          <w:bCs/>
          <w:sz w:val="18"/>
          <w:szCs w:val="18"/>
        </w:rPr>
        <w:t xml:space="preserve">O presente Termo de Referência visa estabelecer as atividades, ações e condições mínimas para o desenvolvimento dos serviços de coleta seletiva do município de Ourinhos-SP compreendendo: </w:t>
      </w:r>
      <w:r w:rsidR="00E20C90" w:rsidRPr="00135A3B">
        <w:rPr>
          <w:rFonts w:ascii="Arial" w:hAnsi="Arial" w:cs="Arial"/>
          <w:sz w:val="18"/>
          <w:szCs w:val="18"/>
        </w:rPr>
        <w:t>a pr</w:t>
      </w:r>
      <w:r w:rsidR="006D4F87" w:rsidRPr="00135A3B">
        <w:rPr>
          <w:rFonts w:ascii="Arial" w:hAnsi="Arial" w:cs="Arial"/>
          <w:sz w:val="18"/>
          <w:szCs w:val="18"/>
        </w:rPr>
        <w:t>estação de serviço de coleta,</w:t>
      </w:r>
      <w:r w:rsidR="00E20C90" w:rsidRPr="00135A3B">
        <w:rPr>
          <w:rFonts w:ascii="Arial" w:hAnsi="Arial" w:cs="Arial"/>
          <w:sz w:val="18"/>
          <w:szCs w:val="18"/>
        </w:rPr>
        <w:t xml:space="preserve"> transporte</w:t>
      </w:r>
      <w:r w:rsidR="006D4F87" w:rsidRPr="00135A3B">
        <w:rPr>
          <w:rFonts w:ascii="Arial" w:hAnsi="Arial" w:cs="Arial"/>
          <w:sz w:val="18"/>
          <w:szCs w:val="18"/>
        </w:rPr>
        <w:t>,</w:t>
      </w:r>
      <w:r w:rsidR="00E20C90" w:rsidRPr="00135A3B">
        <w:rPr>
          <w:rFonts w:ascii="Arial" w:hAnsi="Arial" w:cs="Arial"/>
          <w:sz w:val="18"/>
          <w:szCs w:val="18"/>
        </w:rPr>
        <w:t xml:space="preserve"> </w:t>
      </w:r>
      <w:r w:rsidR="006D4F87" w:rsidRPr="00135A3B">
        <w:rPr>
          <w:rFonts w:ascii="Arial" w:hAnsi="Arial" w:cs="Arial"/>
          <w:sz w:val="18"/>
          <w:szCs w:val="18"/>
        </w:rPr>
        <w:t xml:space="preserve">triagem e </w:t>
      </w:r>
      <w:r w:rsidR="00243C75">
        <w:rPr>
          <w:rFonts w:ascii="Arial" w:hAnsi="Arial" w:cs="Arial"/>
          <w:sz w:val="18"/>
          <w:szCs w:val="18"/>
        </w:rPr>
        <w:t xml:space="preserve">destinação final ambientalmente adequada, nos termos do artigo 3º, VII da Lei nº 12.305/2010, </w:t>
      </w:r>
      <w:r w:rsidR="00E20C90" w:rsidRPr="00135A3B">
        <w:rPr>
          <w:rFonts w:ascii="Arial" w:hAnsi="Arial" w:cs="Arial"/>
          <w:sz w:val="18"/>
          <w:szCs w:val="18"/>
        </w:rPr>
        <w:t xml:space="preserve">de resíduos recicláveis e </w:t>
      </w:r>
      <w:proofErr w:type="gramStart"/>
      <w:r w:rsidR="00E20C90" w:rsidRPr="00135A3B">
        <w:rPr>
          <w:rFonts w:ascii="Arial" w:hAnsi="Arial" w:cs="Arial"/>
          <w:sz w:val="18"/>
          <w:szCs w:val="18"/>
        </w:rPr>
        <w:t>reaproveitáveis,</w:t>
      </w:r>
      <w:proofErr w:type="gramEnd"/>
      <w:r w:rsidR="00E20C90" w:rsidRPr="00135A3B">
        <w:rPr>
          <w:rFonts w:ascii="Arial" w:hAnsi="Arial" w:cs="Arial"/>
          <w:sz w:val="18"/>
          <w:szCs w:val="18"/>
        </w:rPr>
        <w:t xml:space="preserve"> domiciliar, comercial e industrial, </w:t>
      </w:r>
      <w:r w:rsidR="006D4F87" w:rsidRPr="00135A3B">
        <w:rPr>
          <w:rFonts w:ascii="Arial" w:hAnsi="Arial" w:cs="Arial"/>
          <w:sz w:val="18"/>
          <w:szCs w:val="18"/>
        </w:rPr>
        <w:t>em 100% da área urbana do município de Ourinhos, nas</w:t>
      </w:r>
      <w:r w:rsidR="003947D5" w:rsidRPr="00135A3B">
        <w:rPr>
          <w:rFonts w:ascii="Arial" w:hAnsi="Arial" w:cs="Arial"/>
          <w:sz w:val="18"/>
          <w:szCs w:val="18"/>
        </w:rPr>
        <w:t xml:space="preserve"> </w:t>
      </w:r>
      <w:r w:rsidR="00E20C90" w:rsidRPr="00135A3B">
        <w:rPr>
          <w:rFonts w:ascii="Arial" w:hAnsi="Arial" w:cs="Arial"/>
          <w:sz w:val="18"/>
          <w:szCs w:val="18"/>
        </w:rPr>
        <w:t>áreas previamente estabelecidas</w:t>
      </w:r>
      <w:r w:rsidR="006D4F87" w:rsidRPr="00135A3B">
        <w:rPr>
          <w:rFonts w:ascii="Arial" w:hAnsi="Arial" w:cs="Arial"/>
          <w:sz w:val="18"/>
          <w:szCs w:val="18"/>
        </w:rPr>
        <w:t xml:space="preserve">, </w:t>
      </w:r>
      <w:r w:rsidR="006D4F87" w:rsidRPr="00135A3B">
        <w:rPr>
          <w:rFonts w:ascii="Arial" w:hAnsi="Arial" w:cs="Arial"/>
          <w:sz w:val="18"/>
          <w:szCs w:val="18"/>
          <w:u w:val="single"/>
        </w:rPr>
        <w:t>com a destinação ambientalmente adequada dos rejeitos</w:t>
      </w:r>
      <w:r w:rsidR="0056084A" w:rsidRPr="00135A3B">
        <w:rPr>
          <w:rFonts w:ascii="Arial" w:hAnsi="Arial" w:cs="Arial"/>
          <w:sz w:val="18"/>
          <w:szCs w:val="18"/>
        </w:rPr>
        <w:t>.</w:t>
      </w:r>
    </w:p>
    <w:p w:rsidR="00824E56" w:rsidRPr="00135A3B" w:rsidRDefault="00824E56" w:rsidP="00E20C90">
      <w:pPr>
        <w:tabs>
          <w:tab w:val="left" w:pos="284"/>
          <w:tab w:val="left" w:pos="851"/>
          <w:tab w:val="left" w:pos="1134"/>
          <w:tab w:val="left" w:pos="1418"/>
          <w:tab w:val="left" w:pos="1701"/>
          <w:tab w:val="left" w:pos="1985"/>
          <w:tab w:val="left" w:pos="2268"/>
          <w:tab w:val="left" w:pos="2552"/>
        </w:tabs>
        <w:overflowPunct w:val="0"/>
        <w:autoSpaceDE w:val="0"/>
        <w:autoSpaceDN w:val="0"/>
        <w:adjustRightInd w:val="0"/>
        <w:spacing w:line="276" w:lineRule="auto"/>
        <w:jc w:val="both"/>
        <w:rPr>
          <w:rFonts w:ascii="Arial" w:hAnsi="Arial" w:cs="Arial"/>
          <w:sz w:val="18"/>
          <w:szCs w:val="18"/>
        </w:rPr>
      </w:pPr>
    </w:p>
    <w:tbl>
      <w:tblPr>
        <w:tblpPr w:leftFromText="141" w:rightFromText="141" w:vertAnchor="text" w:horzAnchor="margin" w:tblpXSpec="center" w:tblpY="-32"/>
        <w:tblW w:w="9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
        <w:gridCol w:w="2593"/>
        <w:gridCol w:w="1364"/>
        <w:gridCol w:w="1567"/>
        <w:gridCol w:w="1417"/>
        <w:gridCol w:w="1648"/>
      </w:tblGrid>
      <w:tr w:rsidR="0056084A" w:rsidRPr="00135A3B" w:rsidTr="00824E56">
        <w:trPr>
          <w:trHeight w:val="674"/>
        </w:trPr>
        <w:tc>
          <w:tcPr>
            <w:tcW w:w="687" w:type="dxa"/>
            <w:shd w:val="clear" w:color="auto" w:fill="BFBFBF"/>
            <w:vAlign w:val="center"/>
          </w:tcPr>
          <w:p w:rsidR="0056084A" w:rsidRPr="00135A3B" w:rsidRDefault="0056084A" w:rsidP="00F511E8">
            <w:pPr>
              <w:autoSpaceDE w:val="0"/>
              <w:autoSpaceDN w:val="0"/>
              <w:adjustRightInd w:val="0"/>
              <w:spacing w:line="276" w:lineRule="auto"/>
              <w:jc w:val="center"/>
              <w:rPr>
                <w:rFonts w:ascii="Arial" w:hAnsi="Arial" w:cs="Arial"/>
                <w:b/>
                <w:bCs/>
                <w:i/>
                <w:sz w:val="18"/>
                <w:szCs w:val="18"/>
              </w:rPr>
            </w:pPr>
            <w:r w:rsidRPr="00135A3B">
              <w:rPr>
                <w:rFonts w:ascii="Arial" w:hAnsi="Arial" w:cs="Arial"/>
                <w:b/>
                <w:bCs/>
                <w:i/>
                <w:sz w:val="18"/>
                <w:szCs w:val="18"/>
              </w:rPr>
              <w:t>Item</w:t>
            </w:r>
          </w:p>
        </w:tc>
        <w:tc>
          <w:tcPr>
            <w:tcW w:w="2593" w:type="dxa"/>
            <w:shd w:val="clear" w:color="auto" w:fill="BFBFBF"/>
            <w:vAlign w:val="center"/>
          </w:tcPr>
          <w:p w:rsidR="0056084A" w:rsidRPr="00135A3B" w:rsidRDefault="0056084A" w:rsidP="00F511E8">
            <w:pPr>
              <w:autoSpaceDE w:val="0"/>
              <w:autoSpaceDN w:val="0"/>
              <w:adjustRightInd w:val="0"/>
              <w:spacing w:line="276" w:lineRule="auto"/>
              <w:jc w:val="center"/>
              <w:rPr>
                <w:rFonts w:ascii="Arial" w:hAnsi="Arial" w:cs="Arial"/>
                <w:b/>
                <w:bCs/>
                <w:i/>
                <w:sz w:val="18"/>
                <w:szCs w:val="18"/>
              </w:rPr>
            </w:pPr>
            <w:r w:rsidRPr="00135A3B">
              <w:rPr>
                <w:rFonts w:ascii="Arial" w:hAnsi="Arial" w:cs="Arial"/>
                <w:b/>
                <w:bCs/>
                <w:i/>
                <w:sz w:val="18"/>
                <w:szCs w:val="18"/>
              </w:rPr>
              <w:t>Objeto</w:t>
            </w:r>
          </w:p>
        </w:tc>
        <w:tc>
          <w:tcPr>
            <w:tcW w:w="1364" w:type="dxa"/>
            <w:shd w:val="clear" w:color="auto" w:fill="BFBFBF"/>
            <w:vAlign w:val="center"/>
          </w:tcPr>
          <w:p w:rsidR="0056084A" w:rsidRPr="00135A3B" w:rsidRDefault="0056084A" w:rsidP="00F511E8">
            <w:pPr>
              <w:autoSpaceDE w:val="0"/>
              <w:autoSpaceDN w:val="0"/>
              <w:adjustRightInd w:val="0"/>
              <w:spacing w:line="276" w:lineRule="auto"/>
              <w:jc w:val="center"/>
              <w:rPr>
                <w:rFonts w:ascii="Arial" w:hAnsi="Arial" w:cs="Arial"/>
                <w:b/>
                <w:bCs/>
                <w:i/>
                <w:sz w:val="18"/>
                <w:szCs w:val="18"/>
              </w:rPr>
            </w:pPr>
            <w:r w:rsidRPr="00135A3B">
              <w:rPr>
                <w:rFonts w:ascii="Arial" w:hAnsi="Arial" w:cs="Arial"/>
                <w:b/>
                <w:bCs/>
                <w:i/>
                <w:sz w:val="18"/>
                <w:szCs w:val="18"/>
              </w:rPr>
              <w:t>Quantidade Estimada</w:t>
            </w:r>
          </w:p>
        </w:tc>
        <w:tc>
          <w:tcPr>
            <w:tcW w:w="1567" w:type="dxa"/>
            <w:shd w:val="clear" w:color="auto" w:fill="BFBFBF"/>
            <w:vAlign w:val="center"/>
          </w:tcPr>
          <w:p w:rsidR="0056084A" w:rsidRPr="00135A3B" w:rsidRDefault="0056084A" w:rsidP="00F511E8">
            <w:pPr>
              <w:autoSpaceDE w:val="0"/>
              <w:autoSpaceDN w:val="0"/>
              <w:adjustRightInd w:val="0"/>
              <w:spacing w:line="276" w:lineRule="auto"/>
              <w:jc w:val="center"/>
              <w:rPr>
                <w:rFonts w:ascii="Arial" w:hAnsi="Arial" w:cs="Arial"/>
                <w:b/>
                <w:bCs/>
                <w:i/>
                <w:sz w:val="18"/>
                <w:szCs w:val="18"/>
              </w:rPr>
            </w:pPr>
            <w:r w:rsidRPr="00135A3B">
              <w:rPr>
                <w:rFonts w:ascii="Arial" w:hAnsi="Arial" w:cs="Arial"/>
                <w:b/>
                <w:bCs/>
                <w:i/>
                <w:sz w:val="18"/>
                <w:szCs w:val="18"/>
              </w:rPr>
              <w:t>Unidade</w:t>
            </w:r>
          </w:p>
        </w:tc>
        <w:tc>
          <w:tcPr>
            <w:tcW w:w="1417" w:type="dxa"/>
            <w:shd w:val="clear" w:color="auto" w:fill="BFBFBF"/>
            <w:vAlign w:val="center"/>
          </w:tcPr>
          <w:p w:rsidR="0056084A" w:rsidRPr="00135A3B" w:rsidRDefault="0056084A" w:rsidP="00F511E8">
            <w:pPr>
              <w:autoSpaceDE w:val="0"/>
              <w:autoSpaceDN w:val="0"/>
              <w:adjustRightInd w:val="0"/>
              <w:spacing w:line="276" w:lineRule="auto"/>
              <w:jc w:val="center"/>
              <w:rPr>
                <w:rFonts w:ascii="Arial" w:hAnsi="Arial" w:cs="Arial"/>
                <w:b/>
                <w:bCs/>
                <w:i/>
                <w:sz w:val="18"/>
                <w:szCs w:val="18"/>
              </w:rPr>
            </w:pPr>
            <w:r w:rsidRPr="00135A3B">
              <w:rPr>
                <w:rFonts w:ascii="Arial" w:hAnsi="Arial" w:cs="Arial"/>
                <w:b/>
                <w:bCs/>
                <w:i/>
                <w:sz w:val="18"/>
                <w:szCs w:val="18"/>
              </w:rPr>
              <w:t>Valor Unitário</w:t>
            </w:r>
          </w:p>
        </w:tc>
        <w:tc>
          <w:tcPr>
            <w:tcW w:w="1648" w:type="dxa"/>
            <w:shd w:val="clear" w:color="auto" w:fill="BFBFBF"/>
            <w:vAlign w:val="center"/>
          </w:tcPr>
          <w:p w:rsidR="0056084A" w:rsidRPr="00135A3B" w:rsidRDefault="0056084A" w:rsidP="00F511E8">
            <w:pPr>
              <w:autoSpaceDE w:val="0"/>
              <w:autoSpaceDN w:val="0"/>
              <w:adjustRightInd w:val="0"/>
              <w:spacing w:line="276" w:lineRule="auto"/>
              <w:jc w:val="center"/>
              <w:rPr>
                <w:rFonts w:ascii="Arial" w:hAnsi="Arial" w:cs="Arial"/>
                <w:b/>
                <w:bCs/>
                <w:i/>
                <w:sz w:val="18"/>
                <w:szCs w:val="18"/>
              </w:rPr>
            </w:pPr>
            <w:r w:rsidRPr="00135A3B">
              <w:rPr>
                <w:rFonts w:ascii="Arial" w:hAnsi="Arial" w:cs="Arial"/>
                <w:b/>
                <w:bCs/>
                <w:i/>
                <w:sz w:val="18"/>
                <w:szCs w:val="18"/>
              </w:rPr>
              <w:t>Valor Total</w:t>
            </w:r>
          </w:p>
        </w:tc>
      </w:tr>
      <w:tr w:rsidR="0056084A" w:rsidRPr="00135A3B" w:rsidTr="00824E56">
        <w:trPr>
          <w:trHeight w:val="674"/>
        </w:trPr>
        <w:tc>
          <w:tcPr>
            <w:tcW w:w="687" w:type="dxa"/>
            <w:shd w:val="clear" w:color="auto" w:fill="auto"/>
            <w:vAlign w:val="center"/>
          </w:tcPr>
          <w:p w:rsidR="0056084A" w:rsidRPr="00135A3B" w:rsidRDefault="0056084A" w:rsidP="00F511E8">
            <w:pPr>
              <w:autoSpaceDE w:val="0"/>
              <w:autoSpaceDN w:val="0"/>
              <w:adjustRightInd w:val="0"/>
              <w:spacing w:line="276" w:lineRule="auto"/>
              <w:jc w:val="center"/>
              <w:rPr>
                <w:rFonts w:ascii="Arial" w:hAnsi="Arial" w:cs="Arial"/>
                <w:b/>
                <w:bCs/>
                <w:i/>
                <w:sz w:val="18"/>
                <w:szCs w:val="18"/>
              </w:rPr>
            </w:pPr>
            <w:r w:rsidRPr="00135A3B">
              <w:rPr>
                <w:rFonts w:ascii="Arial" w:hAnsi="Arial" w:cs="Arial"/>
                <w:b/>
                <w:bCs/>
                <w:i/>
                <w:sz w:val="18"/>
                <w:szCs w:val="18"/>
              </w:rPr>
              <w:t>01</w:t>
            </w:r>
          </w:p>
        </w:tc>
        <w:tc>
          <w:tcPr>
            <w:tcW w:w="2593" w:type="dxa"/>
            <w:shd w:val="clear" w:color="auto" w:fill="auto"/>
            <w:vAlign w:val="center"/>
          </w:tcPr>
          <w:p w:rsidR="0056084A" w:rsidRPr="00135A3B" w:rsidRDefault="0056084A" w:rsidP="00F511E8">
            <w:pPr>
              <w:autoSpaceDE w:val="0"/>
              <w:autoSpaceDN w:val="0"/>
              <w:adjustRightInd w:val="0"/>
              <w:spacing w:line="276" w:lineRule="auto"/>
              <w:jc w:val="both"/>
              <w:rPr>
                <w:rFonts w:ascii="Arial" w:hAnsi="Arial" w:cs="Arial"/>
                <w:b/>
                <w:bCs/>
                <w:i/>
                <w:sz w:val="18"/>
                <w:szCs w:val="18"/>
              </w:rPr>
            </w:pPr>
            <w:r w:rsidRPr="00135A3B">
              <w:rPr>
                <w:rFonts w:ascii="Arial" w:hAnsi="Arial" w:cs="Arial"/>
                <w:bCs/>
                <w:sz w:val="18"/>
                <w:szCs w:val="18"/>
              </w:rPr>
              <w:t>Serviço de coleta, transporte, triagem e</w:t>
            </w:r>
            <w:proofErr w:type="gramStart"/>
            <w:r w:rsidRPr="00135A3B">
              <w:rPr>
                <w:rFonts w:ascii="Arial" w:hAnsi="Arial" w:cs="Arial"/>
                <w:bCs/>
                <w:sz w:val="18"/>
                <w:szCs w:val="18"/>
              </w:rPr>
              <w:t xml:space="preserve"> </w:t>
            </w:r>
            <w:r w:rsidR="00243C75">
              <w:t xml:space="preserve"> </w:t>
            </w:r>
            <w:proofErr w:type="gramEnd"/>
            <w:r w:rsidR="00243C75" w:rsidRPr="00243C75">
              <w:rPr>
                <w:rFonts w:ascii="Arial" w:hAnsi="Arial" w:cs="Arial"/>
                <w:bCs/>
                <w:sz w:val="18"/>
                <w:szCs w:val="18"/>
              </w:rPr>
              <w:t xml:space="preserve">destinação final ambientalmente adequada, nos termos do artigo 3º, VII da Lei nº 12.305/2010, </w:t>
            </w:r>
            <w:r w:rsidRPr="00135A3B">
              <w:rPr>
                <w:rFonts w:ascii="Arial" w:hAnsi="Arial" w:cs="Arial"/>
                <w:bCs/>
                <w:sz w:val="18"/>
                <w:szCs w:val="18"/>
              </w:rPr>
              <w:t>de resíduos recicláveis e reaproveitáveis, domiciliar, comercial e industrial, em 100% da área urbana do município de Ourinhos, nas áreas previamente estabelecidas, com a destinação ambientalmente adequada dos rejeitos</w:t>
            </w:r>
          </w:p>
        </w:tc>
        <w:tc>
          <w:tcPr>
            <w:tcW w:w="1364" w:type="dxa"/>
            <w:shd w:val="clear" w:color="auto" w:fill="auto"/>
            <w:vAlign w:val="center"/>
          </w:tcPr>
          <w:p w:rsidR="0056084A" w:rsidRPr="00135A3B" w:rsidRDefault="0056084A" w:rsidP="00F511E8">
            <w:pPr>
              <w:autoSpaceDE w:val="0"/>
              <w:autoSpaceDN w:val="0"/>
              <w:adjustRightInd w:val="0"/>
              <w:spacing w:line="276" w:lineRule="auto"/>
              <w:jc w:val="center"/>
              <w:rPr>
                <w:rFonts w:ascii="Arial" w:hAnsi="Arial" w:cs="Arial"/>
                <w:bCs/>
                <w:i/>
                <w:sz w:val="18"/>
                <w:szCs w:val="18"/>
              </w:rPr>
            </w:pPr>
            <w:r w:rsidRPr="00135A3B">
              <w:rPr>
                <w:rFonts w:ascii="Arial" w:hAnsi="Arial" w:cs="Arial"/>
                <w:bCs/>
                <w:i/>
                <w:sz w:val="18"/>
                <w:szCs w:val="18"/>
              </w:rPr>
              <w:t>2.720</w:t>
            </w:r>
          </w:p>
        </w:tc>
        <w:tc>
          <w:tcPr>
            <w:tcW w:w="1567" w:type="dxa"/>
            <w:shd w:val="clear" w:color="auto" w:fill="auto"/>
            <w:vAlign w:val="center"/>
          </w:tcPr>
          <w:p w:rsidR="0056084A" w:rsidRPr="00135A3B" w:rsidRDefault="0056084A" w:rsidP="00F511E8">
            <w:pPr>
              <w:autoSpaceDE w:val="0"/>
              <w:autoSpaceDN w:val="0"/>
              <w:adjustRightInd w:val="0"/>
              <w:spacing w:line="276" w:lineRule="auto"/>
              <w:jc w:val="center"/>
              <w:rPr>
                <w:rFonts w:ascii="Arial" w:hAnsi="Arial" w:cs="Arial"/>
                <w:bCs/>
                <w:i/>
                <w:sz w:val="18"/>
                <w:szCs w:val="18"/>
              </w:rPr>
            </w:pPr>
            <w:r w:rsidRPr="00135A3B">
              <w:rPr>
                <w:rFonts w:ascii="Arial" w:hAnsi="Arial" w:cs="Arial"/>
                <w:bCs/>
                <w:i/>
                <w:sz w:val="18"/>
                <w:szCs w:val="18"/>
              </w:rPr>
              <w:t>Tonelada</w:t>
            </w:r>
          </w:p>
        </w:tc>
        <w:tc>
          <w:tcPr>
            <w:tcW w:w="1417" w:type="dxa"/>
            <w:shd w:val="clear" w:color="auto" w:fill="auto"/>
            <w:vAlign w:val="center"/>
          </w:tcPr>
          <w:p w:rsidR="0056084A" w:rsidRPr="00135A3B" w:rsidRDefault="0056084A" w:rsidP="00113904">
            <w:pPr>
              <w:autoSpaceDE w:val="0"/>
              <w:autoSpaceDN w:val="0"/>
              <w:adjustRightInd w:val="0"/>
              <w:spacing w:line="276" w:lineRule="auto"/>
              <w:jc w:val="center"/>
              <w:rPr>
                <w:rFonts w:ascii="Arial" w:hAnsi="Arial" w:cs="Arial"/>
                <w:bCs/>
                <w:i/>
                <w:sz w:val="18"/>
                <w:szCs w:val="18"/>
              </w:rPr>
            </w:pPr>
            <w:r w:rsidRPr="00135A3B">
              <w:rPr>
                <w:rFonts w:ascii="Arial" w:hAnsi="Arial" w:cs="Arial"/>
                <w:bCs/>
                <w:i/>
                <w:sz w:val="18"/>
                <w:szCs w:val="18"/>
              </w:rPr>
              <w:t xml:space="preserve">R$ </w:t>
            </w:r>
            <w:r w:rsidR="00113904">
              <w:rPr>
                <w:rFonts w:ascii="Arial" w:hAnsi="Arial" w:cs="Arial"/>
                <w:bCs/>
                <w:i/>
                <w:sz w:val="18"/>
                <w:szCs w:val="18"/>
              </w:rPr>
              <w:t>475,10</w:t>
            </w:r>
          </w:p>
        </w:tc>
        <w:tc>
          <w:tcPr>
            <w:tcW w:w="1648" w:type="dxa"/>
            <w:shd w:val="clear" w:color="auto" w:fill="auto"/>
            <w:vAlign w:val="center"/>
          </w:tcPr>
          <w:p w:rsidR="0056084A" w:rsidRPr="00135A3B" w:rsidRDefault="0056084A" w:rsidP="00113904">
            <w:pPr>
              <w:autoSpaceDE w:val="0"/>
              <w:autoSpaceDN w:val="0"/>
              <w:adjustRightInd w:val="0"/>
              <w:spacing w:line="276" w:lineRule="auto"/>
              <w:jc w:val="center"/>
              <w:rPr>
                <w:rFonts w:ascii="Arial" w:hAnsi="Arial" w:cs="Arial"/>
                <w:bCs/>
                <w:i/>
                <w:sz w:val="18"/>
                <w:szCs w:val="18"/>
              </w:rPr>
            </w:pPr>
            <w:r w:rsidRPr="00135A3B">
              <w:rPr>
                <w:rFonts w:ascii="Arial" w:hAnsi="Arial" w:cs="Arial"/>
                <w:bCs/>
                <w:i/>
                <w:sz w:val="18"/>
                <w:szCs w:val="18"/>
              </w:rPr>
              <w:t>R$ 1.2</w:t>
            </w:r>
            <w:r w:rsidR="00113904">
              <w:rPr>
                <w:rFonts w:ascii="Arial" w:hAnsi="Arial" w:cs="Arial"/>
                <w:bCs/>
                <w:i/>
                <w:sz w:val="18"/>
                <w:szCs w:val="18"/>
              </w:rPr>
              <w:t>92.272,0</w:t>
            </w:r>
            <w:r w:rsidRPr="00135A3B">
              <w:rPr>
                <w:rFonts w:ascii="Arial" w:hAnsi="Arial" w:cs="Arial"/>
                <w:bCs/>
                <w:i/>
                <w:sz w:val="18"/>
                <w:szCs w:val="18"/>
              </w:rPr>
              <w:t>0</w:t>
            </w:r>
          </w:p>
        </w:tc>
      </w:tr>
    </w:tbl>
    <w:p w:rsidR="00824E56" w:rsidRPr="00135A3B" w:rsidRDefault="00824E56" w:rsidP="00824E56">
      <w:pPr>
        <w:pStyle w:val="PargrafodaLista"/>
        <w:numPr>
          <w:ilvl w:val="1"/>
          <w:numId w:val="32"/>
        </w:numPr>
        <w:tabs>
          <w:tab w:val="left" w:pos="-142"/>
        </w:tabs>
        <w:spacing w:line="100" w:lineRule="atLeast"/>
        <w:ind w:right="51"/>
        <w:rPr>
          <w:rFonts w:ascii="Arial" w:hAnsi="Arial" w:cs="Arial"/>
          <w:b/>
          <w:sz w:val="18"/>
          <w:szCs w:val="18"/>
        </w:rPr>
      </w:pPr>
      <w:r w:rsidRPr="00135A3B">
        <w:rPr>
          <w:rFonts w:ascii="Arial" w:hAnsi="Arial" w:cs="Arial"/>
          <w:b/>
          <w:sz w:val="18"/>
          <w:szCs w:val="18"/>
        </w:rPr>
        <w:t>– JUSTIFICATIVA</w:t>
      </w:r>
    </w:p>
    <w:p w:rsidR="00824E56" w:rsidRPr="00135A3B" w:rsidRDefault="00824E56" w:rsidP="00824E56">
      <w:pPr>
        <w:tabs>
          <w:tab w:val="left" w:pos="-142"/>
        </w:tabs>
        <w:spacing w:line="100" w:lineRule="atLeast"/>
        <w:ind w:right="51"/>
        <w:rPr>
          <w:rFonts w:ascii="Arial" w:hAnsi="Arial" w:cs="Arial"/>
          <w:b/>
          <w:sz w:val="18"/>
          <w:szCs w:val="18"/>
        </w:rPr>
      </w:pPr>
    </w:p>
    <w:p w:rsidR="00824E56" w:rsidRPr="00135A3B" w:rsidRDefault="00824E56" w:rsidP="00824E56">
      <w:pPr>
        <w:tabs>
          <w:tab w:val="left" w:pos="-142"/>
        </w:tabs>
        <w:spacing w:line="100" w:lineRule="atLeast"/>
        <w:ind w:right="51"/>
        <w:jc w:val="both"/>
        <w:rPr>
          <w:rFonts w:ascii="Arial" w:hAnsi="Arial" w:cs="Arial"/>
          <w:sz w:val="18"/>
          <w:szCs w:val="18"/>
        </w:rPr>
      </w:pPr>
      <w:r w:rsidRPr="00135A3B">
        <w:rPr>
          <w:rFonts w:ascii="Arial" w:hAnsi="Arial" w:cs="Arial"/>
          <w:bCs/>
          <w:color w:val="000000"/>
          <w:sz w:val="18"/>
          <w:szCs w:val="18"/>
        </w:rPr>
        <w:t>A contratação de empresa especializada para</w:t>
      </w:r>
      <w:r w:rsidRPr="00135A3B">
        <w:rPr>
          <w:rFonts w:ascii="Arial" w:hAnsi="Arial" w:cs="Arial"/>
          <w:sz w:val="18"/>
          <w:szCs w:val="18"/>
        </w:rPr>
        <w:t xml:space="preserve"> prestação de serviço de coleta, transporte, triagem e comercialização de resíduos recicláveis e reaproveitáveis domiciliares, comerciais e industriais se faz necessário para que se possa dar o correto destino ambiental para o material reciclável coletada na cidade de Ourinhos/SP.</w:t>
      </w:r>
    </w:p>
    <w:p w:rsidR="00824E56" w:rsidRPr="00135A3B" w:rsidRDefault="00824E56" w:rsidP="003A7E7B">
      <w:pPr>
        <w:tabs>
          <w:tab w:val="left" w:pos="-142"/>
        </w:tabs>
        <w:spacing w:line="100" w:lineRule="atLeast"/>
        <w:ind w:right="51"/>
        <w:rPr>
          <w:rFonts w:ascii="Arial" w:hAnsi="Arial" w:cs="Arial"/>
          <w:b/>
          <w:sz w:val="18"/>
          <w:szCs w:val="18"/>
        </w:rPr>
      </w:pPr>
    </w:p>
    <w:p w:rsidR="003A7E7B" w:rsidRPr="00135A3B" w:rsidRDefault="003A7E7B" w:rsidP="003A7E7B">
      <w:pPr>
        <w:tabs>
          <w:tab w:val="left" w:pos="-142"/>
        </w:tabs>
        <w:spacing w:line="100" w:lineRule="atLeast"/>
        <w:ind w:right="51"/>
        <w:rPr>
          <w:rFonts w:ascii="Arial" w:hAnsi="Arial" w:cs="Arial"/>
          <w:b/>
          <w:sz w:val="18"/>
          <w:szCs w:val="18"/>
        </w:rPr>
      </w:pPr>
      <w:r w:rsidRPr="00135A3B">
        <w:rPr>
          <w:rFonts w:ascii="Arial" w:hAnsi="Arial" w:cs="Arial"/>
          <w:b/>
          <w:sz w:val="18"/>
          <w:szCs w:val="18"/>
        </w:rPr>
        <w:t>2 - DA DEFINIÇÃO DOS SERVIÇOS DE COLETA SELETIVA</w:t>
      </w:r>
    </w:p>
    <w:p w:rsidR="003A7E7B" w:rsidRPr="00135A3B" w:rsidRDefault="003A7E7B" w:rsidP="003A7E7B">
      <w:pPr>
        <w:tabs>
          <w:tab w:val="left" w:pos="-142"/>
          <w:tab w:val="left" w:pos="993"/>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2.1 - Definem-se como seletiva a coleta e transporte regular dos materiais recicláveis disponibilizadas</w:t>
      </w:r>
      <w:r w:rsidR="00243C75">
        <w:rPr>
          <w:rFonts w:ascii="Arial" w:hAnsi="Arial" w:cs="Arial"/>
          <w:sz w:val="18"/>
          <w:szCs w:val="18"/>
        </w:rPr>
        <w:t xml:space="preserve"> pelos domicílios, </w:t>
      </w:r>
      <w:proofErr w:type="gramStart"/>
      <w:r w:rsidR="00243C75">
        <w:rPr>
          <w:rFonts w:ascii="Arial" w:hAnsi="Arial" w:cs="Arial"/>
          <w:sz w:val="18"/>
          <w:szCs w:val="18"/>
        </w:rPr>
        <w:t>estabelecimento</w:t>
      </w:r>
      <w:r w:rsidRPr="00135A3B">
        <w:rPr>
          <w:rFonts w:ascii="Arial" w:hAnsi="Arial" w:cs="Arial"/>
          <w:sz w:val="18"/>
          <w:szCs w:val="18"/>
        </w:rPr>
        <w:t xml:space="preserve"> comerciais</w:t>
      </w:r>
      <w:proofErr w:type="gramEnd"/>
      <w:r w:rsidRPr="00135A3B">
        <w:rPr>
          <w:rFonts w:ascii="Arial" w:hAnsi="Arial" w:cs="Arial"/>
          <w:sz w:val="18"/>
          <w:szCs w:val="18"/>
        </w:rPr>
        <w:t xml:space="preserve"> e estabelecimentos industriais, em vias ou logradouros públicos ou nos próprios locais de funcionamento dos estabelecimentos no âmbito do município de Ourinhos/SP.</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2.2 - Especificações dos resíduos a serem recolhidos, segregados e comercializados:</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t>a) Resíduos sólidos domiciliares e Resíduos sólidos originários de estabelecimentos públicos, institucionais, de prestação de serviços, comerciais e industriais, devidamente acondicionados. Entendem-se como materiais recicláveis todo material que tenha condições ou não de reutilização, reuso ou passíveis de serem recicláveis, tais como:</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a.</w:t>
      </w:r>
      <w:proofErr w:type="gramEnd"/>
      <w:r w:rsidRPr="00135A3B">
        <w:rPr>
          <w:rFonts w:ascii="Arial" w:hAnsi="Arial" w:cs="Arial"/>
          <w:sz w:val="18"/>
          <w:szCs w:val="18"/>
        </w:rPr>
        <w:t>1) Papéis:</w:t>
      </w:r>
    </w:p>
    <w:p w:rsidR="003A7E7B" w:rsidRPr="00135A3B" w:rsidRDefault="003A7E7B" w:rsidP="003A7E7B">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Jornais;</w:t>
      </w:r>
    </w:p>
    <w:p w:rsidR="003A7E7B" w:rsidRPr="00135A3B" w:rsidRDefault="003A7E7B" w:rsidP="003A7E7B">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Revistas;</w:t>
      </w:r>
    </w:p>
    <w:p w:rsidR="003A7E7B" w:rsidRPr="00135A3B" w:rsidRDefault="003A7E7B" w:rsidP="003A7E7B">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Envelopes;</w:t>
      </w:r>
    </w:p>
    <w:p w:rsidR="003A7E7B" w:rsidRPr="00135A3B" w:rsidRDefault="003A7E7B" w:rsidP="003A7E7B">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Cadernos;</w:t>
      </w:r>
    </w:p>
    <w:p w:rsidR="003A7E7B" w:rsidRPr="00135A3B" w:rsidRDefault="003A7E7B" w:rsidP="003A7E7B">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Impressos;</w:t>
      </w:r>
    </w:p>
    <w:p w:rsidR="003A7E7B" w:rsidRPr="00135A3B" w:rsidRDefault="003A7E7B" w:rsidP="003A7E7B">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Rascunhos;</w:t>
      </w:r>
    </w:p>
    <w:p w:rsidR="003A7E7B" w:rsidRPr="00135A3B" w:rsidRDefault="003A7E7B" w:rsidP="003A7E7B">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Papel de fax;</w:t>
      </w:r>
    </w:p>
    <w:p w:rsidR="003A7E7B" w:rsidRPr="00135A3B" w:rsidRDefault="003A7E7B" w:rsidP="003A7E7B">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Fotocópias;</w:t>
      </w:r>
    </w:p>
    <w:p w:rsidR="003A7E7B" w:rsidRPr="00135A3B" w:rsidRDefault="003A7E7B" w:rsidP="003A7E7B">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Listas telefônicas;</w:t>
      </w:r>
    </w:p>
    <w:p w:rsidR="003A7E7B" w:rsidRPr="00135A3B" w:rsidRDefault="003A7E7B" w:rsidP="003A7E7B">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Cartazes;</w:t>
      </w:r>
    </w:p>
    <w:p w:rsidR="003A7E7B" w:rsidRPr="00135A3B" w:rsidRDefault="003A7E7B" w:rsidP="003A7E7B">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Aparas de papel;</w:t>
      </w:r>
    </w:p>
    <w:p w:rsidR="003A7E7B" w:rsidRPr="00135A3B" w:rsidRDefault="003A7E7B" w:rsidP="003A7E7B">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Caixas de papelão;</w:t>
      </w:r>
    </w:p>
    <w:p w:rsidR="003A7E7B" w:rsidRPr="00135A3B" w:rsidRDefault="003A7E7B" w:rsidP="003A7E7B">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Embalagens longa vida.</w:t>
      </w:r>
    </w:p>
    <w:p w:rsidR="003A7E7B" w:rsidRPr="00135A3B" w:rsidRDefault="003A7E7B" w:rsidP="003A7E7B">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lastRenderedPageBreak/>
        <w:t>a.</w:t>
      </w:r>
      <w:proofErr w:type="gramEnd"/>
      <w:r w:rsidRPr="00135A3B">
        <w:rPr>
          <w:rFonts w:ascii="Arial" w:hAnsi="Arial" w:cs="Arial"/>
          <w:sz w:val="18"/>
          <w:szCs w:val="18"/>
        </w:rPr>
        <w:t>2) Plásticos:</w:t>
      </w:r>
    </w:p>
    <w:p w:rsidR="003A7E7B" w:rsidRPr="00135A3B" w:rsidRDefault="003A7E7B" w:rsidP="003A7E7B">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Potes;</w:t>
      </w:r>
    </w:p>
    <w:p w:rsidR="003A7E7B" w:rsidRPr="00135A3B" w:rsidRDefault="003A7E7B" w:rsidP="003A7E7B">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Embalagens;</w:t>
      </w:r>
    </w:p>
    <w:p w:rsidR="003A7E7B" w:rsidRPr="00135A3B" w:rsidRDefault="003A7E7B" w:rsidP="003A7E7B">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Copos;</w:t>
      </w:r>
    </w:p>
    <w:p w:rsidR="003A7E7B" w:rsidRPr="00135A3B" w:rsidRDefault="003A7E7B" w:rsidP="003A7E7B">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Garrafas;</w:t>
      </w:r>
    </w:p>
    <w:p w:rsidR="003A7E7B" w:rsidRPr="00135A3B" w:rsidRDefault="003A7E7B" w:rsidP="003A7E7B">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Plástico termo fixo;</w:t>
      </w:r>
    </w:p>
    <w:p w:rsidR="003A7E7B" w:rsidRPr="00135A3B" w:rsidRDefault="003A7E7B" w:rsidP="003A7E7B">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Espelhos de tomada;</w:t>
      </w:r>
    </w:p>
    <w:p w:rsidR="003A7E7B" w:rsidRPr="00135A3B" w:rsidRDefault="003A7E7B" w:rsidP="003A7E7B">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Frascos de produto de limpeza e higiene pessoal (xampus, detergentes, etc.);</w:t>
      </w:r>
    </w:p>
    <w:p w:rsidR="003A7E7B" w:rsidRPr="00135A3B" w:rsidRDefault="003A7E7B" w:rsidP="003A7E7B">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Tampas;</w:t>
      </w:r>
    </w:p>
    <w:p w:rsidR="003A7E7B" w:rsidRPr="00135A3B" w:rsidRDefault="003A7E7B" w:rsidP="003A7E7B">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Sacos e sacolas;</w:t>
      </w:r>
    </w:p>
    <w:p w:rsidR="003A7E7B" w:rsidRPr="00135A3B" w:rsidRDefault="003A7E7B" w:rsidP="003A7E7B">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Utensílios plásticos usados (baldes, canetas, etc.);</w:t>
      </w:r>
    </w:p>
    <w:p w:rsidR="003A7E7B" w:rsidRPr="00135A3B" w:rsidRDefault="003A7E7B" w:rsidP="003A7E7B">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Brinquedos de plásticos;</w:t>
      </w:r>
    </w:p>
    <w:p w:rsidR="003A7E7B" w:rsidRPr="00135A3B" w:rsidRDefault="003A7E7B" w:rsidP="003A7E7B">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Isopor.</w:t>
      </w:r>
    </w:p>
    <w:p w:rsidR="003A7E7B" w:rsidRPr="00135A3B" w:rsidRDefault="003A7E7B" w:rsidP="003A7E7B">
      <w:pPr>
        <w:tabs>
          <w:tab w:val="left" w:pos="-142"/>
        </w:tabs>
        <w:spacing w:line="100" w:lineRule="atLeast"/>
        <w:ind w:left="1416" w:right="51"/>
        <w:jc w:val="both"/>
        <w:rPr>
          <w:rFonts w:ascii="Arial" w:hAnsi="Arial" w:cs="Arial"/>
          <w:sz w:val="18"/>
          <w:szCs w:val="18"/>
        </w:rPr>
      </w:pPr>
    </w:p>
    <w:p w:rsidR="003A7E7B" w:rsidRPr="00135A3B" w:rsidRDefault="003A7E7B" w:rsidP="003A7E7B">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a.</w:t>
      </w:r>
      <w:proofErr w:type="gramEnd"/>
      <w:r w:rsidRPr="00135A3B">
        <w:rPr>
          <w:rFonts w:ascii="Arial" w:hAnsi="Arial" w:cs="Arial"/>
          <w:sz w:val="18"/>
          <w:szCs w:val="18"/>
        </w:rPr>
        <w:t>3) Metais:</w:t>
      </w:r>
    </w:p>
    <w:p w:rsidR="003A7E7B" w:rsidRPr="00135A3B" w:rsidRDefault="003A7E7B" w:rsidP="003A7E7B">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Tampinhas;</w:t>
      </w:r>
    </w:p>
    <w:p w:rsidR="003A7E7B" w:rsidRPr="00135A3B" w:rsidRDefault="003A7E7B" w:rsidP="003A7E7B">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Latinhas e enlatados;</w:t>
      </w:r>
    </w:p>
    <w:p w:rsidR="003A7E7B" w:rsidRPr="00135A3B" w:rsidRDefault="003A7E7B" w:rsidP="003A7E7B">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Talheres de metais;</w:t>
      </w:r>
    </w:p>
    <w:p w:rsidR="003A7E7B" w:rsidRPr="00135A3B" w:rsidRDefault="003A7E7B" w:rsidP="003A7E7B">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Tampas de panelas e panelas sem cabo;</w:t>
      </w:r>
    </w:p>
    <w:p w:rsidR="003A7E7B" w:rsidRPr="00135A3B" w:rsidRDefault="003A7E7B" w:rsidP="003A7E7B">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Pregos (embalados);</w:t>
      </w:r>
    </w:p>
    <w:p w:rsidR="003A7E7B" w:rsidRPr="00135A3B" w:rsidRDefault="003A7E7B" w:rsidP="003A7E7B">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Embalagens descartáveis.</w:t>
      </w:r>
    </w:p>
    <w:p w:rsidR="003A7E7B" w:rsidRPr="00135A3B" w:rsidRDefault="003A7E7B" w:rsidP="003A7E7B">
      <w:pPr>
        <w:tabs>
          <w:tab w:val="left" w:pos="-142"/>
        </w:tabs>
        <w:spacing w:line="100" w:lineRule="atLeast"/>
        <w:ind w:left="1416" w:right="51"/>
        <w:jc w:val="both"/>
        <w:rPr>
          <w:rFonts w:ascii="Arial" w:hAnsi="Arial" w:cs="Arial"/>
          <w:sz w:val="18"/>
          <w:szCs w:val="18"/>
        </w:rPr>
      </w:pPr>
    </w:p>
    <w:p w:rsidR="003A7E7B" w:rsidRPr="00135A3B" w:rsidRDefault="003A7E7B" w:rsidP="003A7E7B">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a.</w:t>
      </w:r>
      <w:proofErr w:type="gramEnd"/>
      <w:r w:rsidRPr="00135A3B">
        <w:rPr>
          <w:rFonts w:ascii="Arial" w:hAnsi="Arial" w:cs="Arial"/>
          <w:sz w:val="18"/>
          <w:szCs w:val="18"/>
        </w:rPr>
        <w:t>4) Vidros inteiros ou não:</w:t>
      </w:r>
    </w:p>
    <w:p w:rsidR="003A7E7B" w:rsidRPr="00135A3B" w:rsidRDefault="003A7E7B" w:rsidP="003A7E7B">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Garrafas;</w:t>
      </w:r>
    </w:p>
    <w:p w:rsidR="003A7E7B" w:rsidRPr="00135A3B" w:rsidRDefault="003A7E7B" w:rsidP="003A7E7B">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Potes de conservas;</w:t>
      </w:r>
    </w:p>
    <w:p w:rsidR="003A7E7B" w:rsidRPr="00135A3B" w:rsidRDefault="003A7E7B" w:rsidP="003A7E7B">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Frascos em geral;</w:t>
      </w:r>
    </w:p>
    <w:p w:rsidR="003A7E7B" w:rsidRPr="00135A3B" w:rsidRDefault="003A7E7B" w:rsidP="003A7E7B">
      <w:pPr>
        <w:tabs>
          <w:tab w:val="left" w:pos="-142"/>
        </w:tabs>
        <w:spacing w:line="100" w:lineRule="atLeast"/>
        <w:ind w:left="1416" w:right="51"/>
        <w:jc w:val="both"/>
        <w:rPr>
          <w:rFonts w:ascii="Arial" w:hAnsi="Arial" w:cs="Arial"/>
          <w:sz w:val="18"/>
          <w:szCs w:val="18"/>
        </w:rPr>
      </w:pPr>
    </w:p>
    <w:p w:rsidR="003A7E7B" w:rsidRPr="00135A3B" w:rsidRDefault="003A7E7B" w:rsidP="003A7E7B">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a.</w:t>
      </w:r>
      <w:proofErr w:type="gramEnd"/>
      <w:r w:rsidRPr="00135A3B">
        <w:rPr>
          <w:rFonts w:ascii="Arial" w:hAnsi="Arial" w:cs="Arial"/>
          <w:sz w:val="18"/>
          <w:szCs w:val="18"/>
        </w:rPr>
        <w:t>5) Fios de cobre e alumínio.</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2.3 - A coleta será realizada nas vias e logradouros da cidade de Ourinhos/SP, no conceito de coleta porta a porta, podendo, também, ser realizado contrato para coleta nos grandes geradores.</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 xml:space="preserve">2.4 - Não será considerado, a título de objeto contratual, e, consequentemente, não fará parte do pagamento pela CONTRATANTE, </w:t>
      </w:r>
      <w:proofErr w:type="gramStart"/>
      <w:r w:rsidRPr="00135A3B">
        <w:rPr>
          <w:rFonts w:ascii="Arial" w:hAnsi="Arial" w:cs="Arial"/>
          <w:sz w:val="18"/>
          <w:szCs w:val="18"/>
        </w:rPr>
        <w:t>a</w:t>
      </w:r>
      <w:proofErr w:type="gramEnd"/>
      <w:r w:rsidRPr="00135A3B">
        <w:rPr>
          <w:rFonts w:ascii="Arial" w:hAnsi="Arial" w:cs="Arial"/>
          <w:sz w:val="18"/>
          <w:szCs w:val="18"/>
        </w:rPr>
        <w:t xml:space="preserve"> pesagem de materiais diversos dos constantes na letra “a” desta cláusula. </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rPr>
          <w:rFonts w:ascii="Arial" w:hAnsi="Arial" w:cs="Arial"/>
          <w:b/>
          <w:sz w:val="18"/>
          <w:szCs w:val="18"/>
        </w:rPr>
      </w:pPr>
      <w:r w:rsidRPr="00135A3B">
        <w:rPr>
          <w:rFonts w:ascii="Arial" w:hAnsi="Arial" w:cs="Arial"/>
          <w:b/>
          <w:sz w:val="18"/>
          <w:szCs w:val="18"/>
        </w:rPr>
        <w:t>3 – DA FORMA DE EXECUÇÃO</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3.1 - A coleta inicia-se na data estipulada na Ordem de Serviço a ser formalizada pela Diretoria de Coleta de Lixo, na abrangência de 100% da área urbana do Município, sendo, o centro e os bairros relacionados no Plano de Trabalho, e deverão seguir todas as diretrizes aqui descritas e ainda deverá atender, eficazmente, às finalidades que dele naturalmente se esperam, atendendo os requisitos de QUALIDADE e as normas e legislações de SEGURANÇA E MEDICINA DO TRABALHO, do MINISTÉRIO DO TRABALHO E EMPREGO, normas e legislações AMBIENTAIS e SANITÁRIAS federais, estaduais e municipais; ao Código de Posturas do município de Ourinhos e, quando for o caso, às legislações específicas das Agências Reguladoras, dos Ministérios da Saúde, do Ministério da Agricultura, pecuária e abastecimento e demais normas e legislação pertinente e em vigência.</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3.2 - A CONTRATADA deverá coletar todos os resíduos acondicionados em sacos plásticos da cor</w:t>
      </w:r>
      <w:proofErr w:type="gramStart"/>
      <w:r w:rsidRPr="00135A3B">
        <w:rPr>
          <w:rFonts w:ascii="Arial" w:hAnsi="Arial" w:cs="Arial"/>
          <w:sz w:val="18"/>
          <w:szCs w:val="18"/>
        </w:rPr>
        <w:t xml:space="preserve"> </w:t>
      </w:r>
      <w:r w:rsidR="00C81709" w:rsidRPr="00135A3B">
        <w:rPr>
          <w:rFonts w:ascii="Arial" w:hAnsi="Arial" w:cs="Arial"/>
          <w:sz w:val="18"/>
          <w:szCs w:val="18"/>
        </w:rPr>
        <w:t xml:space="preserve"> </w:t>
      </w:r>
      <w:proofErr w:type="gramEnd"/>
      <w:r w:rsidRPr="00135A3B">
        <w:rPr>
          <w:rFonts w:ascii="Arial" w:hAnsi="Arial" w:cs="Arial"/>
          <w:sz w:val="18"/>
          <w:szCs w:val="18"/>
        </w:rPr>
        <w:t>verde</w:t>
      </w:r>
      <w:r w:rsidR="00C81709" w:rsidRPr="00135A3B">
        <w:rPr>
          <w:rFonts w:ascii="Arial" w:hAnsi="Arial" w:cs="Arial"/>
          <w:sz w:val="18"/>
          <w:szCs w:val="18"/>
        </w:rPr>
        <w:t>/azul</w:t>
      </w:r>
      <w:r w:rsidRPr="00135A3B">
        <w:rPr>
          <w:rFonts w:ascii="Arial" w:hAnsi="Arial" w:cs="Arial"/>
          <w:sz w:val="18"/>
          <w:szCs w:val="18"/>
        </w:rPr>
        <w:t>, seja qual for o número deles, ou aqueles que puderem ser facilmente identificados como material reciclável, mesmo que embalados de maneira incorreta e diversa da aqui constante, de acordo com locais e frequência descritos no Plano de Trabalho, que poderão ser alterados a critério da CONTRATANTE, dos domicílios do município de Ourinhos, bem como dos Prédios Públicos e estabelecimentos comerciais e industriais.</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 xml:space="preserve">3.3 - </w:t>
      </w:r>
      <w:proofErr w:type="gramStart"/>
      <w:r w:rsidRPr="00135A3B">
        <w:rPr>
          <w:rFonts w:ascii="Arial" w:hAnsi="Arial" w:cs="Arial"/>
          <w:sz w:val="18"/>
          <w:szCs w:val="18"/>
        </w:rPr>
        <w:t>Cabe</w:t>
      </w:r>
      <w:proofErr w:type="gramEnd"/>
      <w:r w:rsidRPr="00135A3B">
        <w:rPr>
          <w:rFonts w:ascii="Arial" w:hAnsi="Arial" w:cs="Arial"/>
          <w:sz w:val="18"/>
          <w:szCs w:val="18"/>
        </w:rPr>
        <w:t xml:space="preserve"> à CONTRATADA se apresentar, nos locais e nos horários designados no Plano de Trabalho, com os funcionários devidamente uniformi</w:t>
      </w:r>
      <w:r w:rsidR="00AD654F" w:rsidRPr="00135A3B">
        <w:rPr>
          <w:rFonts w:ascii="Arial" w:hAnsi="Arial" w:cs="Arial"/>
          <w:sz w:val="18"/>
          <w:szCs w:val="18"/>
        </w:rPr>
        <w:t xml:space="preserve">zados, providenciando veículos, </w:t>
      </w:r>
      <w:r w:rsidRPr="00135A3B">
        <w:rPr>
          <w:rFonts w:ascii="Arial" w:hAnsi="Arial" w:cs="Arial"/>
          <w:sz w:val="18"/>
          <w:szCs w:val="18"/>
        </w:rPr>
        <w:t>equipamentos</w:t>
      </w:r>
      <w:r w:rsidR="00AD654F" w:rsidRPr="00135A3B">
        <w:rPr>
          <w:rFonts w:ascii="Arial" w:hAnsi="Arial" w:cs="Arial"/>
          <w:sz w:val="18"/>
          <w:szCs w:val="18"/>
        </w:rPr>
        <w:t xml:space="preserve"> e toda infraestrutura</w:t>
      </w:r>
      <w:r w:rsidRPr="00135A3B">
        <w:rPr>
          <w:rFonts w:ascii="Arial" w:hAnsi="Arial" w:cs="Arial"/>
          <w:sz w:val="18"/>
          <w:szCs w:val="18"/>
        </w:rPr>
        <w:t xml:space="preserve"> suficientes</w:t>
      </w:r>
      <w:r w:rsidR="00AD654F" w:rsidRPr="00135A3B">
        <w:rPr>
          <w:rFonts w:ascii="Arial" w:hAnsi="Arial" w:cs="Arial"/>
          <w:sz w:val="18"/>
          <w:szCs w:val="18"/>
        </w:rPr>
        <w:t xml:space="preserve"> e necessárias</w:t>
      </w:r>
      <w:r w:rsidRPr="00135A3B">
        <w:rPr>
          <w:rFonts w:ascii="Arial" w:hAnsi="Arial" w:cs="Arial"/>
          <w:sz w:val="18"/>
          <w:szCs w:val="18"/>
        </w:rPr>
        <w:t xml:space="preserve"> para a realização dos serviços</w:t>
      </w:r>
      <w:r w:rsidR="00243C75">
        <w:rPr>
          <w:rFonts w:ascii="Arial" w:hAnsi="Arial" w:cs="Arial"/>
          <w:sz w:val="18"/>
          <w:szCs w:val="18"/>
        </w:rPr>
        <w:t xml:space="preserve"> (Coleta, Transporte, Triagem e</w:t>
      </w:r>
      <w:r w:rsidR="00AD654F" w:rsidRPr="00135A3B">
        <w:rPr>
          <w:rFonts w:ascii="Arial" w:hAnsi="Arial" w:cs="Arial"/>
          <w:sz w:val="18"/>
          <w:szCs w:val="18"/>
        </w:rPr>
        <w:t xml:space="preserve"> destinação ambientalmente adequada dos</w:t>
      </w:r>
      <w:r w:rsidR="00243C75">
        <w:rPr>
          <w:rFonts w:ascii="Arial" w:hAnsi="Arial" w:cs="Arial"/>
          <w:sz w:val="18"/>
          <w:szCs w:val="18"/>
        </w:rPr>
        <w:t xml:space="preserve"> recicláveis e</w:t>
      </w:r>
      <w:r w:rsidR="00AD654F" w:rsidRPr="00135A3B">
        <w:rPr>
          <w:rFonts w:ascii="Arial" w:hAnsi="Arial" w:cs="Arial"/>
          <w:sz w:val="18"/>
          <w:szCs w:val="18"/>
        </w:rPr>
        <w:t xml:space="preserve"> rejeitos)</w:t>
      </w:r>
      <w:r w:rsidRPr="00135A3B">
        <w:rPr>
          <w:rFonts w:ascii="Arial" w:hAnsi="Arial" w:cs="Arial"/>
          <w:sz w:val="18"/>
          <w:szCs w:val="18"/>
        </w:rPr>
        <w:t>.</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3.4 - A CONTRATADA poderá manter contratos com estabelecimentos classificados como grandes geradores de materiais recicláveis no município de Ourinhos, desde que atendidos os seguintes requisitos:</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t>a) deverá haver prévia ciência da CONTRATANTE e posterior envio do instrumento contratual pela CONTRATADA;</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t>b) a contratação com grandes geradores não interferirá nem se comunicará ou confundirá com o objeto do presente Contrato, não podendo trazer prejuízos à Autarquia;</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t>c) o material fruto desta coleta reverter-se-á em favor da CONTRATADA;</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t>d) a Autarquia não remunerará a CONTRATADA pelos serviços prestados aos grandes geradores;</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lastRenderedPageBreak/>
        <w:tab/>
      </w:r>
      <w:r w:rsidRPr="00135A3B">
        <w:rPr>
          <w:rFonts w:ascii="Arial" w:hAnsi="Arial" w:cs="Arial"/>
          <w:sz w:val="18"/>
          <w:szCs w:val="18"/>
        </w:rPr>
        <w:tab/>
        <w:t xml:space="preserve">e) verificado prejuízos à Autarquia e aos termos deste contrato, a CONTRATADA será notificada para retificação dos termos contratuais com os grandes geradores, no prazo improrrogável de 30 (trinta) dias. </w:t>
      </w:r>
    </w:p>
    <w:p w:rsidR="003A7E7B" w:rsidRPr="00135A3B" w:rsidRDefault="003A7E7B" w:rsidP="003A7E7B">
      <w:pPr>
        <w:tabs>
          <w:tab w:val="left" w:pos="-142"/>
        </w:tabs>
        <w:spacing w:line="100" w:lineRule="atLeast"/>
        <w:ind w:right="51"/>
        <w:rPr>
          <w:rFonts w:ascii="Arial" w:hAnsi="Arial" w:cs="Arial"/>
          <w:sz w:val="18"/>
          <w:szCs w:val="18"/>
        </w:rPr>
      </w:pPr>
    </w:p>
    <w:p w:rsidR="003A7E7B" w:rsidRPr="00135A3B" w:rsidRDefault="003A7E7B" w:rsidP="003A7E7B">
      <w:pPr>
        <w:tabs>
          <w:tab w:val="left" w:pos="-142"/>
        </w:tabs>
        <w:spacing w:line="100" w:lineRule="atLeast"/>
        <w:ind w:right="51"/>
        <w:rPr>
          <w:rFonts w:ascii="Arial" w:hAnsi="Arial" w:cs="Arial"/>
          <w:b/>
          <w:sz w:val="18"/>
          <w:szCs w:val="18"/>
        </w:rPr>
      </w:pPr>
      <w:r w:rsidRPr="00135A3B">
        <w:rPr>
          <w:rFonts w:ascii="Arial" w:hAnsi="Arial" w:cs="Arial"/>
          <w:b/>
          <w:sz w:val="18"/>
          <w:szCs w:val="18"/>
        </w:rPr>
        <w:t>4 – DA PERIODICIDADE E DOS SERVIÇOS</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 xml:space="preserve">4.1 - A coleta dos resíduos recicláveis – Coleta Seletiva – deverá ser executada de segunda a </w:t>
      </w:r>
      <w:r w:rsidR="00243C75">
        <w:rPr>
          <w:rFonts w:ascii="Arial" w:hAnsi="Arial" w:cs="Arial"/>
          <w:sz w:val="18"/>
          <w:szCs w:val="18"/>
        </w:rPr>
        <w:t>sábado</w:t>
      </w:r>
      <w:r w:rsidRPr="00135A3B">
        <w:rPr>
          <w:rFonts w:ascii="Arial" w:hAnsi="Arial" w:cs="Arial"/>
          <w:sz w:val="18"/>
          <w:szCs w:val="18"/>
        </w:rPr>
        <w:t>, inclusive feriados, uma vez por semana em cada setor, no horário compreendido das 08 horas às 18 horas, podendo este horário ser estendido a critério da CONTRATANTE quando esta justificar a necessidade.</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4.2 - Poderá ser estabelecido horário diferenciado para atender às necessidades do comércio, realizando-se a coleta em horários diferenciados, devendo estar discriminado no Plano de Trabalho, sendo que:</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t>a) Durante a semana: após as 18 horas, devendo estar concluída, no máximo, até às 20 horas;</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t xml:space="preserve">b) Aos sábados, após o fechamento do comércio, devendo estar concluída, no máximo em até 02 horas após o encerramento do expediente; </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 xml:space="preserve">4.3 - Será atribuição </w:t>
      </w:r>
      <w:proofErr w:type="gramStart"/>
      <w:r w:rsidRPr="00135A3B">
        <w:rPr>
          <w:rFonts w:ascii="Arial" w:hAnsi="Arial" w:cs="Arial"/>
          <w:sz w:val="18"/>
          <w:szCs w:val="18"/>
        </w:rPr>
        <w:t>da CONTRATADA programar</w:t>
      </w:r>
      <w:proofErr w:type="gramEnd"/>
      <w:r w:rsidRPr="00135A3B">
        <w:rPr>
          <w:rFonts w:ascii="Arial" w:hAnsi="Arial" w:cs="Arial"/>
          <w:sz w:val="18"/>
          <w:szCs w:val="18"/>
        </w:rPr>
        <w:t xml:space="preserve"> os horários, escalas e os itinerários dos serviços, constantes do Plano de Trabalho a fim de criar uma rotina de horários junto à população, sendo que qualquer alteração do Plano de Trabalho deverá ser previamente encaminhado para anuência à CONTRATANTE.</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4.4 - Qualquer alteração por parte da CONTRATADA, em virtude de alguma eventualidade (</w:t>
      </w:r>
      <w:proofErr w:type="spellStart"/>
      <w:r w:rsidRPr="00135A3B">
        <w:rPr>
          <w:rFonts w:ascii="Arial" w:hAnsi="Arial" w:cs="Arial"/>
          <w:sz w:val="18"/>
          <w:szCs w:val="18"/>
        </w:rPr>
        <w:t>ex</w:t>
      </w:r>
      <w:proofErr w:type="spellEnd"/>
      <w:r w:rsidRPr="00135A3B">
        <w:rPr>
          <w:rFonts w:ascii="Arial" w:hAnsi="Arial" w:cs="Arial"/>
          <w:sz w:val="18"/>
          <w:szCs w:val="18"/>
        </w:rPr>
        <w:t>: feriados), deverá ser precedida de comunicação com antecedência mínima de 15 (quinze) dias úteis junto à CONTRATANTE e, desde que com sua anuência, informando a população no prazo adequado, conforme estabelecido na Cláusula Décima.</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rPr>
          <w:rFonts w:ascii="Arial" w:hAnsi="Arial" w:cs="Arial"/>
          <w:b/>
          <w:sz w:val="18"/>
          <w:szCs w:val="18"/>
        </w:rPr>
      </w:pPr>
      <w:r w:rsidRPr="00135A3B">
        <w:rPr>
          <w:rFonts w:ascii="Arial" w:hAnsi="Arial" w:cs="Arial"/>
          <w:b/>
          <w:sz w:val="18"/>
          <w:szCs w:val="18"/>
        </w:rPr>
        <w:t>5 – DA EQUIPE E TIPO DE EQUIPAMENTO PARA A REALIZAÇÃO DOS SERVIÇOS</w:t>
      </w:r>
      <w:r w:rsidRPr="00135A3B">
        <w:rPr>
          <w:rFonts w:ascii="Arial" w:hAnsi="Arial" w:cs="Arial"/>
          <w:sz w:val="18"/>
          <w:szCs w:val="18"/>
        </w:rPr>
        <w:t xml:space="preserve"> </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5.1 - Do Veículo Coletor:</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t>I - Os veículos que integrarão a coleta deverão estar em boas condições de uso, estando em perfeita conformidade com o Código de Trânsito Brasileiro, evitando-se prejuízos à continuidade dos serviços, à população e ao meio ambiente, inclusive os fornecidos pela CONTRATANTE;</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t xml:space="preserve">II - A CONTRATADA deverá apresentar os veículos devidamente vistoriados por empresa de inspeção veicular acompanhados com os devidos laudos para apreciação da CONTRATANTE, imediatamente após a celebração do Contrato. </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t>III - A CONTRATANTE, se reserva no direito de solicitar a troca de veículo, a qualquer momento durante a vigência do contrato, se julgar em desacordo com as condições de uso estabelecidas pela legislação vigente.</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t>IV - As marcas, os modelos e outras características dos veículos propostos para a realização dos serviços ficam a critério da CONTRATADA, respeitada as condições acima estabelecidas.</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t>V - A CONTRATADA, caso opte pela locação de caminhões, deverá apresentar o respectivo contrato de locação dos mesmos, devidamente registrado em órgão competente, acompanhado dos laudos de vistoria descritos acima.</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5.2 - Das Exigências dos Barracões de Armazenam</w:t>
      </w:r>
      <w:r w:rsidR="00C7400B" w:rsidRPr="00135A3B">
        <w:rPr>
          <w:rFonts w:ascii="Arial" w:hAnsi="Arial" w:cs="Arial"/>
          <w:sz w:val="18"/>
          <w:szCs w:val="18"/>
        </w:rPr>
        <w:t>ento,</w:t>
      </w:r>
      <w:r w:rsidRPr="00135A3B">
        <w:rPr>
          <w:rFonts w:ascii="Arial" w:hAnsi="Arial" w:cs="Arial"/>
          <w:sz w:val="18"/>
          <w:szCs w:val="18"/>
        </w:rPr>
        <w:t xml:space="preserve"> Segregação</w:t>
      </w:r>
      <w:r w:rsidR="00C7400B" w:rsidRPr="00135A3B">
        <w:rPr>
          <w:rFonts w:ascii="Arial" w:hAnsi="Arial" w:cs="Arial"/>
          <w:sz w:val="18"/>
          <w:szCs w:val="18"/>
        </w:rPr>
        <w:t>, Triagem e Pesagem</w:t>
      </w:r>
      <w:r w:rsidRPr="00135A3B">
        <w:rPr>
          <w:rFonts w:ascii="Arial" w:hAnsi="Arial" w:cs="Arial"/>
          <w:sz w:val="18"/>
          <w:szCs w:val="18"/>
        </w:rPr>
        <w:t>:</w:t>
      </w:r>
    </w:p>
    <w:p w:rsidR="003A7E7B" w:rsidRPr="00135A3B" w:rsidRDefault="003A7E7B" w:rsidP="003A7E7B">
      <w:pPr>
        <w:tabs>
          <w:tab w:val="left" w:pos="-142"/>
        </w:tabs>
        <w:spacing w:line="100" w:lineRule="atLeast"/>
        <w:ind w:right="51"/>
        <w:jc w:val="both"/>
        <w:rPr>
          <w:rFonts w:ascii="Arial" w:hAnsi="Arial" w:cs="Arial"/>
          <w:sz w:val="18"/>
          <w:szCs w:val="18"/>
        </w:rPr>
      </w:pPr>
    </w:p>
    <w:p w:rsidR="00C7400B" w:rsidRPr="00135A3B" w:rsidRDefault="00C7400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I – Caberá à CONTRATADA, providenciar toda infraestrutura necessária a fim de realizar a prestação de serviço, com o armazenamento, segregação, triagem, pesagem e destinação do rejeito adequadamente.</w:t>
      </w:r>
      <w:proofErr w:type="gramStart"/>
      <w:r w:rsidR="003A7E7B" w:rsidRPr="00135A3B">
        <w:rPr>
          <w:rFonts w:ascii="Arial" w:hAnsi="Arial" w:cs="Arial"/>
          <w:sz w:val="18"/>
          <w:szCs w:val="18"/>
        </w:rPr>
        <w:tab/>
      </w:r>
      <w:proofErr w:type="gramEnd"/>
    </w:p>
    <w:p w:rsidR="00C7400B" w:rsidRPr="00135A3B" w:rsidRDefault="00C7400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I</w:t>
      </w:r>
      <w:r w:rsidR="00C7400B" w:rsidRPr="00135A3B">
        <w:rPr>
          <w:rFonts w:ascii="Arial" w:hAnsi="Arial" w:cs="Arial"/>
          <w:sz w:val="18"/>
          <w:szCs w:val="18"/>
        </w:rPr>
        <w:t>I</w:t>
      </w:r>
      <w:r w:rsidRPr="00135A3B">
        <w:rPr>
          <w:rFonts w:ascii="Arial" w:hAnsi="Arial" w:cs="Arial"/>
          <w:sz w:val="18"/>
          <w:szCs w:val="18"/>
        </w:rPr>
        <w:t xml:space="preserve"> – Cabe à CONTRATADA providenciar os documentos que seguem:</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t>a)</w:t>
      </w:r>
      <w:r w:rsidR="00C7400B" w:rsidRPr="00135A3B">
        <w:rPr>
          <w:rFonts w:ascii="Arial" w:hAnsi="Arial" w:cs="Arial"/>
          <w:sz w:val="18"/>
          <w:szCs w:val="18"/>
        </w:rPr>
        <w:t xml:space="preserve"> </w:t>
      </w:r>
      <w:r w:rsidRPr="00135A3B">
        <w:rPr>
          <w:rFonts w:ascii="Arial" w:hAnsi="Arial" w:cs="Arial"/>
          <w:sz w:val="18"/>
          <w:szCs w:val="18"/>
        </w:rPr>
        <w:t>Autorização e/ou alvará de funcionamento expedido pela secretaria de finanças do município de Ourinhos;</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t>b)</w:t>
      </w:r>
      <w:r w:rsidR="00C7400B" w:rsidRPr="00135A3B">
        <w:rPr>
          <w:rFonts w:ascii="Arial" w:hAnsi="Arial" w:cs="Arial"/>
          <w:sz w:val="18"/>
          <w:szCs w:val="18"/>
        </w:rPr>
        <w:t xml:space="preserve"> </w:t>
      </w:r>
      <w:r w:rsidRPr="00135A3B">
        <w:rPr>
          <w:rFonts w:ascii="Arial" w:hAnsi="Arial" w:cs="Arial"/>
          <w:sz w:val="18"/>
          <w:szCs w:val="18"/>
        </w:rPr>
        <w:t>Atender às exigências descritas na norma técnica de segurança do trabalho no que compreende a:</w:t>
      </w:r>
    </w:p>
    <w:p w:rsidR="003A7E7B" w:rsidRPr="00135A3B" w:rsidRDefault="003A7E7B" w:rsidP="003A7E7B">
      <w:pPr>
        <w:tabs>
          <w:tab w:val="left" w:pos="-142"/>
        </w:tabs>
        <w:spacing w:line="100" w:lineRule="atLeast"/>
        <w:ind w:left="2124" w:right="51"/>
        <w:jc w:val="both"/>
        <w:rPr>
          <w:rFonts w:ascii="Arial" w:hAnsi="Arial" w:cs="Arial"/>
          <w:sz w:val="18"/>
          <w:szCs w:val="18"/>
        </w:rPr>
      </w:pPr>
      <w:proofErr w:type="gramStart"/>
      <w:r w:rsidRPr="00135A3B">
        <w:rPr>
          <w:rFonts w:ascii="Arial" w:hAnsi="Arial" w:cs="Arial"/>
          <w:sz w:val="18"/>
          <w:szCs w:val="18"/>
        </w:rPr>
        <w:t>b.</w:t>
      </w:r>
      <w:proofErr w:type="gramEnd"/>
      <w:r w:rsidRPr="00135A3B">
        <w:rPr>
          <w:rFonts w:ascii="Arial" w:hAnsi="Arial" w:cs="Arial"/>
          <w:sz w:val="18"/>
          <w:szCs w:val="18"/>
        </w:rPr>
        <w:t>1 rota de fuga;</w:t>
      </w:r>
    </w:p>
    <w:p w:rsidR="003A7E7B" w:rsidRPr="00135A3B" w:rsidRDefault="003A7E7B" w:rsidP="003A7E7B">
      <w:pPr>
        <w:tabs>
          <w:tab w:val="left" w:pos="-142"/>
        </w:tabs>
        <w:spacing w:line="100" w:lineRule="atLeast"/>
        <w:ind w:left="2124" w:right="51"/>
        <w:jc w:val="both"/>
        <w:rPr>
          <w:rFonts w:ascii="Arial" w:hAnsi="Arial" w:cs="Arial"/>
          <w:sz w:val="18"/>
          <w:szCs w:val="18"/>
        </w:rPr>
      </w:pPr>
      <w:proofErr w:type="gramStart"/>
      <w:r w:rsidRPr="00135A3B">
        <w:rPr>
          <w:rFonts w:ascii="Arial" w:hAnsi="Arial" w:cs="Arial"/>
          <w:sz w:val="18"/>
          <w:szCs w:val="18"/>
        </w:rPr>
        <w:t>b.</w:t>
      </w:r>
      <w:proofErr w:type="gramEnd"/>
      <w:r w:rsidRPr="00135A3B">
        <w:rPr>
          <w:rFonts w:ascii="Arial" w:hAnsi="Arial" w:cs="Arial"/>
          <w:sz w:val="18"/>
          <w:szCs w:val="18"/>
        </w:rPr>
        <w:t>2 extintores de incêndio;</w:t>
      </w:r>
    </w:p>
    <w:p w:rsidR="003A7E7B" w:rsidRPr="00135A3B" w:rsidRDefault="003A7E7B" w:rsidP="003A7E7B">
      <w:pPr>
        <w:tabs>
          <w:tab w:val="left" w:pos="-142"/>
        </w:tabs>
        <w:spacing w:line="100" w:lineRule="atLeast"/>
        <w:ind w:left="2124" w:right="51"/>
        <w:jc w:val="both"/>
        <w:rPr>
          <w:rFonts w:ascii="Arial" w:hAnsi="Arial" w:cs="Arial"/>
          <w:sz w:val="18"/>
          <w:szCs w:val="18"/>
        </w:rPr>
      </w:pPr>
      <w:proofErr w:type="gramStart"/>
      <w:r w:rsidRPr="00135A3B">
        <w:rPr>
          <w:rFonts w:ascii="Arial" w:hAnsi="Arial" w:cs="Arial"/>
          <w:sz w:val="18"/>
          <w:szCs w:val="18"/>
        </w:rPr>
        <w:t>b.</w:t>
      </w:r>
      <w:proofErr w:type="gramEnd"/>
      <w:r w:rsidRPr="00135A3B">
        <w:rPr>
          <w:rFonts w:ascii="Arial" w:hAnsi="Arial" w:cs="Arial"/>
          <w:sz w:val="18"/>
          <w:szCs w:val="18"/>
        </w:rPr>
        <w:t>3 banheiros ou vestiários em boas condições de uso;</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t>c)</w:t>
      </w:r>
      <w:r w:rsidR="00C7400B" w:rsidRPr="00135A3B">
        <w:rPr>
          <w:rFonts w:ascii="Arial" w:hAnsi="Arial" w:cs="Arial"/>
          <w:sz w:val="18"/>
          <w:szCs w:val="18"/>
        </w:rPr>
        <w:t xml:space="preserve"> </w:t>
      </w:r>
      <w:r w:rsidRPr="00135A3B">
        <w:rPr>
          <w:rFonts w:ascii="Arial" w:hAnsi="Arial" w:cs="Arial"/>
          <w:sz w:val="18"/>
          <w:szCs w:val="18"/>
        </w:rPr>
        <w:t>Atender às exigências da Vigilância Sanitária;</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t>d)</w:t>
      </w:r>
      <w:r w:rsidR="00C7400B" w:rsidRPr="00135A3B">
        <w:rPr>
          <w:rFonts w:ascii="Arial" w:hAnsi="Arial" w:cs="Arial"/>
          <w:sz w:val="18"/>
          <w:szCs w:val="18"/>
        </w:rPr>
        <w:t xml:space="preserve"> </w:t>
      </w:r>
      <w:r w:rsidRPr="00135A3B">
        <w:rPr>
          <w:rFonts w:ascii="Arial" w:hAnsi="Arial" w:cs="Arial"/>
          <w:sz w:val="18"/>
          <w:szCs w:val="18"/>
        </w:rPr>
        <w:t>Atender às exigências da Secretaria Municipal de Meio Ambiente e Desenvolvimento Sustentável.</w:t>
      </w:r>
    </w:p>
    <w:p w:rsidR="00C7400B" w:rsidRPr="00135A3B" w:rsidRDefault="00C7400B" w:rsidP="00C7400B">
      <w:pPr>
        <w:tabs>
          <w:tab w:val="left" w:pos="-142"/>
        </w:tabs>
        <w:spacing w:line="100" w:lineRule="atLeast"/>
        <w:ind w:right="51" w:firstLine="1418"/>
        <w:jc w:val="both"/>
        <w:rPr>
          <w:rFonts w:ascii="Arial" w:hAnsi="Arial" w:cs="Arial"/>
          <w:sz w:val="18"/>
          <w:szCs w:val="18"/>
        </w:rPr>
      </w:pPr>
      <w:r w:rsidRPr="00135A3B">
        <w:rPr>
          <w:rFonts w:ascii="Arial" w:hAnsi="Arial" w:cs="Arial"/>
          <w:sz w:val="18"/>
          <w:szCs w:val="18"/>
        </w:rPr>
        <w:t>e) Licenças ambientais.</w:t>
      </w:r>
    </w:p>
    <w:p w:rsidR="00C7400B" w:rsidRPr="00135A3B" w:rsidRDefault="00C7400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rPr>
          <w:rFonts w:ascii="Arial" w:hAnsi="Arial" w:cs="Arial"/>
          <w:b/>
          <w:sz w:val="18"/>
          <w:szCs w:val="18"/>
        </w:rPr>
      </w:pPr>
      <w:r w:rsidRPr="00135A3B">
        <w:rPr>
          <w:rFonts w:ascii="Arial" w:hAnsi="Arial" w:cs="Arial"/>
          <w:b/>
          <w:sz w:val="18"/>
          <w:szCs w:val="18"/>
        </w:rPr>
        <w:t>6 – DO PREÇO</w:t>
      </w:r>
      <w:r w:rsidR="00243C75">
        <w:rPr>
          <w:rFonts w:ascii="Arial" w:hAnsi="Arial" w:cs="Arial"/>
          <w:b/>
          <w:sz w:val="18"/>
          <w:szCs w:val="18"/>
        </w:rPr>
        <w:t>, DA EXECUÇAÕ DO CONTRATO</w:t>
      </w:r>
      <w:r w:rsidR="00C7400B" w:rsidRPr="00135A3B">
        <w:rPr>
          <w:rFonts w:ascii="Arial" w:hAnsi="Arial" w:cs="Arial"/>
          <w:b/>
          <w:sz w:val="18"/>
          <w:szCs w:val="18"/>
        </w:rPr>
        <w:t xml:space="preserve"> E DA FORMA DE </w:t>
      </w:r>
      <w:proofErr w:type="gramStart"/>
      <w:r w:rsidR="00C7400B" w:rsidRPr="00135A3B">
        <w:rPr>
          <w:rFonts w:ascii="Arial" w:hAnsi="Arial" w:cs="Arial"/>
          <w:b/>
          <w:sz w:val="18"/>
          <w:szCs w:val="18"/>
        </w:rPr>
        <w:t>PAGAMENTO</w:t>
      </w:r>
      <w:proofErr w:type="gramEnd"/>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lastRenderedPageBreak/>
        <w:t xml:space="preserve">6.1 - Pela execução dos </w:t>
      </w:r>
      <w:r w:rsidR="001A055B" w:rsidRPr="00135A3B">
        <w:rPr>
          <w:rFonts w:ascii="Arial" w:hAnsi="Arial" w:cs="Arial"/>
          <w:sz w:val="18"/>
          <w:szCs w:val="18"/>
        </w:rPr>
        <w:t>serviços objeto deste contrato</w:t>
      </w:r>
      <w:r w:rsidRPr="00135A3B">
        <w:rPr>
          <w:rFonts w:ascii="Arial" w:hAnsi="Arial" w:cs="Arial"/>
          <w:sz w:val="18"/>
          <w:szCs w:val="18"/>
        </w:rPr>
        <w:t xml:space="preserve">, pelo tempo de duração do contrato, dos materiais coletados, a CONTRATANTE remunerará a CONTRATADA com o valor mensal </w:t>
      </w:r>
      <w:r w:rsidR="001A055B" w:rsidRPr="00135A3B">
        <w:rPr>
          <w:rFonts w:ascii="Arial" w:hAnsi="Arial" w:cs="Arial"/>
          <w:sz w:val="18"/>
          <w:szCs w:val="18"/>
        </w:rPr>
        <w:t xml:space="preserve">por tonelada do material </w:t>
      </w:r>
      <w:r w:rsidR="00544A14">
        <w:rPr>
          <w:rFonts w:ascii="Arial" w:hAnsi="Arial" w:cs="Arial"/>
          <w:sz w:val="18"/>
          <w:szCs w:val="18"/>
        </w:rPr>
        <w:t xml:space="preserve">reciclável </w:t>
      </w:r>
      <w:r w:rsidR="001A055B" w:rsidRPr="00135A3B">
        <w:rPr>
          <w:rFonts w:ascii="Arial" w:hAnsi="Arial" w:cs="Arial"/>
          <w:sz w:val="18"/>
          <w:szCs w:val="18"/>
        </w:rPr>
        <w:t>coletado</w:t>
      </w:r>
      <w:r w:rsidR="0027517E" w:rsidRPr="00135A3B">
        <w:rPr>
          <w:rFonts w:ascii="Arial" w:hAnsi="Arial" w:cs="Arial"/>
          <w:sz w:val="18"/>
          <w:szCs w:val="18"/>
        </w:rPr>
        <w:t>, sem a remuneração dos rejeitos coletados</w:t>
      </w:r>
      <w:r w:rsidRPr="00135A3B">
        <w:rPr>
          <w:rFonts w:ascii="Arial" w:hAnsi="Arial" w:cs="Arial"/>
          <w:sz w:val="18"/>
          <w:szCs w:val="18"/>
        </w:rPr>
        <w:t>.</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 xml:space="preserve">6.2 </w:t>
      </w:r>
      <w:r w:rsidR="0027517E" w:rsidRPr="00135A3B">
        <w:rPr>
          <w:rFonts w:ascii="Arial" w:hAnsi="Arial" w:cs="Arial"/>
          <w:sz w:val="18"/>
          <w:szCs w:val="18"/>
        </w:rPr>
        <w:t>–</w:t>
      </w:r>
      <w:r w:rsidRPr="00135A3B">
        <w:rPr>
          <w:rFonts w:ascii="Arial" w:hAnsi="Arial" w:cs="Arial"/>
          <w:sz w:val="18"/>
          <w:szCs w:val="18"/>
        </w:rPr>
        <w:t xml:space="preserve"> </w:t>
      </w:r>
      <w:r w:rsidR="0027517E" w:rsidRPr="00135A3B">
        <w:rPr>
          <w:rFonts w:ascii="Arial" w:hAnsi="Arial" w:cs="Arial"/>
          <w:sz w:val="18"/>
          <w:szCs w:val="18"/>
        </w:rPr>
        <w:t xml:space="preserve">A </w:t>
      </w:r>
      <w:r w:rsidRPr="00135A3B">
        <w:rPr>
          <w:rFonts w:ascii="Arial" w:hAnsi="Arial" w:cs="Arial"/>
          <w:sz w:val="18"/>
          <w:szCs w:val="18"/>
        </w:rPr>
        <w:t xml:space="preserve">pesagem </w:t>
      </w:r>
      <w:r w:rsidR="0027517E" w:rsidRPr="00135A3B">
        <w:rPr>
          <w:rFonts w:ascii="Arial" w:hAnsi="Arial" w:cs="Arial"/>
          <w:sz w:val="18"/>
          <w:szCs w:val="18"/>
        </w:rPr>
        <w:t xml:space="preserve">será </w:t>
      </w:r>
      <w:r w:rsidRPr="00135A3B">
        <w:rPr>
          <w:rFonts w:ascii="Arial" w:hAnsi="Arial" w:cs="Arial"/>
          <w:sz w:val="18"/>
          <w:szCs w:val="18"/>
        </w:rPr>
        <w:t>efetuada em conjunto pela CONTRATANTE e CONTRATADA, acompanhada das Notas Fiscais de entrada;</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27517E"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6.3 -</w:t>
      </w:r>
      <w:r w:rsidR="003A7E7B" w:rsidRPr="00135A3B">
        <w:rPr>
          <w:rFonts w:ascii="Arial" w:hAnsi="Arial" w:cs="Arial"/>
          <w:sz w:val="18"/>
          <w:szCs w:val="18"/>
        </w:rPr>
        <w:t xml:space="preserve"> Apenas será objeto de pagamento a coleta dos materiais exclusivamente </w:t>
      </w:r>
      <w:proofErr w:type="gramStart"/>
      <w:r w:rsidR="003A7E7B" w:rsidRPr="00135A3B">
        <w:rPr>
          <w:rFonts w:ascii="Arial" w:hAnsi="Arial" w:cs="Arial"/>
          <w:sz w:val="18"/>
          <w:szCs w:val="18"/>
        </w:rPr>
        <w:t>recicláveis/reutilizáveis</w:t>
      </w:r>
      <w:proofErr w:type="gramEnd"/>
      <w:r w:rsidR="003A7E7B" w:rsidRPr="00135A3B">
        <w:rPr>
          <w:rFonts w:ascii="Arial" w:hAnsi="Arial" w:cs="Arial"/>
          <w:sz w:val="18"/>
          <w:szCs w:val="18"/>
        </w:rPr>
        <w:t xml:space="preserve"> recolhidos de acordo com clausula quarta deste contrato;</w:t>
      </w:r>
    </w:p>
    <w:p w:rsidR="003A7E7B" w:rsidRPr="00135A3B" w:rsidRDefault="003A7E7B" w:rsidP="003A7E7B">
      <w:pPr>
        <w:tabs>
          <w:tab w:val="left" w:pos="-142"/>
        </w:tabs>
        <w:spacing w:line="100" w:lineRule="atLeast"/>
        <w:ind w:right="51"/>
        <w:jc w:val="both"/>
        <w:rPr>
          <w:rFonts w:ascii="Arial" w:hAnsi="Arial" w:cs="Arial"/>
          <w:sz w:val="18"/>
          <w:szCs w:val="18"/>
          <w:highlight w:val="yellow"/>
        </w:rPr>
      </w:pPr>
    </w:p>
    <w:p w:rsidR="003A7E7B" w:rsidRPr="00135A3B" w:rsidRDefault="0027517E"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 xml:space="preserve">6.4 - </w:t>
      </w:r>
      <w:r w:rsidR="003A7E7B" w:rsidRPr="00135A3B">
        <w:rPr>
          <w:rFonts w:ascii="Arial" w:hAnsi="Arial" w:cs="Arial"/>
          <w:sz w:val="18"/>
          <w:szCs w:val="18"/>
        </w:rPr>
        <w:t xml:space="preserve">As notas fiscais </w:t>
      </w:r>
      <w:r w:rsidR="006A7977">
        <w:rPr>
          <w:rFonts w:ascii="Arial" w:hAnsi="Arial" w:cs="Arial"/>
          <w:sz w:val="18"/>
          <w:szCs w:val="18"/>
        </w:rPr>
        <w:t xml:space="preserve">(eletrônicas) </w:t>
      </w:r>
      <w:r w:rsidR="003A7E7B" w:rsidRPr="00135A3B">
        <w:rPr>
          <w:rFonts w:ascii="Arial" w:hAnsi="Arial" w:cs="Arial"/>
          <w:sz w:val="18"/>
          <w:szCs w:val="18"/>
        </w:rPr>
        <w:t>só terão validade se constarem com a pesagem de entrada e saída realizada na presença da CONTRATANTE e CONTRATADA, podendo ser verificada através de rubrica de pessoa indicada pela CONTRATANTE;</w:t>
      </w:r>
    </w:p>
    <w:p w:rsidR="003A7E7B" w:rsidRPr="00135A3B" w:rsidRDefault="003A7E7B" w:rsidP="003A7E7B">
      <w:pPr>
        <w:tabs>
          <w:tab w:val="left" w:pos="-142"/>
        </w:tabs>
        <w:spacing w:line="100" w:lineRule="atLeast"/>
        <w:ind w:right="51"/>
        <w:jc w:val="both"/>
        <w:rPr>
          <w:rFonts w:ascii="Arial" w:hAnsi="Arial" w:cs="Arial"/>
          <w:sz w:val="18"/>
          <w:szCs w:val="18"/>
          <w:highlight w:val="yellow"/>
        </w:rPr>
      </w:pPr>
    </w:p>
    <w:p w:rsidR="003A7E7B" w:rsidRPr="00135A3B" w:rsidRDefault="0027517E"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 xml:space="preserve">6.5 - </w:t>
      </w:r>
      <w:r w:rsidR="003A7E7B" w:rsidRPr="00135A3B">
        <w:rPr>
          <w:rFonts w:ascii="Arial" w:hAnsi="Arial" w:cs="Arial"/>
          <w:sz w:val="18"/>
          <w:szCs w:val="18"/>
        </w:rPr>
        <w:t xml:space="preserve">O limite máximo para pagamento será de 340 toneladas por mês, independentemente de ter sido coletada quantidade superior de material reciclável/reutilizável, sendo que, o material excedente </w:t>
      </w:r>
      <w:r w:rsidR="00A568CE">
        <w:rPr>
          <w:rFonts w:ascii="Arial" w:hAnsi="Arial" w:cs="Arial"/>
          <w:sz w:val="18"/>
          <w:szCs w:val="18"/>
        </w:rPr>
        <w:t xml:space="preserve">coletados </w:t>
      </w:r>
      <w:r w:rsidR="003A7E7B" w:rsidRPr="00135A3B">
        <w:rPr>
          <w:rFonts w:ascii="Arial" w:hAnsi="Arial" w:cs="Arial"/>
          <w:sz w:val="18"/>
          <w:szCs w:val="18"/>
        </w:rPr>
        <w:t>será revertido em favor da CONTRATADA para a destinação ambientalmente adequada;</w:t>
      </w:r>
    </w:p>
    <w:p w:rsidR="003A7E7B" w:rsidRPr="00135A3B" w:rsidRDefault="003A7E7B" w:rsidP="003A7E7B">
      <w:pPr>
        <w:tabs>
          <w:tab w:val="left" w:pos="-142"/>
        </w:tabs>
        <w:spacing w:line="100" w:lineRule="atLeast"/>
        <w:ind w:right="51"/>
        <w:jc w:val="both"/>
        <w:rPr>
          <w:rFonts w:ascii="Arial" w:hAnsi="Arial" w:cs="Arial"/>
          <w:sz w:val="18"/>
          <w:szCs w:val="18"/>
          <w:highlight w:val="yellow"/>
        </w:rPr>
      </w:pPr>
    </w:p>
    <w:p w:rsidR="003A7E7B" w:rsidRPr="00135A3B" w:rsidRDefault="0027517E"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6.6</w:t>
      </w:r>
      <w:r w:rsidR="003A7E7B" w:rsidRPr="00135A3B">
        <w:rPr>
          <w:rFonts w:ascii="Arial" w:hAnsi="Arial" w:cs="Arial"/>
          <w:sz w:val="18"/>
          <w:szCs w:val="18"/>
        </w:rPr>
        <w:t xml:space="preserve"> - Fica obrigada a CONTRATADA a fornecer juntamente com a Nota Fiscal de serviço os seguintes </w:t>
      </w:r>
      <w:proofErr w:type="gramStart"/>
      <w:r w:rsidRPr="00135A3B">
        <w:rPr>
          <w:rFonts w:ascii="Arial" w:hAnsi="Arial" w:cs="Arial"/>
          <w:sz w:val="18"/>
          <w:szCs w:val="18"/>
        </w:rPr>
        <w:t>a p</w:t>
      </w:r>
      <w:r w:rsidR="003A7E7B" w:rsidRPr="00135A3B">
        <w:rPr>
          <w:rFonts w:ascii="Arial" w:hAnsi="Arial" w:cs="Arial"/>
          <w:sz w:val="18"/>
          <w:szCs w:val="18"/>
        </w:rPr>
        <w:t>esagem das coletas, obrigatoriamente com a assinatura do Fiscal da CONTRATANTE, acompanhadas das Notas Ficais</w:t>
      </w:r>
      <w:proofErr w:type="gramEnd"/>
      <w:r w:rsidR="003A7E7B" w:rsidRPr="00135A3B">
        <w:rPr>
          <w:rFonts w:ascii="Arial" w:hAnsi="Arial" w:cs="Arial"/>
          <w:sz w:val="18"/>
          <w:szCs w:val="18"/>
        </w:rPr>
        <w:t xml:space="preserve"> de entrada e saída;</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27517E"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6.7</w:t>
      </w:r>
      <w:r w:rsidR="003A7E7B" w:rsidRPr="00135A3B">
        <w:rPr>
          <w:rFonts w:ascii="Arial" w:hAnsi="Arial" w:cs="Arial"/>
          <w:sz w:val="18"/>
          <w:szCs w:val="18"/>
        </w:rPr>
        <w:t xml:space="preserve"> - Os pagamentos ocorrerão até o</w:t>
      </w:r>
      <w:proofErr w:type="gramStart"/>
      <w:r w:rsidR="003A7E7B" w:rsidRPr="00135A3B">
        <w:rPr>
          <w:rFonts w:ascii="Arial" w:hAnsi="Arial" w:cs="Arial"/>
          <w:sz w:val="18"/>
          <w:szCs w:val="18"/>
        </w:rPr>
        <w:t xml:space="preserve"> </w:t>
      </w:r>
      <w:r w:rsidRPr="00135A3B">
        <w:rPr>
          <w:rFonts w:ascii="Arial" w:hAnsi="Arial" w:cs="Arial"/>
          <w:sz w:val="18"/>
          <w:szCs w:val="18"/>
        </w:rPr>
        <w:t xml:space="preserve"> </w:t>
      </w:r>
      <w:proofErr w:type="gramEnd"/>
      <w:r w:rsidRPr="00135A3B">
        <w:rPr>
          <w:rFonts w:ascii="Arial" w:hAnsi="Arial" w:cs="Arial"/>
          <w:sz w:val="18"/>
          <w:szCs w:val="18"/>
        </w:rPr>
        <w:t xml:space="preserve">décimo dia útil de cada mês, </w:t>
      </w:r>
      <w:r w:rsidR="003A7E7B" w:rsidRPr="00135A3B">
        <w:rPr>
          <w:rFonts w:ascii="Arial" w:hAnsi="Arial" w:cs="Arial"/>
          <w:sz w:val="18"/>
          <w:szCs w:val="18"/>
        </w:rPr>
        <w:t>através de transferência eletrônica ao prestador de serviços do objeto contratado;</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27517E"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6.8</w:t>
      </w:r>
      <w:r w:rsidR="003A7E7B" w:rsidRPr="00135A3B">
        <w:rPr>
          <w:rFonts w:ascii="Arial" w:hAnsi="Arial" w:cs="Arial"/>
          <w:sz w:val="18"/>
          <w:szCs w:val="18"/>
        </w:rPr>
        <w:t xml:space="preserve"> - A Nota Fiscal de serviço deverá ser apresentada até o 1º dia útil de cada mês subsequente para que a CONTRATANTE dê início ao procedimento de pagamento;</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27517E"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6.9</w:t>
      </w:r>
      <w:r w:rsidR="003A7E7B" w:rsidRPr="00135A3B">
        <w:rPr>
          <w:rFonts w:ascii="Arial" w:hAnsi="Arial" w:cs="Arial"/>
          <w:sz w:val="18"/>
          <w:szCs w:val="18"/>
        </w:rPr>
        <w:t xml:space="preserve"> - A nota fiscal deverá conter o número do processo e a modalidade de contratação que deverá ser encaminhada à Chefia de Compras para verificação dos serviços prestados;</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27517E"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6.10</w:t>
      </w:r>
      <w:r w:rsidR="003A7E7B" w:rsidRPr="00135A3B">
        <w:rPr>
          <w:rFonts w:ascii="Arial" w:hAnsi="Arial" w:cs="Arial"/>
          <w:sz w:val="18"/>
          <w:szCs w:val="18"/>
        </w:rPr>
        <w:t xml:space="preserve"> - Em caso de descumprimento, por parte da CONTRATADA, de algum requisito elencado neste contrato, o pagamento poderá ser suspenso pela CONTRATANTE enquanto perdurar a violação, sem prejuízo das demais sanções previstas na Lei Federal n° 8.666/93 e suas alterações.</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27517E"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6.11</w:t>
      </w:r>
      <w:r w:rsidR="003A7E7B" w:rsidRPr="00135A3B">
        <w:rPr>
          <w:rFonts w:ascii="Arial" w:hAnsi="Arial" w:cs="Arial"/>
          <w:sz w:val="18"/>
          <w:szCs w:val="18"/>
        </w:rPr>
        <w:t xml:space="preserve"> - Não será concedida antecipação de pagamento ainda que a requerimento da interessada;</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27517E"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6.12</w:t>
      </w:r>
      <w:r w:rsidR="003A7E7B" w:rsidRPr="00135A3B">
        <w:rPr>
          <w:rFonts w:ascii="Arial" w:hAnsi="Arial" w:cs="Arial"/>
          <w:sz w:val="18"/>
          <w:szCs w:val="18"/>
        </w:rPr>
        <w:t xml:space="preserve"> - Os preços podem sofrer reajuste a menor, caso devidamente comprovado que os valores aqui descritos estão em desacordo com os preços de mercado, de maneira a não onerar os cofres públicos, dentro dos limites previstos na Lei Federal n° 8.666/93 e suas alterações.</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27517E"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6.13</w:t>
      </w:r>
      <w:r w:rsidR="003A7E7B" w:rsidRPr="00135A3B">
        <w:rPr>
          <w:rFonts w:ascii="Arial" w:hAnsi="Arial" w:cs="Arial"/>
          <w:sz w:val="18"/>
          <w:szCs w:val="18"/>
        </w:rPr>
        <w:t xml:space="preserve"> - Salvo a exceção mencionada no inciso 9.6, os valores não sofrerão qualquer tipo de reajuste, a não </w:t>
      </w:r>
      <w:proofErr w:type="gramStart"/>
      <w:r w:rsidR="003A7E7B" w:rsidRPr="00135A3B">
        <w:rPr>
          <w:rFonts w:ascii="Arial" w:hAnsi="Arial" w:cs="Arial"/>
          <w:sz w:val="18"/>
          <w:szCs w:val="18"/>
        </w:rPr>
        <w:t>ser</w:t>
      </w:r>
      <w:proofErr w:type="gramEnd"/>
      <w:r w:rsidR="003A7E7B" w:rsidRPr="00135A3B">
        <w:rPr>
          <w:rFonts w:ascii="Arial" w:hAnsi="Arial" w:cs="Arial"/>
          <w:sz w:val="18"/>
          <w:szCs w:val="18"/>
        </w:rPr>
        <w:t xml:space="preserve"> os elencados no artigo 65 da Lei Federal n° 8666/93, durante o período de vigência do Contrato.</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F511E8" w:rsidP="003A7E7B">
      <w:pPr>
        <w:tabs>
          <w:tab w:val="left" w:pos="-142"/>
        </w:tabs>
        <w:spacing w:line="100" w:lineRule="atLeast"/>
        <w:ind w:right="51"/>
        <w:rPr>
          <w:rFonts w:ascii="Arial" w:hAnsi="Arial" w:cs="Arial"/>
          <w:b/>
          <w:sz w:val="18"/>
          <w:szCs w:val="18"/>
        </w:rPr>
      </w:pPr>
      <w:r>
        <w:rPr>
          <w:rFonts w:ascii="Arial" w:hAnsi="Arial" w:cs="Arial"/>
          <w:b/>
          <w:sz w:val="18"/>
          <w:szCs w:val="18"/>
        </w:rPr>
        <w:t>7</w:t>
      </w:r>
      <w:r w:rsidR="004824BE">
        <w:rPr>
          <w:rFonts w:ascii="Arial" w:hAnsi="Arial" w:cs="Arial"/>
          <w:b/>
          <w:sz w:val="18"/>
          <w:szCs w:val="18"/>
        </w:rPr>
        <w:t xml:space="preserve"> – DA VIGÊ</w:t>
      </w:r>
      <w:r w:rsidR="003A7E7B" w:rsidRPr="00135A3B">
        <w:rPr>
          <w:rFonts w:ascii="Arial" w:hAnsi="Arial" w:cs="Arial"/>
          <w:b/>
          <w:sz w:val="18"/>
          <w:szCs w:val="18"/>
        </w:rPr>
        <w:t>NCIA</w:t>
      </w:r>
      <w:r w:rsidR="00A568CE">
        <w:rPr>
          <w:rFonts w:ascii="Arial" w:hAnsi="Arial" w:cs="Arial"/>
          <w:b/>
          <w:sz w:val="18"/>
          <w:szCs w:val="18"/>
        </w:rPr>
        <w:t xml:space="preserve"> DO CONTRATO</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F511E8" w:rsidP="003A7E7B">
      <w:pPr>
        <w:tabs>
          <w:tab w:val="left" w:pos="-142"/>
        </w:tabs>
        <w:spacing w:line="100" w:lineRule="atLeast"/>
        <w:ind w:right="51"/>
        <w:jc w:val="both"/>
        <w:rPr>
          <w:rFonts w:ascii="Arial" w:hAnsi="Arial" w:cs="Arial"/>
          <w:sz w:val="18"/>
          <w:szCs w:val="18"/>
        </w:rPr>
      </w:pPr>
      <w:r>
        <w:rPr>
          <w:rFonts w:ascii="Arial" w:hAnsi="Arial" w:cs="Arial"/>
          <w:sz w:val="18"/>
          <w:szCs w:val="18"/>
        </w:rPr>
        <w:t>7</w:t>
      </w:r>
      <w:r w:rsidR="003A7E7B" w:rsidRPr="00135A3B">
        <w:rPr>
          <w:rFonts w:ascii="Arial" w:hAnsi="Arial" w:cs="Arial"/>
          <w:sz w:val="18"/>
          <w:szCs w:val="18"/>
        </w:rPr>
        <w:t xml:space="preserve">.1 - O presente Contrato terá vigência por até </w:t>
      </w:r>
      <w:proofErr w:type="gramStart"/>
      <w:r w:rsidR="003A7E7B" w:rsidRPr="00135A3B">
        <w:rPr>
          <w:rFonts w:ascii="Arial" w:hAnsi="Arial" w:cs="Arial"/>
          <w:sz w:val="18"/>
          <w:szCs w:val="18"/>
        </w:rPr>
        <w:t>12 meses</w:t>
      </w:r>
      <w:r w:rsidR="00541DB0" w:rsidRPr="00135A3B">
        <w:rPr>
          <w:rFonts w:ascii="Arial" w:hAnsi="Arial" w:cs="Arial"/>
          <w:sz w:val="18"/>
          <w:szCs w:val="18"/>
        </w:rPr>
        <w:t>, prorrogáveis,</w:t>
      </w:r>
      <w:r w:rsidR="003A7E7B" w:rsidRPr="00135A3B">
        <w:rPr>
          <w:rFonts w:ascii="Arial" w:hAnsi="Arial" w:cs="Arial"/>
          <w:sz w:val="18"/>
          <w:szCs w:val="18"/>
        </w:rPr>
        <w:t xml:space="preserve"> limitado</w:t>
      </w:r>
      <w:proofErr w:type="gramEnd"/>
      <w:r w:rsidR="003A7E7B" w:rsidRPr="00135A3B">
        <w:rPr>
          <w:rFonts w:ascii="Arial" w:hAnsi="Arial" w:cs="Arial"/>
          <w:sz w:val="18"/>
          <w:szCs w:val="18"/>
        </w:rPr>
        <w:t xml:space="preserve"> ao máximo de 60 (sessenta) meses.</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F511E8" w:rsidP="003A7E7B">
      <w:pPr>
        <w:tabs>
          <w:tab w:val="left" w:pos="-142"/>
        </w:tabs>
        <w:spacing w:line="100" w:lineRule="atLeast"/>
        <w:ind w:right="51"/>
        <w:jc w:val="both"/>
        <w:rPr>
          <w:rFonts w:ascii="Arial" w:hAnsi="Arial" w:cs="Arial"/>
          <w:sz w:val="18"/>
          <w:szCs w:val="18"/>
        </w:rPr>
      </w:pPr>
      <w:r>
        <w:rPr>
          <w:rFonts w:ascii="Arial" w:hAnsi="Arial" w:cs="Arial"/>
          <w:sz w:val="18"/>
          <w:szCs w:val="18"/>
        </w:rPr>
        <w:t>7</w:t>
      </w:r>
      <w:r w:rsidR="003A7E7B" w:rsidRPr="00135A3B">
        <w:rPr>
          <w:rFonts w:ascii="Arial" w:hAnsi="Arial" w:cs="Arial"/>
          <w:sz w:val="18"/>
          <w:szCs w:val="18"/>
        </w:rPr>
        <w:t>.2 - O prazo de execução terá início na data estipulada na Ordem de Serviços a ser expedida pela Diretoria de Coleta de Lixo.</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F511E8" w:rsidP="003A7E7B">
      <w:pPr>
        <w:tabs>
          <w:tab w:val="left" w:pos="-142"/>
        </w:tabs>
        <w:spacing w:line="100" w:lineRule="atLeast"/>
        <w:ind w:right="51"/>
        <w:rPr>
          <w:rFonts w:ascii="Arial" w:hAnsi="Arial" w:cs="Arial"/>
          <w:b/>
          <w:sz w:val="18"/>
          <w:szCs w:val="18"/>
        </w:rPr>
      </w:pPr>
      <w:r>
        <w:rPr>
          <w:rFonts w:ascii="Arial" w:hAnsi="Arial" w:cs="Arial"/>
          <w:b/>
          <w:sz w:val="18"/>
          <w:szCs w:val="18"/>
        </w:rPr>
        <w:t>8</w:t>
      </w:r>
      <w:r w:rsidR="003A7E7B" w:rsidRPr="00135A3B">
        <w:rPr>
          <w:rFonts w:ascii="Arial" w:hAnsi="Arial" w:cs="Arial"/>
          <w:b/>
          <w:sz w:val="18"/>
          <w:szCs w:val="18"/>
        </w:rPr>
        <w:t xml:space="preserve"> – DAS OBRIGAÇÕES DA CONTRATADA</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F511E8" w:rsidP="003A7E7B">
      <w:pPr>
        <w:tabs>
          <w:tab w:val="left" w:pos="-142"/>
        </w:tabs>
        <w:spacing w:line="100" w:lineRule="atLeast"/>
        <w:ind w:right="51"/>
        <w:jc w:val="both"/>
        <w:rPr>
          <w:rFonts w:ascii="Arial" w:hAnsi="Arial" w:cs="Arial"/>
          <w:sz w:val="18"/>
          <w:szCs w:val="18"/>
        </w:rPr>
      </w:pPr>
      <w:r>
        <w:rPr>
          <w:rFonts w:ascii="Arial" w:hAnsi="Arial" w:cs="Arial"/>
          <w:sz w:val="18"/>
          <w:szCs w:val="18"/>
        </w:rPr>
        <w:t>8</w:t>
      </w:r>
      <w:r w:rsidR="003A7E7B" w:rsidRPr="00135A3B">
        <w:rPr>
          <w:rFonts w:ascii="Arial" w:hAnsi="Arial" w:cs="Arial"/>
          <w:sz w:val="18"/>
          <w:szCs w:val="18"/>
        </w:rPr>
        <w:t>.1 - Constituem obrigações específicas das da CONTRATADA:</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a</w:t>
      </w:r>
      <w:proofErr w:type="gramEnd"/>
      <w:r w:rsidRPr="00135A3B">
        <w:rPr>
          <w:rFonts w:ascii="Arial" w:hAnsi="Arial" w:cs="Arial"/>
          <w:sz w:val="18"/>
          <w:szCs w:val="18"/>
        </w:rPr>
        <w:t>)</w:t>
      </w:r>
      <w:r w:rsidRPr="00135A3B">
        <w:rPr>
          <w:rFonts w:ascii="Arial" w:hAnsi="Arial" w:cs="Arial"/>
          <w:sz w:val="18"/>
          <w:szCs w:val="18"/>
        </w:rPr>
        <w:tab/>
        <w:t xml:space="preserve">Realizar a coleta diária e o transporte, de segunda à </w:t>
      </w:r>
      <w:r w:rsidR="004824BE">
        <w:rPr>
          <w:rFonts w:ascii="Arial" w:hAnsi="Arial" w:cs="Arial"/>
          <w:sz w:val="18"/>
          <w:szCs w:val="18"/>
        </w:rPr>
        <w:t>sábado</w:t>
      </w:r>
      <w:r w:rsidRPr="00135A3B">
        <w:rPr>
          <w:rFonts w:ascii="Arial" w:hAnsi="Arial" w:cs="Arial"/>
          <w:sz w:val="18"/>
          <w:szCs w:val="18"/>
        </w:rPr>
        <w:t>, inclusive feriados, na forma descrita no Plano de Trabalho, de todos os resíduos recicláveis ou reaproveitáveis encontrados no respectivo setor de coleta, conforme mapeamento, com veículos de responsabilidade da CONTRATADA;</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b)</w:t>
      </w:r>
      <w:proofErr w:type="gramEnd"/>
      <w:r w:rsidRPr="00135A3B">
        <w:rPr>
          <w:rFonts w:ascii="Arial" w:hAnsi="Arial" w:cs="Arial"/>
          <w:sz w:val="18"/>
          <w:szCs w:val="18"/>
        </w:rPr>
        <w:tab/>
        <w:t>Pode ser realizada alteração do horário de coleta, desde que embasada em relatório do Plano de Trabalho e submetida à prévia ciência e aquiescência da CONTRATANTE;</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c)</w:t>
      </w:r>
      <w:proofErr w:type="gramEnd"/>
      <w:r w:rsidRPr="00135A3B">
        <w:rPr>
          <w:rFonts w:ascii="Arial" w:hAnsi="Arial" w:cs="Arial"/>
          <w:sz w:val="18"/>
          <w:szCs w:val="18"/>
        </w:rPr>
        <w:tab/>
        <w:t>Cada veículo empregado na coleta, deve ter 01 (uma) equipe de guarnição com 01 (um) motorista habilitado na categoria exigida para o tipo de veículo e no máximo com 10 (dez) catadores;</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d)</w:t>
      </w:r>
      <w:proofErr w:type="gramEnd"/>
      <w:r w:rsidRPr="00135A3B">
        <w:rPr>
          <w:rFonts w:ascii="Arial" w:hAnsi="Arial" w:cs="Arial"/>
          <w:sz w:val="18"/>
          <w:szCs w:val="18"/>
        </w:rPr>
        <w:tab/>
        <w:t>Cumprir todo o mapeamento (dia/bairro), bem como completar todo o itinerário de coleta de forma que não haja abandono ou esquecimento de materiais sem serem coletados;</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e</w:t>
      </w:r>
      <w:proofErr w:type="gramEnd"/>
      <w:r w:rsidRPr="00135A3B">
        <w:rPr>
          <w:rFonts w:ascii="Arial" w:hAnsi="Arial" w:cs="Arial"/>
          <w:sz w:val="18"/>
          <w:szCs w:val="18"/>
        </w:rPr>
        <w:t>)</w:t>
      </w:r>
      <w:r w:rsidRPr="00135A3B">
        <w:rPr>
          <w:rFonts w:ascii="Arial" w:hAnsi="Arial" w:cs="Arial"/>
          <w:sz w:val="18"/>
          <w:szCs w:val="18"/>
        </w:rPr>
        <w:tab/>
        <w:t>Operar com organização completa, independente e sem vínculo com a CONTRATANTE, executando o serviço, com pessoal próprio (cooperado ou contratado), em número suficiente, devidamente habilitado para execução de suas tarefas. Em caso de contratação de empregados, deve a CONTRATADA respeitar as legislações civis, trabalhistas e previdenciárias, com as devidas anotações e recolhimentos, sendo que os contratados não poderão realizar os serviços de coleta seletiva em si, apenas serviços auxiliares;</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f)</w:t>
      </w:r>
      <w:proofErr w:type="gramEnd"/>
      <w:r w:rsidRPr="00135A3B">
        <w:rPr>
          <w:rFonts w:ascii="Arial" w:hAnsi="Arial" w:cs="Arial"/>
          <w:sz w:val="18"/>
          <w:szCs w:val="18"/>
        </w:rPr>
        <w:tab/>
        <w:t>Indicar, por escrito, os responsáveis que efetuarão a coleta dos resíduos recicláveis nas quantidades determinadas neste contrato e no Plano de Trabalho efetuando a substituição dos mesmos, quando necessário, para assim evitar prejuízos aos serviços prestados à população, comunicando imediatamente a CONTRATANTE;</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g)</w:t>
      </w:r>
      <w:proofErr w:type="gramEnd"/>
      <w:r w:rsidRPr="00135A3B">
        <w:rPr>
          <w:rFonts w:ascii="Arial" w:hAnsi="Arial" w:cs="Arial"/>
          <w:sz w:val="18"/>
          <w:szCs w:val="18"/>
        </w:rPr>
        <w:tab/>
        <w:t>Apresentar requisição para emissão da Ordem de Serviço, itinerário detalhado da coleta seletiva, contendo, pelo menos, os locais abrangidos pelos serviços, dia e horário da realização da coleta dos resíduos recicláveis;</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h)</w:t>
      </w:r>
      <w:proofErr w:type="gramEnd"/>
      <w:r w:rsidRPr="00135A3B">
        <w:rPr>
          <w:rFonts w:ascii="Arial" w:hAnsi="Arial" w:cs="Arial"/>
          <w:sz w:val="18"/>
          <w:szCs w:val="18"/>
        </w:rPr>
        <w:tab/>
        <w:t>Responsabilizar-se pelo comportamento moral e profissional de seus funcionários, respondendo integralmente por danos ou prejuízos comprovadamente causados ao pessoal ou aos equipamentos da CONTRATANTE ou de terceiros e devendo respeito aos fiscais da CONTRATANTE quando no exercício da função;</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i)</w:t>
      </w:r>
      <w:proofErr w:type="gramEnd"/>
      <w:r w:rsidRPr="00135A3B">
        <w:rPr>
          <w:rFonts w:ascii="Arial" w:hAnsi="Arial" w:cs="Arial"/>
          <w:sz w:val="18"/>
          <w:szCs w:val="18"/>
        </w:rPr>
        <w:tab/>
        <w:t>Providenciar equipe para o treinamento de emergência e casos eventuais quando solicitados pela CONTRATANTE, sem prejuízo da coleta diária;</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j)</w:t>
      </w:r>
      <w:proofErr w:type="gramEnd"/>
      <w:r w:rsidRPr="00135A3B">
        <w:rPr>
          <w:rFonts w:ascii="Arial" w:hAnsi="Arial" w:cs="Arial"/>
          <w:sz w:val="18"/>
          <w:szCs w:val="18"/>
        </w:rPr>
        <w:tab/>
        <w:t>Apresentar o quantitativo no Plano de Trabalho (nº de funcionários por equipes), bem como planilha contendo nome, função, junto com Nota Fiscal de Serviço;</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k)</w:t>
      </w:r>
      <w:proofErr w:type="gramEnd"/>
      <w:r w:rsidRPr="00135A3B">
        <w:rPr>
          <w:rFonts w:ascii="Arial" w:hAnsi="Arial" w:cs="Arial"/>
          <w:sz w:val="18"/>
          <w:szCs w:val="18"/>
        </w:rPr>
        <w:tab/>
        <w:t>Apresentar responsáveis pela fiscalização própria dos serviços de coleta</w:t>
      </w:r>
      <w:r w:rsidR="004824BE">
        <w:rPr>
          <w:rFonts w:ascii="Arial" w:hAnsi="Arial" w:cs="Arial"/>
          <w:sz w:val="18"/>
          <w:szCs w:val="18"/>
        </w:rPr>
        <w:t>, triagem</w:t>
      </w:r>
      <w:r w:rsidRPr="00135A3B">
        <w:rPr>
          <w:rFonts w:ascii="Arial" w:hAnsi="Arial" w:cs="Arial"/>
          <w:sz w:val="18"/>
          <w:szCs w:val="18"/>
        </w:rPr>
        <w:t xml:space="preserve"> e transbordo. No caso de substituição ou exclusão dos responsáveis indicados, comunicar de imediato à CONTRATANTE;</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l)</w:t>
      </w:r>
      <w:proofErr w:type="gramEnd"/>
      <w:r w:rsidRPr="00135A3B">
        <w:rPr>
          <w:rFonts w:ascii="Arial" w:hAnsi="Arial" w:cs="Arial"/>
          <w:sz w:val="18"/>
          <w:szCs w:val="18"/>
        </w:rPr>
        <w:tab/>
        <w:t>Fornecer aos funcionários, uniformes completos e adequados ao tipo de serviço executado, com IDENTIFICAÇÃO DA CONTRATADA, de modo que os mesmos se apresentem, diariamente, no melhor aspecto de higiene e limpeza;</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m)</w:t>
      </w:r>
      <w:proofErr w:type="gramEnd"/>
      <w:r w:rsidRPr="00135A3B">
        <w:rPr>
          <w:rFonts w:ascii="Arial" w:hAnsi="Arial" w:cs="Arial"/>
          <w:sz w:val="18"/>
          <w:szCs w:val="18"/>
        </w:rPr>
        <w:tab/>
        <w:t xml:space="preserve"> Distribuir, com a devida ficha técnica assinada pelos funcionários, através do técnico em segurança do trabalho da CONTRATADA, os equipamentos de Proteção Individual (EPIs) e outros equipamentos adequados e obrigatórios, necessários à execução do serviço do objeto contratado, exigindo dos funcionários a sua correta utilização, devendo a CONTRATADA zelar pela integridade dos EPIs, sendo verificado seu desgaste ou deterioração e quando necessário providenciar eventual substituição;</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n)</w:t>
      </w:r>
      <w:proofErr w:type="gramEnd"/>
      <w:r w:rsidRPr="00135A3B">
        <w:rPr>
          <w:rFonts w:ascii="Arial" w:hAnsi="Arial" w:cs="Arial"/>
          <w:sz w:val="18"/>
          <w:szCs w:val="18"/>
        </w:rPr>
        <w:tab/>
        <w:t>Apresentar à CONTRATANTE relatório elaborado por Médico e Engenheiro de Segurança de Trabalho, laudos PPRA, o PCMSO e o LTCAT, os quais devem ser renovados, anualmente, conforme legislação vigente, no prazo máximo de 30 (trinta) dias após a assinatura do presente contrato, no qual devem constar os EPIs necessários para execução dos serviços.</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o</w:t>
      </w:r>
      <w:proofErr w:type="gramEnd"/>
      <w:r w:rsidRPr="00135A3B">
        <w:rPr>
          <w:rFonts w:ascii="Arial" w:hAnsi="Arial" w:cs="Arial"/>
          <w:sz w:val="18"/>
          <w:szCs w:val="18"/>
        </w:rPr>
        <w:t>)</w:t>
      </w:r>
      <w:r w:rsidRPr="00135A3B">
        <w:rPr>
          <w:rFonts w:ascii="Arial" w:hAnsi="Arial" w:cs="Arial"/>
          <w:sz w:val="18"/>
          <w:szCs w:val="18"/>
        </w:rPr>
        <w:tab/>
        <w:t>Divulgar e orientar a população, em conjunto com a CONTRATANTE, quanto à importância da separação adequada dos resíduos, diferenciando o que é reciclável, orgânico ou rejeito, bem como os Resíduos de Construção Civil, os Volumosos e os Vegetais e as Sucatas;</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p)</w:t>
      </w:r>
      <w:proofErr w:type="gramEnd"/>
      <w:r w:rsidRPr="00135A3B">
        <w:rPr>
          <w:rFonts w:ascii="Arial" w:hAnsi="Arial" w:cs="Arial"/>
          <w:sz w:val="18"/>
          <w:szCs w:val="18"/>
        </w:rPr>
        <w:tab/>
        <w:t>Divulgar e orientar a população que todos os materiais recicláveis devem ser acomodados em saco plástico da cor VERDE</w:t>
      </w:r>
      <w:r w:rsidR="007B571D" w:rsidRPr="00135A3B">
        <w:rPr>
          <w:rFonts w:ascii="Arial" w:hAnsi="Arial" w:cs="Arial"/>
          <w:sz w:val="18"/>
          <w:szCs w:val="18"/>
        </w:rPr>
        <w:t>/AZUL</w:t>
      </w:r>
      <w:r w:rsidRPr="00135A3B">
        <w:rPr>
          <w:rFonts w:ascii="Arial" w:hAnsi="Arial" w:cs="Arial"/>
          <w:sz w:val="18"/>
          <w:szCs w:val="18"/>
        </w:rPr>
        <w:t>, a ser disponibilizado pela CONTRATADA;</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q)</w:t>
      </w:r>
      <w:proofErr w:type="gramEnd"/>
      <w:r w:rsidRPr="00135A3B">
        <w:rPr>
          <w:rFonts w:ascii="Arial" w:hAnsi="Arial" w:cs="Arial"/>
          <w:sz w:val="18"/>
          <w:szCs w:val="18"/>
        </w:rPr>
        <w:tab/>
        <w:t xml:space="preserve">Cumprir o cronograma previamente acordado com a CONTRATANTE proposto pelo Plano de Trabalho, coleta e transporte e recebimento no local de separação, independente das intempéries climáticas; </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r)</w:t>
      </w:r>
      <w:proofErr w:type="gramEnd"/>
      <w:r w:rsidRPr="00135A3B">
        <w:rPr>
          <w:rFonts w:ascii="Arial" w:hAnsi="Arial" w:cs="Arial"/>
          <w:sz w:val="18"/>
          <w:szCs w:val="18"/>
        </w:rPr>
        <w:tab/>
        <w:t>Na ocorrência de feriados, qualquer alteração na realização da coleta, deverá ser comunicada com antecedência de 15 (quinze) dias úteis, para apreciação da CONTRATANTE, ficando a CONTRATADA obrigada a informar em tempo hábil os munícipes sobre a alteração ocorrida. Nesse caso a coleta deverá ser feita, impreterivelmente, no sábado subsequente ao feriado;</w:t>
      </w:r>
    </w:p>
    <w:p w:rsidR="007B571D" w:rsidRPr="00135A3B" w:rsidRDefault="007B571D"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lastRenderedPageBreak/>
        <w:tab/>
      </w:r>
      <w:r w:rsidRPr="00135A3B">
        <w:rPr>
          <w:rFonts w:ascii="Arial" w:hAnsi="Arial" w:cs="Arial"/>
          <w:sz w:val="18"/>
          <w:szCs w:val="18"/>
        </w:rPr>
        <w:tab/>
      </w:r>
      <w:proofErr w:type="gramStart"/>
      <w:r w:rsidRPr="00135A3B">
        <w:rPr>
          <w:rFonts w:ascii="Arial" w:hAnsi="Arial" w:cs="Arial"/>
          <w:sz w:val="18"/>
          <w:szCs w:val="18"/>
        </w:rPr>
        <w:t>s)</w:t>
      </w:r>
      <w:proofErr w:type="gramEnd"/>
      <w:r w:rsidRPr="00135A3B">
        <w:rPr>
          <w:rFonts w:ascii="Arial" w:hAnsi="Arial" w:cs="Arial"/>
          <w:sz w:val="18"/>
          <w:szCs w:val="18"/>
        </w:rPr>
        <w:tab/>
        <w:t>Realizar a triagem, prensagem, acondicionamento dos resíduos recicláveis</w:t>
      </w:r>
      <w:r w:rsidR="004824BE">
        <w:rPr>
          <w:rFonts w:ascii="Arial" w:hAnsi="Arial" w:cs="Arial"/>
          <w:sz w:val="18"/>
          <w:szCs w:val="18"/>
        </w:rPr>
        <w:t xml:space="preserve"> ou reaproveitáveis coletados à </w:t>
      </w:r>
      <w:r w:rsidR="004824BE">
        <w:rPr>
          <w:rFonts w:ascii="Arial" w:hAnsi="Arial" w:cs="Arial"/>
          <w:color w:val="000000"/>
        </w:rPr>
        <w:t>destinação final ambientalmente adequada</w:t>
      </w:r>
      <w:r w:rsidRPr="00135A3B">
        <w:rPr>
          <w:rFonts w:ascii="Arial" w:hAnsi="Arial" w:cs="Arial"/>
          <w:sz w:val="18"/>
          <w:szCs w:val="18"/>
        </w:rPr>
        <w:t xml:space="preserve">, evitando riscos à saúde pública e ao meio ambiente, </w:t>
      </w:r>
      <w:r w:rsidR="004824BE">
        <w:rPr>
          <w:rFonts w:ascii="Arial" w:hAnsi="Arial" w:cs="Arial"/>
          <w:sz w:val="18"/>
          <w:szCs w:val="18"/>
        </w:rPr>
        <w:t xml:space="preserve">ou comercializados </w:t>
      </w:r>
      <w:r w:rsidRPr="00135A3B">
        <w:rPr>
          <w:rFonts w:ascii="Arial" w:hAnsi="Arial" w:cs="Arial"/>
          <w:sz w:val="18"/>
          <w:szCs w:val="18"/>
        </w:rPr>
        <w:t xml:space="preserve">sendo que a comercialização aqui referida apenas competirá à CONTRATADA enquanto durar o presente contrato; </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t)</w:t>
      </w:r>
      <w:proofErr w:type="gramEnd"/>
      <w:r w:rsidRPr="00135A3B">
        <w:rPr>
          <w:rFonts w:ascii="Arial" w:hAnsi="Arial" w:cs="Arial"/>
          <w:sz w:val="18"/>
          <w:szCs w:val="18"/>
        </w:rPr>
        <w:tab/>
        <w:t>Comunicar imediatamente a CONTRATANTE, os casos de acidente de trabalho, assim como os acidentes de trânsito durante a execução dos serviços, que ocasionem ou não danos pessoais ou materiais em bens da CONTRANTE ou de terceiros, exceto os acidentes de trânsito de pequena monta. Ocorrendo acidentes que ocasionem danos pessoais ou materiais, seja em bens da CONTRATANTE ou de terceiros, a responsabilidade de reparação é exclusiva da CONTRATADA;</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u</w:t>
      </w:r>
      <w:proofErr w:type="gramEnd"/>
      <w:r w:rsidRPr="00135A3B">
        <w:rPr>
          <w:rFonts w:ascii="Arial" w:hAnsi="Arial" w:cs="Arial"/>
          <w:sz w:val="18"/>
          <w:szCs w:val="18"/>
        </w:rPr>
        <w:t>)</w:t>
      </w:r>
      <w:r w:rsidRPr="00135A3B">
        <w:rPr>
          <w:rFonts w:ascii="Arial" w:hAnsi="Arial" w:cs="Arial"/>
          <w:sz w:val="18"/>
          <w:szCs w:val="18"/>
        </w:rPr>
        <w:tab/>
        <w:t>Comunicar à CONTRATANTE e à Vigilância Sanitária quando aparecer resíduos perigosos ou contaminados junto aos materiais recicláveis coletados, para as providências cabíveis junto aos geradores e aos órgãos competentes;</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v)</w:t>
      </w:r>
      <w:proofErr w:type="gramEnd"/>
      <w:r w:rsidRPr="00135A3B">
        <w:rPr>
          <w:rFonts w:ascii="Arial" w:hAnsi="Arial" w:cs="Arial"/>
          <w:sz w:val="18"/>
          <w:szCs w:val="18"/>
        </w:rPr>
        <w:tab/>
        <w:t>Manter os equipamentos e as dependências do local de separação sempre limpos e organizados, respeitando as normas relativas à segurança no trabalho e saúde ocupacional, assim como as estabelecidas pela Vigilância Sanitária e pelas legislações ambientais vigentes e as determinações da CONTRATANTE;</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w)</w:t>
      </w:r>
      <w:proofErr w:type="gramEnd"/>
      <w:r w:rsidRPr="00135A3B">
        <w:rPr>
          <w:rFonts w:ascii="Arial" w:hAnsi="Arial" w:cs="Arial"/>
          <w:sz w:val="18"/>
          <w:szCs w:val="18"/>
        </w:rPr>
        <w:tab/>
        <w:t>Não permitir o trabalho de menores de idade em atendimento a Lei nº 8.069/1990;</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F511E8" w:rsidP="003A7E7B">
      <w:pPr>
        <w:tabs>
          <w:tab w:val="left" w:pos="-142"/>
        </w:tabs>
        <w:spacing w:line="100" w:lineRule="atLeast"/>
        <w:ind w:right="51"/>
        <w:rPr>
          <w:rFonts w:ascii="Arial" w:hAnsi="Arial" w:cs="Arial"/>
          <w:b/>
          <w:sz w:val="18"/>
          <w:szCs w:val="18"/>
        </w:rPr>
      </w:pPr>
      <w:r>
        <w:rPr>
          <w:rFonts w:ascii="Arial" w:hAnsi="Arial" w:cs="Arial"/>
          <w:b/>
          <w:sz w:val="18"/>
          <w:szCs w:val="18"/>
        </w:rPr>
        <w:t>9</w:t>
      </w:r>
      <w:r w:rsidR="003A7E7B" w:rsidRPr="00135A3B">
        <w:rPr>
          <w:rFonts w:ascii="Arial" w:hAnsi="Arial" w:cs="Arial"/>
          <w:b/>
          <w:sz w:val="18"/>
          <w:szCs w:val="18"/>
        </w:rPr>
        <w:t xml:space="preserve"> – DAS OBRIGAÇÕES DA CONTRATANTE</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F511E8" w:rsidP="003A7E7B">
      <w:pPr>
        <w:tabs>
          <w:tab w:val="left" w:pos="-142"/>
        </w:tabs>
        <w:spacing w:line="100" w:lineRule="atLeast"/>
        <w:ind w:right="51"/>
        <w:jc w:val="both"/>
        <w:rPr>
          <w:rFonts w:ascii="Arial" w:hAnsi="Arial" w:cs="Arial"/>
          <w:sz w:val="18"/>
          <w:szCs w:val="18"/>
        </w:rPr>
      </w:pPr>
      <w:r>
        <w:rPr>
          <w:rFonts w:ascii="Arial" w:hAnsi="Arial" w:cs="Arial"/>
          <w:sz w:val="18"/>
          <w:szCs w:val="18"/>
        </w:rPr>
        <w:t>9</w:t>
      </w:r>
      <w:r w:rsidR="003A7E7B" w:rsidRPr="00135A3B">
        <w:rPr>
          <w:rFonts w:ascii="Arial" w:hAnsi="Arial" w:cs="Arial"/>
          <w:sz w:val="18"/>
          <w:szCs w:val="18"/>
        </w:rPr>
        <w:t>.1 – Realizar os pagamentos devidos à CONTRATADA, segundo os valores, os prazos e as condições estabelecidas neste CONTRATO.</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F511E8" w:rsidP="003A7E7B">
      <w:pPr>
        <w:tabs>
          <w:tab w:val="left" w:pos="-142"/>
        </w:tabs>
        <w:spacing w:line="100" w:lineRule="atLeast"/>
        <w:ind w:right="51"/>
        <w:jc w:val="both"/>
        <w:rPr>
          <w:rFonts w:ascii="Arial" w:hAnsi="Arial" w:cs="Arial"/>
          <w:sz w:val="18"/>
          <w:szCs w:val="18"/>
        </w:rPr>
      </w:pPr>
      <w:r>
        <w:rPr>
          <w:rFonts w:ascii="Arial" w:hAnsi="Arial" w:cs="Arial"/>
          <w:sz w:val="18"/>
          <w:szCs w:val="18"/>
        </w:rPr>
        <w:t>9</w:t>
      </w:r>
      <w:r w:rsidR="003A7E7B" w:rsidRPr="00135A3B">
        <w:rPr>
          <w:rFonts w:ascii="Arial" w:hAnsi="Arial" w:cs="Arial"/>
          <w:sz w:val="18"/>
          <w:szCs w:val="18"/>
        </w:rPr>
        <w:t>.2 – Exercer ampla fiscalização sobre os serviços objeto deste CONTRATO, inclusive nas instalações da CONTRATADA, buscando aferir o cumprimento das metas de coleta, bem como as quantidades de toneladas coletadas, estabelecidas neste CONTRATO;</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F511E8" w:rsidP="003A7E7B">
      <w:pPr>
        <w:tabs>
          <w:tab w:val="left" w:pos="-142"/>
        </w:tabs>
        <w:spacing w:line="100" w:lineRule="atLeast"/>
        <w:ind w:right="51"/>
        <w:jc w:val="both"/>
        <w:rPr>
          <w:rFonts w:ascii="Arial" w:hAnsi="Arial" w:cs="Arial"/>
          <w:sz w:val="18"/>
          <w:szCs w:val="18"/>
        </w:rPr>
      </w:pPr>
      <w:r>
        <w:rPr>
          <w:rFonts w:ascii="Arial" w:hAnsi="Arial" w:cs="Arial"/>
          <w:sz w:val="18"/>
          <w:szCs w:val="18"/>
        </w:rPr>
        <w:t>9</w:t>
      </w:r>
      <w:r w:rsidR="003A7E7B" w:rsidRPr="00135A3B">
        <w:rPr>
          <w:rFonts w:ascii="Arial" w:hAnsi="Arial" w:cs="Arial"/>
          <w:sz w:val="18"/>
          <w:szCs w:val="18"/>
        </w:rPr>
        <w:t>.3 – Fornecer à CONTRATADA documentos, informações e demais elementos que possuir, e forem necessários em prol da execução dos serviços objetos deste CONTRATO;</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
    <w:p w:rsidR="003A7E7B" w:rsidRPr="00135A3B" w:rsidRDefault="00F511E8" w:rsidP="003A7E7B">
      <w:pPr>
        <w:tabs>
          <w:tab w:val="left" w:pos="-142"/>
        </w:tabs>
        <w:spacing w:line="100" w:lineRule="atLeast"/>
        <w:ind w:right="51"/>
        <w:jc w:val="both"/>
        <w:rPr>
          <w:rFonts w:ascii="Arial" w:hAnsi="Arial" w:cs="Arial"/>
          <w:sz w:val="18"/>
          <w:szCs w:val="18"/>
        </w:rPr>
      </w:pPr>
      <w:r>
        <w:rPr>
          <w:rFonts w:ascii="Arial" w:hAnsi="Arial" w:cs="Arial"/>
          <w:sz w:val="18"/>
          <w:szCs w:val="18"/>
        </w:rPr>
        <w:t>9</w:t>
      </w:r>
      <w:r w:rsidR="003A7E7B" w:rsidRPr="00135A3B">
        <w:rPr>
          <w:rFonts w:ascii="Arial" w:hAnsi="Arial" w:cs="Arial"/>
          <w:sz w:val="18"/>
          <w:szCs w:val="18"/>
        </w:rPr>
        <w:t xml:space="preserve">.4 - Ofertar suporte à CONTRATADA na consecução dos serviços de informação ambiental mediante a realização de campanhas educativas, publicitárias e informativas junto aos geradores da fração seca dos resíduos sólidos domiciliares, comerciais e industriais recicláveis ou reutilizáveis; </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F511E8" w:rsidP="003A7E7B">
      <w:pPr>
        <w:tabs>
          <w:tab w:val="left" w:pos="-142"/>
        </w:tabs>
        <w:spacing w:line="100" w:lineRule="atLeast"/>
        <w:ind w:right="51"/>
        <w:jc w:val="both"/>
        <w:rPr>
          <w:rFonts w:ascii="Arial" w:hAnsi="Arial" w:cs="Arial"/>
          <w:sz w:val="18"/>
          <w:szCs w:val="18"/>
        </w:rPr>
      </w:pPr>
      <w:r>
        <w:rPr>
          <w:rFonts w:ascii="Arial" w:hAnsi="Arial" w:cs="Arial"/>
          <w:sz w:val="18"/>
          <w:szCs w:val="18"/>
        </w:rPr>
        <w:t>9</w:t>
      </w:r>
      <w:r w:rsidR="003A7E7B" w:rsidRPr="00135A3B">
        <w:rPr>
          <w:rFonts w:ascii="Arial" w:hAnsi="Arial" w:cs="Arial"/>
          <w:sz w:val="18"/>
          <w:szCs w:val="18"/>
        </w:rPr>
        <w:t>.5 - Notificar a CONTRATADA, por escrito, caso sejam constatadas eventuais irregularidades ou defeitos na execução do objeto do contrato, fixando-lhe prazo para as devidas correções;</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F511E8" w:rsidP="003A7E7B">
      <w:pPr>
        <w:tabs>
          <w:tab w:val="left" w:pos="-142"/>
        </w:tabs>
        <w:spacing w:line="100" w:lineRule="atLeast"/>
        <w:ind w:right="51"/>
        <w:jc w:val="both"/>
        <w:rPr>
          <w:rFonts w:ascii="Arial" w:hAnsi="Arial" w:cs="Arial"/>
          <w:sz w:val="18"/>
          <w:szCs w:val="18"/>
        </w:rPr>
      </w:pPr>
      <w:r>
        <w:rPr>
          <w:rFonts w:ascii="Arial" w:hAnsi="Arial" w:cs="Arial"/>
          <w:sz w:val="18"/>
          <w:szCs w:val="18"/>
        </w:rPr>
        <w:t>9</w:t>
      </w:r>
      <w:r w:rsidR="003A7E7B" w:rsidRPr="00135A3B">
        <w:rPr>
          <w:rFonts w:ascii="Arial" w:hAnsi="Arial" w:cs="Arial"/>
          <w:sz w:val="18"/>
          <w:szCs w:val="18"/>
        </w:rPr>
        <w:t>.6 - Manter contatos com a CONTRATADA, sempre por escrito, ressalvados os casos determinados pela urgência, aos quais deverão ser confirmados também por escrito, em até (03) três dias úteis de suas ocorrências;</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F511E8" w:rsidP="003A7E7B">
      <w:pPr>
        <w:tabs>
          <w:tab w:val="left" w:pos="-142"/>
        </w:tabs>
        <w:spacing w:line="100" w:lineRule="atLeast"/>
        <w:ind w:right="51"/>
        <w:jc w:val="both"/>
        <w:rPr>
          <w:rFonts w:ascii="Arial" w:hAnsi="Arial" w:cs="Arial"/>
          <w:sz w:val="18"/>
          <w:szCs w:val="18"/>
        </w:rPr>
      </w:pPr>
      <w:r>
        <w:rPr>
          <w:rFonts w:ascii="Arial" w:hAnsi="Arial" w:cs="Arial"/>
          <w:sz w:val="18"/>
          <w:szCs w:val="18"/>
        </w:rPr>
        <w:t>9</w:t>
      </w:r>
      <w:r w:rsidR="003A7E7B" w:rsidRPr="00135A3B">
        <w:rPr>
          <w:rFonts w:ascii="Arial" w:hAnsi="Arial" w:cs="Arial"/>
          <w:sz w:val="18"/>
          <w:szCs w:val="18"/>
        </w:rPr>
        <w:t>.7 - Elaborar em conjunto com a CONTRATADA, sempre que houver necessidade de adequações, novo plano de coleta;</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F511E8" w:rsidP="003A7E7B">
      <w:pPr>
        <w:tabs>
          <w:tab w:val="left" w:pos="-142"/>
        </w:tabs>
        <w:spacing w:line="100" w:lineRule="atLeast"/>
        <w:ind w:right="51"/>
        <w:jc w:val="both"/>
        <w:rPr>
          <w:rFonts w:ascii="Arial" w:hAnsi="Arial" w:cs="Arial"/>
          <w:sz w:val="18"/>
          <w:szCs w:val="18"/>
        </w:rPr>
      </w:pPr>
      <w:r>
        <w:rPr>
          <w:rFonts w:ascii="Arial" w:hAnsi="Arial" w:cs="Arial"/>
          <w:sz w:val="18"/>
          <w:szCs w:val="18"/>
        </w:rPr>
        <w:t>9</w:t>
      </w:r>
      <w:r w:rsidR="003A7E7B" w:rsidRPr="00135A3B">
        <w:rPr>
          <w:rFonts w:ascii="Arial" w:hAnsi="Arial" w:cs="Arial"/>
          <w:sz w:val="18"/>
          <w:szCs w:val="18"/>
        </w:rPr>
        <w:t>.8 - Fornecer à CONTRATADA Ordens de Serviços específicas para demandar os serviços nelas descritas;</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F511E8" w:rsidP="003A7E7B">
      <w:pPr>
        <w:tabs>
          <w:tab w:val="left" w:pos="-142"/>
        </w:tabs>
        <w:spacing w:line="100" w:lineRule="atLeast"/>
        <w:ind w:right="51"/>
        <w:jc w:val="both"/>
        <w:rPr>
          <w:rFonts w:ascii="Arial" w:hAnsi="Arial" w:cs="Arial"/>
          <w:sz w:val="18"/>
          <w:szCs w:val="18"/>
        </w:rPr>
      </w:pPr>
      <w:r>
        <w:rPr>
          <w:rFonts w:ascii="Arial" w:hAnsi="Arial" w:cs="Arial"/>
          <w:sz w:val="18"/>
          <w:szCs w:val="18"/>
        </w:rPr>
        <w:t>9</w:t>
      </w:r>
      <w:r w:rsidR="003A7E7B" w:rsidRPr="00135A3B">
        <w:rPr>
          <w:rFonts w:ascii="Arial" w:hAnsi="Arial" w:cs="Arial"/>
          <w:sz w:val="18"/>
          <w:szCs w:val="18"/>
        </w:rPr>
        <w:t xml:space="preserve">.9 - Indicar servidores responsáveis pela análise, pesagem, medição e fiscalização dos serviços executados por escrito. </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rPr>
          <w:rFonts w:ascii="Arial" w:hAnsi="Arial" w:cs="Arial"/>
          <w:b/>
          <w:sz w:val="18"/>
          <w:szCs w:val="18"/>
        </w:rPr>
      </w:pPr>
      <w:r w:rsidRPr="00135A3B">
        <w:rPr>
          <w:rFonts w:ascii="Arial" w:hAnsi="Arial" w:cs="Arial"/>
          <w:b/>
          <w:sz w:val="18"/>
          <w:szCs w:val="18"/>
        </w:rPr>
        <w:t>1</w:t>
      </w:r>
      <w:r w:rsidR="00F511E8">
        <w:rPr>
          <w:rFonts w:ascii="Arial" w:hAnsi="Arial" w:cs="Arial"/>
          <w:b/>
          <w:sz w:val="18"/>
          <w:szCs w:val="18"/>
        </w:rPr>
        <w:t>0</w:t>
      </w:r>
      <w:r w:rsidRPr="00135A3B">
        <w:rPr>
          <w:rFonts w:ascii="Arial" w:hAnsi="Arial" w:cs="Arial"/>
          <w:b/>
          <w:sz w:val="18"/>
          <w:szCs w:val="18"/>
        </w:rPr>
        <w:t xml:space="preserve"> – DAS PENALIDADES</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1</w:t>
      </w:r>
      <w:r w:rsidR="00F511E8">
        <w:rPr>
          <w:rFonts w:ascii="Arial" w:hAnsi="Arial" w:cs="Arial"/>
          <w:sz w:val="18"/>
          <w:szCs w:val="18"/>
        </w:rPr>
        <w:t>0</w:t>
      </w:r>
      <w:r w:rsidRPr="00135A3B">
        <w:rPr>
          <w:rFonts w:ascii="Arial" w:hAnsi="Arial" w:cs="Arial"/>
          <w:sz w:val="18"/>
          <w:szCs w:val="18"/>
        </w:rPr>
        <w:t>.1 - Para fins de classificação das penalidades pontuais a serem impostas pela CONTRATANTE, unilateralmente, a fim de garantir melhor dinâmica no cumprimento das obrigações contratuais por parte da CONTRATADA, ficam assim descritas:</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a</w:t>
      </w:r>
      <w:proofErr w:type="gramEnd"/>
      <w:r w:rsidRPr="00135A3B">
        <w:rPr>
          <w:rFonts w:ascii="Arial" w:hAnsi="Arial" w:cs="Arial"/>
          <w:sz w:val="18"/>
          <w:szCs w:val="18"/>
        </w:rPr>
        <w:t xml:space="preserve"> – Penalidades leves;</w:t>
      </w:r>
    </w:p>
    <w:p w:rsidR="003A7E7B" w:rsidRPr="00135A3B" w:rsidRDefault="003A7E7B" w:rsidP="003A7E7B">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a.</w:t>
      </w:r>
      <w:proofErr w:type="gramEnd"/>
      <w:r w:rsidRPr="00135A3B">
        <w:rPr>
          <w:rFonts w:ascii="Arial" w:hAnsi="Arial" w:cs="Arial"/>
          <w:sz w:val="18"/>
          <w:szCs w:val="18"/>
        </w:rPr>
        <w:t xml:space="preserve">1 – Uniforme em más condições de conservação, aspecto e higiene (sujos, rasgados, sem identificação da contratada, </w:t>
      </w:r>
      <w:proofErr w:type="spellStart"/>
      <w:r w:rsidRPr="00135A3B">
        <w:rPr>
          <w:rFonts w:ascii="Arial" w:hAnsi="Arial" w:cs="Arial"/>
          <w:sz w:val="18"/>
          <w:szCs w:val="18"/>
        </w:rPr>
        <w:t>etc</w:t>
      </w:r>
      <w:proofErr w:type="spellEnd"/>
      <w:r w:rsidRPr="00135A3B">
        <w:rPr>
          <w:rFonts w:ascii="Arial" w:hAnsi="Arial" w:cs="Arial"/>
          <w:sz w:val="18"/>
          <w:szCs w:val="18"/>
        </w:rPr>
        <w:t>;</w:t>
      </w:r>
    </w:p>
    <w:p w:rsidR="003A7E7B" w:rsidRPr="00135A3B" w:rsidRDefault="003A7E7B" w:rsidP="003A7E7B">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a.</w:t>
      </w:r>
      <w:proofErr w:type="gramEnd"/>
      <w:r w:rsidRPr="00135A3B">
        <w:rPr>
          <w:rFonts w:ascii="Arial" w:hAnsi="Arial" w:cs="Arial"/>
          <w:sz w:val="18"/>
          <w:szCs w:val="18"/>
        </w:rPr>
        <w:t>2 – Deixar de efetuar a devida limpeza e organização do pátio e dos barracões.</w:t>
      </w:r>
    </w:p>
    <w:p w:rsidR="003A7E7B" w:rsidRPr="00135A3B" w:rsidRDefault="003A7E7B" w:rsidP="003A7E7B">
      <w:pPr>
        <w:tabs>
          <w:tab w:val="left" w:pos="-142"/>
        </w:tabs>
        <w:spacing w:line="100" w:lineRule="atLeast"/>
        <w:ind w:left="1416" w:right="51"/>
        <w:jc w:val="both"/>
        <w:rPr>
          <w:rFonts w:ascii="Arial" w:hAnsi="Arial" w:cs="Arial"/>
          <w:sz w:val="18"/>
          <w:szCs w:val="18"/>
        </w:rPr>
      </w:pPr>
    </w:p>
    <w:p w:rsidR="003A7E7B" w:rsidRPr="00135A3B" w:rsidRDefault="003A7E7B" w:rsidP="003A7E7B">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b – Penalidades médias;</w:t>
      </w:r>
    </w:p>
    <w:p w:rsidR="003A7E7B" w:rsidRPr="00135A3B" w:rsidRDefault="003A7E7B" w:rsidP="003A7E7B">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lastRenderedPageBreak/>
        <w:t>b.</w:t>
      </w:r>
      <w:proofErr w:type="gramEnd"/>
      <w:r w:rsidRPr="00135A3B">
        <w:rPr>
          <w:rFonts w:ascii="Arial" w:hAnsi="Arial" w:cs="Arial"/>
          <w:sz w:val="18"/>
          <w:szCs w:val="18"/>
        </w:rPr>
        <w:t>1 – Permitir que o funcionário utilize o EPI sem a devida funcionalidade e/ou em mau estado de conservação;</w:t>
      </w:r>
    </w:p>
    <w:p w:rsidR="003A7E7B" w:rsidRPr="00135A3B" w:rsidRDefault="003A7E7B" w:rsidP="003A7E7B">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b.</w:t>
      </w:r>
      <w:proofErr w:type="gramEnd"/>
      <w:r w:rsidRPr="00135A3B">
        <w:rPr>
          <w:rFonts w:ascii="Arial" w:hAnsi="Arial" w:cs="Arial"/>
          <w:sz w:val="18"/>
          <w:szCs w:val="18"/>
        </w:rPr>
        <w:t>2 – Permitir que o funcionário deixe de usar o uniforme fornecido;</w:t>
      </w:r>
    </w:p>
    <w:p w:rsidR="003A7E7B" w:rsidRPr="00135A3B" w:rsidRDefault="003A7E7B" w:rsidP="003A7E7B">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b.</w:t>
      </w:r>
      <w:proofErr w:type="gramEnd"/>
      <w:r w:rsidRPr="00135A3B">
        <w:rPr>
          <w:rFonts w:ascii="Arial" w:hAnsi="Arial" w:cs="Arial"/>
          <w:sz w:val="18"/>
          <w:szCs w:val="18"/>
        </w:rPr>
        <w:t>3 – Deixar de tratar o munícipe com urbanidade (a denúncia partirá do munícipe através do telefone de reclamações da ouvidoria, que será averiguado in loco pelos fiscais da CONTRATANTE);</w:t>
      </w:r>
    </w:p>
    <w:p w:rsidR="003A7E7B" w:rsidRPr="00135A3B" w:rsidRDefault="003A7E7B" w:rsidP="003A7E7B">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b.</w:t>
      </w:r>
      <w:proofErr w:type="gramEnd"/>
      <w:r w:rsidRPr="00135A3B">
        <w:rPr>
          <w:rFonts w:ascii="Arial" w:hAnsi="Arial" w:cs="Arial"/>
          <w:sz w:val="18"/>
          <w:szCs w:val="18"/>
        </w:rPr>
        <w:t>4 – Agredir verbalmente a quem quer que seja (munícipes, fiscais da CONTRATANTE e demais agentes vinculados ao serviço);</w:t>
      </w:r>
    </w:p>
    <w:p w:rsidR="003A7E7B" w:rsidRPr="00135A3B" w:rsidRDefault="003A7E7B" w:rsidP="003A7E7B">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b.</w:t>
      </w:r>
      <w:proofErr w:type="gramEnd"/>
      <w:r w:rsidRPr="00135A3B">
        <w:rPr>
          <w:rFonts w:ascii="Arial" w:hAnsi="Arial" w:cs="Arial"/>
          <w:sz w:val="18"/>
          <w:szCs w:val="18"/>
        </w:rPr>
        <w:t>5 – Executar carga e descarga em local diferente do pré-determinado;</w:t>
      </w:r>
    </w:p>
    <w:p w:rsidR="003A7E7B" w:rsidRPr="00135A3B" w:rsidRDefault="003A7E7B" w:rsidP="003A7E7B">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b.</w:t>
      </w:r>
      <w:proofErr w:type="gramEnd"/>
      <w:r w:rsidRPr="00135A3B">
        <w:rPr>
          <w:rFonts w:ascii="Arial" w:hAnsi="Arial" w:cs="Arial"/>
          <w:sz w:val="18"/>
          <w:szCs w:val="18"/>
        </w:rPr>
        <w:t>6 – Deixar de efetuar o recolhimento total do material.</w:t>
      </w:r>
    </w:p>
    <w:p w:rsidR="003A7E7B" w:rsidRPr="00135A3B" w:rsidRDefault="003A7E7B" w:rsidP="003A7E7B">
      <w:pPr>
        <w:tabs>
          <w:tab w:val="left" w:pos="-142"/>
        </w:tabs>
        <w:spacing w:line="100" w:lineRule="atLeast"/>
        <w:ind w:left="1416" w:right="51"/>
        <w:jc w:val="both"/>
        <w:rPr>
          <w:rFonts w:ascii="Arial" w:hAnsi="Arial" w:cs="Arial"/>
          <w:sz w:val="18"/>
          <w:szCs w:val="18"/>
        </w:rPr>
      </w:pPr>
    </w:p>
    <w:p w:rsidR="003A7E7B" w:rsidRPr="00135A3B" w:rsidRDefault="003A7E7B" w:rsidP="003A7E7B">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c – Penalidades graves;</w:t>
      </w:r>
    </w:p>
    <w:p w:rsidR="003A7E7B" w:rsidRPr="00135A3B" w:rsidRDefault="003A7E7B" w:rsidP="003A7E7B">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c.</w:t>
      </w:r>
      <w:proofErr w:type="gramEnd"/>
      <w:r w:rsidRPr="00135A3B">
        <w:rPr>
          <w:rFonts w:ascii="Arial" w:hAnsi="Arial" w:cs="Arial"/>
          <w:sz w:val="18"/>
          <w:szCs w:val="18"/>
        </w:rPr>
        <w:t>1 – Permitir que o funcionário deixe de usar o EPI fornecido;</w:t>
      </w:r>
    </w:p>
    <w:p w:rsidR="003A7E7B" w:rsidRPr="00135A3B" w:rsidRDefault="003A7E7B" w:rsidP="003A7E7B">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c.</w:t>
      </w:r>
      <w:proofErr w:type="gramEnd"/>
      <w:r w:rsidRPr="00135A3B">
        <w:rPr>
          <w:rFonts w:ascii="Arial" w:hAnsi="Arial" w:cs="Arial"/>
          <w:sz w:val="18"/>
          <w:szCs w:val="18"/>
        </w:rPr>
        <w:t>2 – Deixar de fornecer uniforme aos funcionários;</w:t>
      </w:r>
    </w:p>
    <w:p w:rsidR="003A7E7B" w:rsidRPr="00135A3B" w:rsidRDefault="003A7E7B" w:rsidP="003A7E7B">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c.</w:t>
      </w:r>
      <w:proofErr w:type="gramEnd"/>
      <w:r w:rsidRPr="00135A3B">
        <w:rPr>
          <w:rFonts w:ascii="Arial" w:hAnsi="Arial" w:cs="Arial"/>
          <w:sz w:val="18"/>
          <w:szCs w:val="18"/>
        </w:rPr>
        <w:t>3 – Não exercer a moralidade e profissionalismo;</w:t>
      </w:r>
    </w:p>
    <w:p w:rsidR="003A7E7B" w:rsidRPr="00135A3B" w:rsidRDefault="003A7E7B" w:rsidP="003A7E7B">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c.</w:t>
      </w:r>
      <w:proofErr w:type="gramEnd"/>
      <w:r w:rsidRPr="00135A3B">
        <w:rPr>
          <w:rFonts w:ascii="Arial" w:hAnsi="Arial" w:cs="Arial"/>
          <w:sz w:val="18"/>
          <w:szCs w:val="18"/>
        </w:rPr>
        <w:t>4 – Interferir ou impedir o trabalho da fiscalização;</w:t>
      </w:r>
    </w:p>
    <w:p w:rsidR="003A7E7B" w:rsidRPr="00135A3B" w:rsidRDefault="003A7E7B" w:rsidP="003A7E7B">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c.</w:t>
      </w:r>
      <w:proofErr w:type="gramEnd"/>
      <w:r w:rsidRPr="00135A3B">
        <w:rPr>
          <w:rFonts w:ascii="Arial" w:hAnsi="Arial" w:cs="Arial"/>
          <w:sz w:val="18"/>
          <w:szCs w:val="18"/>
        </w:rPr>
        <w:t>5 – Deixar de cumprir o Plano de Trabalho dia/bairro;</w:t>
      </w:r>
    </w:p>
    <w:p w:rsidR="003A7E7B" w:rsidRPr="00135A3B" w:rsidRDefault="003A7E7B" w:rsidP="003A7E7B">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c.</w:t>
      </w:r>
      <w:proofErr w:type="gramEnd"/>
      <w:r w:rsidRPr="00135A3B">
        <w:rPr>
          <w:rFonts w:ascii="Arial" w:hAnsi="Arial" w:cs="Arial"/>
          <w:sz w:val="18"/>
          <w:szCs w:val="18"/>
        </w:rPr>
        <w:t>6 – Deixar de separar todo e qualquer material reciclável;</w:t>
      </w:r>
    </w:p>
    <w:p w:rsidR="003A7E7B" w:rsidRPr="00135A3B" w:rsidRDefault="003A7E7B" w:rsidP="003A7E7B">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c.</w:t>
      </w:r>
      <w:proofErr w:type="gramEnd"/>
      <w:r w:rsidRPr="00135A3B">
        <w:rPr>
          <w:rFonts w:ascii="Arial" w:hAnsi="Arial" w:cs="Arial"/>
          <w:sz w:val="18"/>
          <w:szCs w:val="18"/>
        </w:rPr>
        <w:t>7 – Permitir a permanência de menor de idade no interior dos barracões e na esteira de triagem;</w:t>
      </w:r>
    </w:p>
    <w:p w:rsidR="003A7E7B" w:rsidRPr="00135A3B" w:rsidRDefault="003A7E7B" w:rsidP="003A7E7B">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c.</w:t>
      </w:r>
      <w:proofErr w:type="gramEnd"/>
      <w:r w:rsidRPr="00135A3B">
        <w:rPr>
          <w:rFonts w:ascii="Arial" w:hAnsi="Arial" w:cs="Arial"/>
          <w:sz w:val="18"/>
          <w:szCs w:val="18"/>
        </w:rPr>
        <w:t>8 – Realizar pesagem do material coletado com pessoas ou objetos estranhos ao contratado, em cima dos caminhões, ou de qualquer outra forma a alterar para maior o peso a ser medido.</w:t>
      </w:r>
    </w:p>
    <w:p w:rsidR="003A7E7B" w:rsidRPr="00135A3B" w:rsidRDefault="003A7E7B" w:rsidP="003A7E7B">
      <w:pPr>
        <w:tabs>
          <w:tab w:val="left" w:pos="-142"/>
        </w:tabs>
        <w:spacing w:line="100" w:lineRule="atLeast"/>
        <w:ind w:left="1416" w:right="51"/>
        <w:jc w:val="both"/>
        <w:rPr>
          <w:rFonts w:ascii="Arial" w:hAnsi="Arial" w:cs="Arial"/>
          <w:sz w:val="18"/>
          <w:szCs w:val="18"/>
        </w:rPr>
      </w:pPr>
    </w:p>
    <w:p w:rsidR="003A7E7B" w:rsidRPr="00135A3B" w:rsidRDefault="003A7E7B" w:rsidP="003A7E7B">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d – Penalidades gravíssimas.</w:t>
      </w:r>
    </w:p>
    <w:p w:rsidR="003A7E7B" w:rsidRPr="00135A3B" w:rsidRDefault="003A7E7B" w:rsidP="003A7E7B">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d.</w:t>
      </w:r>
      <w:proofErr w:type="gramEnd"/>
      <w:r w:rsidRPr="00135A3B">
        <w:rPr>
          <w:rFonts w:ascii="Arial" w:hAnsi="Arial" w:cs="Arial"/>
          <w:sz w:val="18"/>
          <w:szCs w:val="18"/>
        </w:rPr>
        <w:t>1 – Deixar de distribuir EPIs aos funcionários;</w:t>
      </w:r>
    </w:p>
    <w:p w:rsidR="003A7E7B" w:rsidRPr="00135A3B" w:rsidRDefault="003A7E7B" w:rsidP="003A7E7B">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d.</w:t>
      </w:r>
      <w:proofErr w:type="gramEnd"/>
      <w:r w:rsidRPr="00135A3B">
        <w:rPr>
          <w:rFonts w:ascii="Arial" w:hAnsi="Arial" w:cs="Arial"/>
          <w:sz w:val="18"/>
          <w:szCs w:val="18"/>
        </w:rPr>
        <w:t>2 – Agredir fisicamente a quem quer que seja (munícipes, fiscais da CONTRATANTE e demais agentes vinculados ao serviço);</w:t>
      </w:r>
    </w:p>
    <w:p w:rsidR="003A7E7B" w:rsidRPr="00135A3B" w:rsidRDefault="003A7E7B" w:rsidP="003A7E7B">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d.</w:t>
      </w:r>
      <w:proofErr w:type="gramEnd"/>
      <w:r w:rsidRPr="00135A3B">
        <w:rPr>
          <w:rFonts w:ascii="Arial" w:hAnsi="Arial" w:cs="Arial"/>
          <w:sz w:val="18"/>
          <w:szCs w:val="18"/>
        </w:rPr>
        <w:t>3 – Fumar no interior dos barracões;</w:t>
      </w:r>
    </w:p>
    <w:p w:rsidR="003A7E7B" w:rsidRPr="00135A3B" w:rsidRDefault="003A7E7B" w:rsidP="003A7E7B">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d.</w:t>
      </w:r>
      <w:proofErr w:type="gramEnd"/>
      <w:r w:rsidRPr="00135A3B">
        <w:rPr>
          <w:rFonts w:ascii="Arial" w:hAnsi="Arial" w:cs="Arial"/>
          <w:sz w:val="18"/>
          <w:szCs w:val="18"/>
        </w:rPr>
        <w:t>4 – Permitir o uso de bebida alcoólica/drogas durante o expediente;</w:t>
      </w:r>
    </w:p>
    <w:p w:rsidR="003A7E7B" w:rsidRPr="00135A3B" w:rsidRDefault="003A7E7B" w:rsidP="003A7E7B">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d.</w:t>
      </w:r>
      <w:proofErr w:type="gramEnd"/>
      <w:r w:rsidRPr="00135A3B">
        <w:rPr>
          <w:rFonts w:ascii="Arial" w:hAnsi="Arial" w:cs="Arial"/>
          <w:sz w:val="18"/>
          <w:szCs w:val="18"/>
        </w:rPr>
        <w:t>5 – Permitir que o funcionário se apresente ao trabalho alcoolizado ou drogado;</w:t>
      </w:r>
    </w:p>
    <w:p w:rsidR="003A7E7B" w:rsidRPr="00135A3B" w:rsidRDefault="003A7E7B" w:rsidP="003A7E7B">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d.</w:t>
      </w:r>
      <w:proofErr w:type="gramEnd"/>
      <w:r w:rsidRPr="00135A3B">
        <w:rPr>
          <w:rFonts w:ascii="Arial" w:hAnsi="Arial" w:cs="Arial"/>
          <w:sz w:val="18"/>
          <w:szCs w:val="18"/>
        </w:rPr>
        <w:t>6 – Utilizar-se de mão-de-obra infantil;</w:t>
      </w:r>
    </w:p>
    <w:p w:rsidR="003A7E7B" w:rsidRPr="00135A3B" w:rsidRDefault="003A7E7B" w:rsidP="003A7E7B">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d.</w:t>
      </w:r>
      <w:proofErr w:type="gramEnd"/>
      <w:r w:rsidRPr="00135A3B">
        <w:rPr>
          <w:rFonts w:ascii="Arial" w:hAnsi="Arial" w:cs="Arial"/>
          <w:sz w:val="18"/>
          <w:szCs w:val="18"/>
        </w:rPr>
        <w:t>7 – Obstruir a rota de fuga e o acesso aos extintores.</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t>II – Além das penalidades supramencionadas, a CONTRATADA também estará sujeita às seguintes sanções:</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t>a) O descumprimento das obrigações assumidas no contrato acarretará:</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a.</w:t>
      </w:r>
      <w:proofErr w:type="gramEnd"/>
      <w:r w:rsidRPr="00135A3B">
        <w:rPr>
          <w:rFonts w:ascii="Arial" w:hAnsi="Arial" w:cs="Arial"/>
          <w:sz w:val="18"/>
          <w:szCs w:val="18"/>
        </w:rPr>
        <w:t>1) Multa pelo atraso injustificado na execução do objeto contratado, aplicada na base de 0,33% (trinta e três centésimos por cento) por dia de atraso, incidente sobre o valor mensal da parcela inadimplida da obrigação, limitada a 30 (trinta) dias, a partir dos quais será causa da rescisão do Contrato. Contar-se-á o prazo a partir da data de inexecução do objeto;</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a.</w:t>
      </w:r>
      <w:proofErr w:type="gramEnd"/>
      <w:r w:rsidRPr="00135A3B">
        <w:rPr>
          <w:rFonts w:ascii="Arial" w:hAnsi="Arial" w:cs="Arial"/>
          <w:sz w:val="18"/>
          <w:szCs w:val="18"/>
        </w:rPr>
        <w:t>2) Multa de 10% (dez por cento), calculada sobre o valor total da contratação devidamente atualizado, sem prejuízo da aplicação de outras sanções previstas no art. 87 da Lei n° 8.666/93, na hipótese de recusa injustificada da contratada em retirar a Ordem de Serviço ou de celebrar o termo contratual, no prazo máximo de 05 (cinco) dias úteis, após regularmente convocada, caracterizando inexecução total das obrigações acordadas.</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1</w:t>
      </w:r>
      <w:r w:rsidR="00F511E8">
        <w:rPr>
          <w:rFonts w:ascii="Arial" w:hAnsi="Arial" w:cs="Arial"/>
          <w:sz w:val="18"/>
          <w:szCs w:val="18"/>
        </w:rPr>
        <w:t>0</w:t>
      </w:r>
      <w:r w:rsidRPr="00135A3B">
        <w:rPr>
          <w:rFonts w:ascii="Arial" w:hAnsi="Arial" w:cs="Arial"/>
          <w:sz w:val="18"/>
          <w:szCs w:val="18"/>
        </w:rPr>
        <w:t>.2 - A CONTRATANTE aplicará, primeiramente, advertência à CONTRATADA pelo descumprimento das exigências elencadas neste Contrato. Persistindo o descumprimento, serão impostas multas à CONTRATADA, sobre o valor global do mês de referência da execução dos serviços, a saber:</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a</w:t>
      </w:r>
      <w:proofErr w:type="gramEnd"/>
      <w:r w:rsidRPr="00135A3B">
        <w:rPr>
          <w:rFonts w:ascii="Arial" w:hAnsi="Arial" w:cs="Arial"/>
          <w:sz w:val="18"/>
          <w:szCs w:val="18"/>
        </w:rPr>
        <w:t>)</w:t>
      </w:r>
      <w:r w:rsidRPr="00135A3B">
        <w:rPr>
          <w:rFonts w:ascii="Arial" w:hAnsi="Arial" w:cs="Arial"/>
          <w:sz w:val="18"/>
          <w:szCs w:val="18"/>
        </w:rPr>
        <w:tab/>
        <w:t>Penalidades leves: 0,10% (dez décimos de por cento);</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b)</w:t>
      </w:r>
      <w:proofErr w:type="gramEnd"/>
      <w:r w:rsidRPr="00135A3B">
        <w:rPr>
          <w:rFonts w:ascii="Arial" w:hAnsi="Arial" w:cs="Arial"/>
          <w:sz w:val="18"/>
          <w:szCs w:val="18"/>
        </w:rPr>
        <w:tab/>
        <w:t>Penalidades médias: 0,20% (vinte décimos de por cento);</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c)</w:t>
      </w:r>
      <w:proofErr w:type="gramEnd"/>
      <w:r w:rsidRPr="00135A3B">
        <w:rPr>
          <w:rFonts w:ascii="Arial" w:hAnsi="Arial" w:cs="Arial"/>
          <w:sz w:val="18"/>
          <w:szCs w:val="18"/>
        </w:rPr>
        <w:tab/>
        <w:t>Penalidades graves: 0,30% (trinta décimos de por cento);</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d)</w:t>
      </w:r>
      <w:proofErr w:type="gramEnd"/>
      <w:r w:rsidRPr="00135A3B">
        <w:rPr>
          <w:rFonts w:ascii="Arial" w:hAnsi="Arial" w:cs="Arial"/>
          <w:sz w:val="18"/>
          <w:szCs w:val="18"/>
        </w:rPr>
        <w:tab/>
        <w:t>Penalidades gravíssimas: 0,40% (quarenta décimos de por cento);</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e</w:t>
      </w:r>
      <w:proofErr w:type="gramEnd"/>
      <w:r w:rsidRPr="00135A3B">
        <w:rPr>
          <w:rFonts w:ascii="Arial" w:hAnsi="Arial" w:cs="Arial"/>
          <w:sz w:val="18"/>
          <w:szCs w:val="18"/>
        </w:rPr>
        <w:t>)</w:t>
      </w:r>
      <w:r w:rsidRPr="00135A3B">
        <w:rPr>
          <w:rFonts w:ascii="Arial" w:hAnsi="Arial" w:cs="Arial"/>
          <w:sz w:val="18"/>
          <w:szCs w:val="18"/>
        </w:rPr>
        <w:tab/>
        <w:t>Penalidades elencadas no Item II desta Cláusula, conforme índices mencionados.</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1</w:t>
      </w:r>
      <w:r w:rsidR="00D41053">
        <w:rPr>
          <w:rFonts w:ascii="Arial" w:hAnsi="Arial" w:cs="Arial"/>
          <w:sz w:val="18"/>
          <w:szCs w:val="18"/>
        </w:rPr>
        <w:t>0</w:t>
      </w:r>
      <w:r w:rsidRPr="00135A3B">
        <w:rPr>
          <w:rFonts w:ascii="Arial" w:hAnsi="Arial" w:cs="Arial"/>
          <w:sz w:val="18"/>
          <w:szCs w:val="18"/>
        </w:rPr>
        <w:t>.3 - As sanções de multas poderão ser aplicadas concomitantemente com as demais, facultada a defesa prévia do interessado no prazo de 05 (cinco) dias úteis, contados a partir da data da notificação.</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1</w:t>
      </w:r>
      <w:r w:rsidR="00D41053">
        <w:rPr>
          <w:rFonts w:ascii="Arial" w:hAnsi="Arial" w:cs="Arial"/>
          <w:sz w:val="18"/>
          <w:szCs w:val="18"/>
        </w:rPr>
        <w:t>0</w:t>
      </w:r>
      <w:r w:rsidRPr="00135A3B">
        <w:rPr>
          <w:rFonts w:ascii="Arial" w:hAnsi="Arial" w:cs="Arial"/>
          <w:sz w:val="18"/>
          <w:szCs w:val="18"/>
        </w:rPr>
        <w:t>.4 - A aplicação das sanções previstas neste Contrato não exclui a possibilidade de aplicação de outras, previstas na Lei n° 8.666/93, inclusive a responsabilização por eventuais perdas e danos causados ao Município de Ourinhos e/ou à Superintendência de Água e Esgoto - SAE.</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1</w:t>
      </w:r>
      <w:r w:rsidR="00D41053">
        <w:rPr>
          <w:rFonts w:ascii="Arial" w:hAnsi="Arial" w:cs="Arial"/>
          <w:sz w:val="18"/>
          <w:szCs w:val="18"/>
        </w:rPr>
        <w:t>0</w:t>
      </w:r>
      <w:r w:rsidRPr="00135A3B">
        <w:rPr>
          <w:rFonts w:ascii="Arial" w:hAnsi="Arial" w:cs="Arial"/>
          <w:sz w:val="18"/>
          <w:szCs w:val="18"/>
        </w:rPr>
        <w:t>.5 – Não será aplicada a multa se, justificada e comprovadamente, o atraso na execução do serviço advier de caso fortuito ou força maior.</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lastRenderedPageBreak/>
        <w:t>1</w:t>
      </w:r>
      <w:r w:rsidR="00D41053">
        <w:rPr>
          <w:rFonts w:ascii="Arial" w:hAnsi="Arial" w:cs="Arial"/>
          <w:sz w:val="18"/>
          <w:szCs w:val="18"/>
        </w:rPr>
        <w:t>0</w:t>
      </w:r>
      <w:r w:rsidRPr="00135A3B">
        <w:rPr>
          <w:rFonts w:ascii="Arial" w:hAnsi="Arial" w:cs="Arial"/>
          <w:sz w:val="18"/>
          <w:szCs w:val="18"/>
        </w:rPr>
        <w:t>.6 - Para fins de cálculo da multa, o valor GLOBAL compreende o produto do valor mensal vigente no contrato.</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1</w:t>
      </w:r>
      <w:r w:rsidR="00D41053">
        <w:rPr>
          <w:rFonts w:ascii="Arial" w:hAnsi="Arial" w:cs="Arial"/>
          <w:sz w:val="18"/>
          <w:szCs w:val="18"/>
        </w:rPr>
        <w:t>0</w:t>
      </w:r>
      <w:r w:rsidRPr="00135A3B">
        <w:rPr>
          <w:rFonts w:ascii="Arial" w:hAnsi="Arial" w:cs="Arial"/>
          <w:sz w:val="18"/>
          <w:szCs w:val="18"/>
        </w:rPr>
        <w:t>.7 - A fiscalização terá livre acesso aos setores, aos veículos, à pesagem e aos funcionários, bem como a todos os documentos pertinentes à execução do contrato, exceto aos documentos administrativos e contábeis da CONTRATADA.</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rPr>
          <w:rFonts w:ascii="Arial" w:hAnsi="Arial" w:cs="Arial"/>
          <w:b/>
          <w:sz w:val="18"/>
          <w:szCs w:val="18"/>
        </w:rPr>
      </w:pPr>
      <w:r w:rsidRPr="00135A3B">
        <w:rPr>
          <w:rFonts w:ascii="Arial" w:hAnsi="Arial" w:cs="Arial"/>
          <w:b/>
          <w:sz w:val="18"/>
          <w:szCs w:val="18"/>
        </w:rPr>
        <w:t>1</w:t>
      </w:r>
      <w:r w:rsidR="00D41053">
        <w:rPr>
          <w:rFonts w:ascii="Arial" w:hAnsi="Arial" w:cs="Arial"/>
          <w:b/>
          <w:sz w:val="18"/>
          <w:szCs w:val="18"/>
        </w:rPr>
        <w:t>1</w:t>
      </w:r>
      <w:r w:rsidRPr="00135A3B">
        <w:rPr>
          <w:rFonts w:ascii="Arial" w:hAnsi="Arial" w:cs="Arial"/>
          <w:b/>
          <w:sz w:val="18"/>
          <w:szCs w:val="18"/>
        </w:rPr>
        <w:t xml:space="preserve"> – DA RESCISÃO</w:t>
      </w:r>
      <w:r w:rsidR="004824BE">
        <w:rPr>
          <w:rFonts w:ascii="Arial" w:hAnsi="Arial" w:cs="Arial"/>
          <w:b/>
          <w:sz w:val="18"/>
          <w:szCs w:val="18"/>
        </w:rPr>
        <w:t xml:space="preserve"> DO CONTRATO</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1</w:t>
      </w:r>
      <w:r w:rsidR="00D41053">
        <w:rPr>
          <w:rFonts w:ascii="Arial" w:hAnsi="Arial" w:cs="Arial"/>
          <w:sz w:val="18"/>
          <w:szCs w:val="18"/>
        </w:rPr>
        <w:t>1</w:t>
      </w:r>
      <w:r w:rsidRPr="00135A3B">
        <w:rPr>
          <w:rFonts w:ascii="Arial" w:hAnsi="Arial" w:cs="Arial"/>
          <w:sz w:val="18"/>
          <w:szCs w:val="18"/>
        </w:rPr>
        <w:t>.1 - O contrato poderá ser rescindido unilateralmente pela CONTRATANTE se no decorrer da vigência contratual houver, por parte da CONTRATADA a reincidência por penalidades descritas na Cláusula anterior;</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1</w:t>
      </w:r>
      <w:r w:rsidR="00D41053">
        <w:rPr>
          <w:rFonts w:ascii="Arial" w:hAnsi="Arial" w:cs="Arial"/>
          <w:sz w:val="18"/>
          <w:szCs w:val="18"/>
        </w:rPr>
        <w:t>1</w:t>
      </w:r>
      <w:r w:rsidRPr="00135A3B">
        <w:rPr>
          <w:rFonts w:ascii="Arial" w:hAnsi="Arial" w:cs="Arial"/>
          <w:sz w:val="18"/>
          <w:szCs w:val="18"/>
        </w:rPr>
        <w:t>.2 -</w:t>
      </w:r>
      <w:proofErr w:type="gramStart"/>
      <w:r w:rsidRPr="00135A3B">
        <w:rPr>
          <w:rFonts w:ascii="Arial" w:hAnsi="Arial" w:cs="Arial"/>
          <w:sz w:val="18"/>
          <w:szCs w:val="18"/>
        </w:rPr>
        <w:t xml:space="preserve">  </w:t>
      </w:r>
      <w:proofErr w:type="gramEnd"/>
      <w:r w:rsidRPr="00135A3B">
        <w:rPr>
          <w:rFonts w:ascii="Arial" w:hAnsi="Arial" w:cs="Arial"/>
          <w:sz w:val="18"/>
          <w:szCs w:val="18"/>
        </w:rPr>
        <w:t>O contrato será rescindido por ambas as partes quando houver inadimplemento de quaisquer das Cláusulas ou condições estabelecidas neste Contrato.</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rPr>
          <w:rFonts w:ascii="Arial" w:hAnsi="Arial" w:cs="Arial"/>
          <w:b/>
          <w:sz w:val="18"/>
          <w:szCs w:val="18"/>
        </w:rPr>
      </w:pPr>
      <w:r w:rsidRPr="00135A3B">
        <w:rPr>
          <w:rFonts w:ascii="Arial" w:hAnsi="Arial" w:cs="Arial"/>
          <w:b/>
          <w:sz w:val="18"/>
          <w:szCs w:val="18"/>
        </w:rPr>
        <w:t>1</w:t>
      </w:r>
      <w:r w:rsidR="00D41053">
        <w:rPr>
          <w:rFonts w:ascii="Arial" w:hAnsi="Arial" w:cs="Arial"/>
          <w:b/>
          <w:sz w:val="18"/>
          <w:szCs w:val="18"/>
        </w:rPr>
        <w:t>2</w:t>
      </w:r>
      <w:r w:rsidRPr="00135A3B">
        <w:rPr>
          <w:rFonts w:ascii="Arial" w:hAnsi="Arial" w:cs="Arial"/>
          <w:b/>
          <w:sz w:val="18"/>
          <w:szCs w:val="18"/>
        </w:rPr>
        <w:t xml:space="preserve"> – DA FISCALIZAÇÃO, GESTÃO E CONTROLE DA EXECUÇÃO DO </w:t>
      </w:r>
      <w:proofErr w:type="gramStart"/>
      <w:r w:rsidRPr="00135A3B">
        <w:rPr>
          <w:rFonts w:ascii="Arial" w:hAnsi="Arial" w:cs="Arial"/>
          <w:b/>
          <w:sz w:val="18"/>
          <w:szCs w:val="18"/>
        </w:rPr>
        <w:t>SERVIÇO</w:t>
      </w:r>
      <w:proofErr w:type="gramEnd"/>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1</w:t>
      </w:r>
      <w:r w:rsidR="00D41053">
        <w:rPr>
          <w:rFonts w:ascii="Arial" w:hAnsi="Arial" w:cs="Arial"/>
          <w:sz w:val="18"/>
          <w:szCs w:val="18"/>
        </w:rPr>
        <w:t>2</w:t>
      </w:r>
      <w:r w:rsidRPr="00135A3B">
        <w:rPr>
          <w:rFonts w:ascii="Arial" w:hAnsi="Arial" w:cs="Arial"/>
          <w:sz w:val="18"/>
          <w:szCs w:val="18"/>
        </w:rPr>
        <w:t xml:space="preserve">.1 - A </w:t>
      </w:r>
      <w:r w:rsidRPr="00135A3B">
        <w:rPr>
          <w:rFonts w:ascii="Arial" w:hAnsi="Arial" w:cs="Arial"/>
          <w:color w:val="000000"/>
          <w:sz w:val="18"/>
          <w:szCs w:val="18"/>
        </w:rPr>
        <w:t xml:space="preserve">Diretoria de </w:t>
      </w:r>
      <w:r w:rsidR="00135A3B">
        <w:rPr>
          <w:rFonts w:ascii="Arial" w:hAnsi="Arial" w:cs="Arial"/>
          <w:color w:val="000000"/>
          <w:sz w:val="18"/>
          <w:szCs w:val="18"/>
        </w:rPr>
        <w:t>Coleta de Lixo</w:t>
      </w:r>
      <w:r w:rsidRPr="00135A3B">
        <w:rPr>
          <w:rFonts w:ascii="Arial" w:hAnsi="Arial" w:cs="Arial"/>
          <w:sz w:val="18"/>
          <w:szCs w:val="18"/>
        </w:rPr>
        <w:t xml:space="preserve"> exercerá a mais ampla e completa fiscalização dos serviços contratados, na forma legalmente prevista e demais instrumentos pertinentes, fiscalização essa que, em hipótese alguma, eximirá ou reduzirá as responsabilidades da CONTRATADA, advindas do compromisso firmado, tanto no campo cível, como no penal e trabalhista;</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1</w:t>
      </w:r>
      <w:r w:rsidR="00D41053">
        <w:rPr>
          <w:rFonts w:ascii="Arial" w:hAnsi="Arial" w:cs="Arial"/>
          <w:sz w:val="18"/>
          <w:szCs w:val="18"/>
        </w:rPr>
        <w:t>2</w:t>
      </w:r>
      <w:r w:rsidRPr="00135A3B">
        <w:rPr>
          <w:rFonts w:ascii="Arial" w:hAnsi="Arial" w:cs="Arial"/>
          <w:sz w:val="18"/>
          <w:szCs w:val="18"/>
        </w:rPr>
        <w:t>.2 - A fiscalização compreende:</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a</w:t>
      </w:r>
      <w:proofErr w:type="gramEnd"/>
      <w:r w:rsidRPr="00135A3B">
        <w:rPr>
          <w:rFonts w:ascii="Arial" w:hAnsi="Arial" w:cs="Arial"/>
          <w:sz w:val="18"/>
          <w:szCs w:val="18"/>
        </w:rPr>
        <w:t>)</w:t>
      </w:r>
      <w:r w:rsidRPr="00135A3B">
        <w:rPr>
          <w:rFonts w:ascii="Arial" w:hAnsi="Arial" w:cs="Arial"/>
          <w:sz w:val="18"/>
          <w:szCs w:val="18"/>
        </w:rPr>
        <w:tab/>
        <w:t>Transmitir à CONTRATADA as determinações e instruções da CONTRATANTE, sempre por escrito (ofício);</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b)</w:t>
      </w:r>
      <w:proofErr w:type="gramEnd"/>
      <w:r w:rsidRPr="00135A3B">
        <w:rPr>
          <w:rFonts w:ascii="Arial" w:hAnsi="Arial" w:cs="Arial"/>
          <w:sz w:val="18"/>
          <w:szCs w:val="18"/>
        </w:rPr>
        <w:tab/>
        <w:t>Recusar serviços que não obedeçam às especificações da CONTRATANTE;</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c)</w:t>
      </w:r>
      <w:proofErr w:type="gramEnd"/>
      <w:r w:rsidRPr="00135A3B">
        <w:rPr>
          <w:rFonts w:ascii="Arial" w:hAnsi="Arial" w:cs="Arial"/>
          <w:sz w:val="18"/>
          <w:szCs w:val="18"/>
        </w:rPr>
        <w:tab/>
        <w:t>Interromper qualquer serviço que não esteja de acordo com o Contrato e seus anexos, ou com a boa técnica, ou que atente contra a segurança e bens de terceiros mediante notificação, por escrito, à CONTRATADA, ou de forma sumária e verbal se verificada a impossibilidade de reparo imediato dos possíveis prejuízos;</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d)</w:t>
      </w:r>
      <w:proofErr w:type="gramEnd"/>
      <w:r w:rsidRPr="00135A3B">
        <w:rPr>
          <w:rFonts w:ascii="Arial" w:hAnsi="Arial" w:cs="Arial"/>
          <w:sz w:val="18"/>
          <w:szCs w:val="18"/>
        </w:rPr>
        <w:tab/>
        <w:t>Ordenar a imediata substituição de qualquer cooperado da CONTRATADA que venha a embaraçar ou dificultar a ação da fiscalização ou cuja permanência no trabalho for julgada inconveniente pela fiscalização, correndo por conta exclusiva da CONTRATADA quaisquer ônus decorrentes da lei, bem como, quaisquer outras despesas que de tal fato possam decorrer;</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e</w:t>
      </w:r>
      <w:proofErr w:type="gramEnd"/>
      <w:r w:rsidRPr="00135A3B">
        <w:rPr>
          <w:rFonts w:ascii="Arial" w:hAnsi="Arial" w:cs="Arial"/>
          <w:sz w:val="18"/>
          <w:szCs w:val="18"/>
        </w:rPr>
        <w:t>)</w:t>
      </w:r>
      <w:r w:rsidRPr="00135A3B">
        <w:rPr>
          <w:rFonts w:ascii="Arial" w:hAnsi="Arial" w:cs="Arial"/>
          <w:sz w:val="18"/>
          <w:szCs w:val="18"/>
        </w:rPr>
        <w:tab/>
        <w:t>Praticar quaisquer atos, nos limites do Contrato, que se destinem a preservar todo e qualquer direito da CONTRATANTE;</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f)</w:t>
      </w:r>
      <w:proofErr w:type="gramEnd"/>
      <w:r w:rsidRPr="00135A3B">
        <w:rPr>
          <w:rFonts w:ascii="Arial" w:hAnsi="Arial" w:cs="Arial"/>
          <w:sz w:val="18"/>
          <w:szCs w:val="18"/>
        </w:rPr>
        <w:tab/>
        <w:t>Controlar os prazos estabelecidos para execução dos serviços, bem como as condições de trabalho;</w:t>
      </w: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g)</w:t>
      </w:r>
      <w:proofErr w:type="gramEnd"/>
      <w:r w:rsidRPr="00135A3B">
        <w:rPr>
          <w:rFonts w:ascii="Arial" w:hAnsi="Arial" w:cs="Arial"/>
          <w:sz w:val="18"/>
          <w:szCs w:val="18"/>
        </w:rPr>
        <w:tab/>
        <w:t>Vistoriar os veículos/equipamentos que compõem a frota e a infraestrutura da CONTRATADA, podendo ser solicitada a substituição daqueles que não estão adequados ao bom andamento do serviço;</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1</w:t>
      </w:r>
      <w:r w:rsidR="00D41053">
        <w:rPr>
          <w:rFonts w:ascii="Arial" w:hAnsi="Arial" w:cs="Arial"/>
          <w:sz w:val="18"/>
          <w:szCs w:val="18"/>
        </w:rPr>
        <w:t>2</w:t>
      </w:r>
      <w:r w:rsidRPr="00135A3B">
        <w:rPr>
          <w:rFonts w:ascii="Arial" w:hAnsi="Arial" w:cs="Arial"/>
          <w:sz w:val="18"/>
          <w:szCs w:val="18"/>
        </w:rPr>
        <w:t>.3 - Os atos de fiscalização a que se referem os itens anteriores desta Cláusula não substituem nem excluem as competências fiscais e legais previstas, nem excluem a competência e responsabilidades da CONTRATADA.</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rPr>
          <w:rFonts w:ascii="Arial" w:hAnsi="Arial" w:cs="Arial"/>
          <w:b/>
          <w:sz w:val="18"/>
          <w:szCs w:val="18"/>
        </w:rPr>
      </w:pPr>
      <w:r w:rsidRPr="00135A3B">
        <w:rPr>
          <w:rFonts w:ascii="Arial" w:hAnsi="Arial" w:cs="Arial"/>
          <w:b/>
          <w:sz w:val="18"/>
          <w:szCs w:val="18"/>
        </w:rPr>
        <w:t>1</w:t>
      </w:r>
      <w:r w:rsidR="00D41053">
        <w:rPr>
          <w:rFonts w:ascii="Arial" w:hAnsi="Arial" w:cs="Arial"/>
          <w:b/>
          <w:sz w:val="18"/>
          <w:szCs w:val="18"/>
        </w:rPr>
        <w:t>3</w:t>
      </w:r>
      <w:r w:rsidRPr="00135A3B">
        <w:rPr>
          <w:rFonts w:ascii="Arial" w:hAnsi="Arial" w:cs="Arial"/>
          <w:b/>
          <w:sz w:val="18"/>
          <w:szCs w:val="18"/>
        </w:rPr>
        <w:t xml:space="preserve"> – DO CASO FORTUITO E/OU FORÇA MAIOR</w:t>
      </w:r>
    </w:p>
    <w:p w:rsidR="003A7E7B" w:rsidRPr="00135A3B" w:rsidRDefault="003A7E7B" w:rsidP="003A7E7B">
      <w:pPr>
        <w:tabs>
          <w:tab w:val="left" w:pos="-142"/>
        </w:tabs>
        <w:spacing w:line="100" w:lineRule="atLeast"/>
        <w:ind w:right="51"/>
        <w:jc w:val="both"/>
        <w:rPr>
          <w:rFonts w:ascii="Arial" w:hAnsi="Arial" w:cs="Arial"/>
          <w:sz w:val="18"/>
          <w:szCs w:val="18"/>
        </w:rPr>
      </w:pPr>
    </w:p>
    <w:p w:rsidR="003A7E7B" w:rsidRPr="00135A3B" w:rsidRDefault="003A7E7B" w:rsidP="003A7E7B">
      <w:pPr>
        <w:tabs>
          <w:tab w:val="left" w:pos="-142"/>
        </w:tabs>
        <w:spacing w:line="100" w:lineRule="atLeast"/>
        <w:ind w:right="51"/>
        <w:jc w:val="both"/>
        <w:rPr>
          <w:rFonts w:ascii="Arial" w:hAnsi="Arial" w:cs="Arial"/>
          <w:sz w:val="18"/>
          <w:szCs w:val="18"/>
        </w:rPr>
      </w:pPr>
      <w:r w:rsidRPr="00135A3B">
        <w:rPr>
          <w:rFonts w:ascii="Arial" w:hAnsi="Arial" w:cs="Arial"/>
          <w:sz w:val="18"/>
          <w:szCs w:val="18"/>
        </w:rPr>
        <w:t>Os motivos de caso fortuito e/ou força maior, compreendidos no Direito Civil, deverão ser notificados e comprovados, por escrito, dentro de 05 (cinco) dias úteis de suas ocorrências e, desde que admitidos como tal, não serão incluídos na contagem dos prazos assumidos pela CONTRATADA.</w:t>
      </w:r>
    </w:p>
    <w:p w:rsidR="003A7E7B" w:rsidRPr="00135A3B" w:rsidRDefault="003A7E7B" w:rsidP="003A7E7B">
      <w:pPr>
        <w:tabs>
          <w:tab w:val="left" w:pos="-142"/>
        </w:tabs>
        <w:spacing w:line="100" w:lineRule="atLeast"/>
        <w:ind w:right="51"/>
        <w:jc w:val="both"/>
        <w:rPr>
          <w:rFonts w:ascii="Arial" w:hAnsi="Arial" w:cs="Arial"/>
          <w:sz w:val="18"/>
          <w:szCs w:val="18"/>
        </w:rPr>
      </w:pPr>
    </w:p>
    <w:p w:rsidR="006572A8" w:rsidRPr="00135A3B" w:rsidRDefault="006572A8" w:rsidP="006572A8">
      <w:pPr>
        <w:spacing w:line="276" w:lineRule="auto"/>
        <w:rPr>
          <w:rFonts w:ascii="Arial" w:hAnsi="Arial" w:cs="Arial"/>
          <w:b/>
          <w:sz w:val="18"/>
          <w:szCs w:val="18"/>
        </w:rPr>
      </w:pPr>
      <w:r w:rsidRPr="00135A3B">
        <w:rPr>
          <w:rFonts w:ascii="Arial" w:hAnsi="Arial" w:cs="Arial"/>
          <w:b/>
          <w:sz w:val="18"/>
          <w:szCs w:val="18"/>
        </w:rPr>
        <w:t>1</w:t>
      </w:r>
      <w:r w:rsidR="00D41053">
        <w:rPr>
          <w:rFonts w:ascii="Arial" w:hAnsi="Arial" w:cs="Arial"/>
          <w:b/>
          <w:sz w:val="18"/>
          <w:szCs w:val="18"/>
        </w:rPr>
        <w:t>4</w:t>
      </w:r>
      <w:r w:rsidRPr="00135A3B">
        <w:rPr>
          <w:rFonts w:ascii="Arial" w:hAnsi="Arial" w:cs="Arial"/>
          <w:b/>
          <w:sz w:val="18"/>
          <w:szCs w:val="18"/>
        </w:rPr>
        <w:t xml:space="preserve"> – AS AÇÕES DE EDUCAÇÃO AMBIENTAL</w:t>
      </w:r>
    </w:p>
    <w:p w:rsidR="006572A8" w:rsidRPr="00135A3B" w:rsidRDefault="006572A8" w:rsidP="006572A8">
      <w:pPr>
        <w:spacing w:line="276" w:lineRule="auto"/>
        <w:rPr>
          <w:rFonts w:ascii="Arial" w:hAnsi="Arial" w:cs="Arial"/>
          <w:b/>
          <w:sz w:val="18"/>
          <w:szCs w:val="18"/>
        </w:rPr>
      </w:pPr>
    </w:p>
    <w:p w:rsidR="006572A8" w:rsidRPr="00135A3B" w:rsidRDefault="006572A8" w:rsidP="00522887">
      <w:pPr>
        <w:spacing w:line="276" w:lineRule="auto"/>
        <w:jc w:val="both"/>
        <w:rPr>
          <w:rFonts w:ascii="Arial" w:hAnsi="Arial" w:cs="Arial"/>
          <w:sz w:val="18"/>
          <w:szCs w:val="18"/>
        </w:rPr>
      </w:pPr>
      <w:r w:rsidRPr="00135A3B">
        <w:rPr>
          <w:rFonts w:ascii="Arial" w:hAnsi="Arial" w:cs="Arial"/>
          <w:sz w:val="18"/>
          <w:szCs w:val="18"/>
        </w:rPr>
        <w:t>1</w:t>
      </w:r>
      <w:r w:rsidR="00D41053">
        <w:rPr>
          <w:rFonts w:ascii="Arial" w:hAnsi="Arial" w:cs="Arial"/>
          <w:sz w:val="18"/>
          <w:szCs w:val="18"/>
        </w:rPr>
        <w:t>4</w:t>
      </w:r>
      <w:r w:rsidRPr="00135A3B">
        <w:rPr>
          <w:rFonts w:ascii="Arial" w:hAnsi="Arial" w:cs="Arial"/>
          <w:sz w:val="18"/>
          <w:szCs w:val="18"/>
        </w:rPr>
        <w:t>.1 – Tendo em vista que as ações de coleta seletiva detêm o envolvimento da população em geral, a empresa contratada deverá executar ao longo de sua contratação ações que sejam de cunho de educação ambiental, visando conscientizar, mobilizar e educar a população quanto ao tema.</w:t>
      </w:r>
    </w:p>
    <w:p w:rsidR="006572A8" w:rsidRPr="00135A3B" w:rsidRDefault="006572A8" w:rsidP="00522887">
      <w:pPr>
        <w:spacing w:line="276" w:lineRule="auto"/>
        <w:jc w:val="both"/>
        <w:rPr>
          <w:rFonts w:ascii="Arial" w:hAnsi="Arial" w:cs="Arial"/>
          <w:sz w:val="18"/>
          <w:szCs w:val="18"/>
        </w:rPr>
      </w:pPr>
    </w:p>
    <w:p w:rsidR="00BD0D29" w:rsidRPr="00135A3B" w:rsidRDefault="006572A8" w:rsidP="00522887">
      <w:pPr>
        <w:spacing w:line="276" w:lineRule="auto"/>
        <w:jc w:val="both"/>
        <w:rPr>
          <w:rFonts w:ascii="Arial" w:hAnsi="Arial" w:cs="Arial"/>
          <w:sz w:val="18"/>
          <w:szCs w:val="18"/>
        </w:rPr>
      </w:pPr>
      <w:r w:rsidRPr="00135A3B">
        <w:rPr>
          <w:rFonts w:ascii="Arial" w:hAnsi="Arial" w:cs="Arial"/>
          <w:sz w:val="18"/>
          <w:szCs w:val="18"/>
        </w:rPr>
        <w:t>1</w:t>
      </w:r>
      <w:r w:rsidR="00D41053">
        <w:rPr>
          <w:rFonts w:ascii="Arial" w:hAnsi="Arial" w:cs="Arial"/>
          <w:sz w:val="18"/>
          <w:szCs w:val="18"/>
        </w:rPr>
        <w:t>4</w:t>
      </w:r>
      <w:r w:rsidRPr="00135A3B">
        <w:rPr>
          <w:rFonts w:ascii="Arial" w:hAnsi="Arial" w:cs="Arial"/>
          <w:sz w:val="18"/>
          <w:szCs w:val="18"/>
        </w:rPr>
        <w:t xml:space="preserve">.2 </w:t>
      </w:r>
      <w:r w:rsidR="00BD0D29" w:rsidRPr="00135A3B">
        <w:rPr>
          <w:rFonts w:ascii="Arial" w:hAnsi="Arial" w:cs="Arial"/>
          <w:sz w:val="18"/>
          <w:szCs w:val="18"/>
        </w:rPr>
        <w:t xml:space="preserve">– É requerido que haja ações de educação ambiental com vistas à separação correta entre resíduos secos, orgânicos ou rejeitos tendo como objetivo principal mobilizar a população quanto </w:t>
      </w:r>
      <w:proofErr w:type="gramStart"/>
      <w:r w:rsidR="00BD0D29" w:rsidRPr="00135A3B">
        <w:rPr>
          <w:rFonts w:ascii="Arial" w:hAnsi="Arial" w:cs="Arial"/>
          <w:sz w:val="18"/>
          <w:szCs w:val="18"/>
        </w:rPr>
        <w:t>a</w:t>
      </w:r>
      <w:proofErr w:type="gramEnd"/>
      <w:r w:rsidR="00BD0D29" w:rsidRPr="00135A3B">
        <w:rPr>
          <w:rFonts w:ascii="Arial" w:hAnsi="Arial" w:cs="Arial"/>
          <w:sz w:val="18"/>
          <w:szCs w:val="18"/>
        </w:rPr>
        <w:t xml:space="preserve"> importância de sua participação programa de coleta seletiva do município, visando reduzir o envio de materiais recicláveis para o aterro sanitário.</w:t>
      </w:r>
    </w:p>
    <w:p w:rsidR="00BD0D29" w:rsidRPr="00135A3B" w:rsidRDefault="00BD0D29" w:rsidP="00522887">
      <w:pPr>
        <w:spacing w:line="276" w:lineRule="auto"/>
        <w:jc w:val="both"/>
        <w:rPr>
          <w:rFonts w:ascii="Arial" w:hAnsi="Arial" w:cs="Arial"/>
          <w:sz w:val="18"/>
          <w:szCs w:val="18"/>
        </w:rPr>
      </w:pPr>
    </w:p>
    <w:p w:rsidR="00BD0D29" w:rsidRPr="00135A3B" w:rsidRDefault="00BD0D29" w:rsidP="00522887">
      <w:pPr>
        <w:spacing w:line="276" w:lineRule="auto"/>
        <w:jc w:val="both"/>
        <w:rPr>
          <w:rFonts w:ascii="Arial" w:hAnsi="Arial" w:cs="Arial"/>
          <w:sz w:val="18"/>
          <w:szCs w:val="18"/>
        </w:rPr>
      </w:pPr>
      <w:r w:rsidRPr="00135A3B">
        <w:rPr>
          <w:rFonts w:ascii="Arial" w:hAnsi="Arial" w:cs="Arial"/>
          <w:sz w:val="18"/>
          <w:szCs w:val="18"/>
        </w:rPr>
        <w:t>1</w:t>
      </w:r>
      <w:r w:rsidR="00D41053">
        <w:rPr>
          <w:rFonts w:ascii="Arial" w:hAnsi="Arial" w:cs="Arial"/>
          <w:sz w:val="18"/>
          <w:szCs w:val="18"/>
        </w:rPr>
        <w:t>4</w:t>
      </w:r>
      <w:r w:rsidRPr="00135A3B">
        <w:rPr>
          <w:rFonts w:ascii="Arial" w:hAnsi="Arial" w:cs="Arial"/>
          <w:sz w:val="18"/>
          <w:szCs w:val="18"/>
        </w:rPr>
        <w:t>.3 – A empresa contratada prestadora dos serviços de coleta seletiva deverá apresentar na inicialização de suas atividades um projeto ou programa de educação ambiental contemplando no mínimo os seguintes elementos:</w:t>
      </w:r>
    </w:p>
    <w:p w:rsidR="00BD0D29" w:rsidRPr="00135A3B" w:rsidRDefault="00BD0D29" w:rsidP="00522887">
      <w:pPr>
        <w:spacing w:line="276" w:lineRule="auto"/>
        <w:jc w:val="both"/>
        <w:rPr>
          <w:rFonts w:ascii="Arial" w:hAnsi="Arial" w:cs="Arial"/>
          <w:sz w:val="18"/>
          <w:szCs w:val="18"/>
        </w:rPr>
      </w:pPr>
    </w:p>
    <w:p w:rsidR="00522887" w:rsidRPr="00135A3B" w:rsidRDefault="00BD0D29" w:rsidP="00522887">
      <w:pPr>
        <w:spacing w:line="276" w:lineRule="auto"/>
        <w:ind w:left="567" w:hanging="283"/>
        <w:jc w:val="both"/>
        <w:rPr>
          <w:rFonts w:ascii="Arial" w:hAnsi="Arial" w:cs="Arial"/>
          <w:sz w:val="18"/>
          <w:szCs w:val="18"/>
        </w:rPr>
      </w:pPr>
      <w:r w:rsidRPr="00135A3B">
        <w:rPr>
          <w:rFonts w:ascii="Arial" w:hAnsi="Arial" w:cs="Arial"/>
          <w:sz w:val="18"/>
          <w:szCs w:val="18"/>
        </w:rPr>
        <w:lastRenderedPageBreak/>
        <w:tab/>
        <w:t>1</w:t>
      </w:r>
      <w:r w:rsidR="00D41053">
        <w:rPr>
          <w:rFonts w:ascii="Arial" w:hAnsi="Arial" w:cs="Arial"/>
          <w:sz w:val="18"/>
          <w:szCs w:val="18"/>
        </w:rPr>
        <w:t>4</w:t>
      </w:r>
      <w:r w:rsidRPr="00135A3B">
        <w:rPr>
          <w:rFonts w:ascii="Arial" w:hAnsi="Arial" w:cs="Arial"/>
          <w:sz w:val="18"/>
          <w:szCs w:val="18"/>
        </w:rPr>
        <w:t>.3.1 – Elaboração de folder informativo distribuídos nas residências a</w:t>
      </w:r>
      <w:r w:rsidR="00522887" w:rsidRPr="00135A3B">
        <w:rPr>
          <w:rFonts w:ascii="Arial" w:hAnsi="Arial" w:cs="Arial"/>
          <w:sz w:val="18"/>
          <w:szCs w:val="18"/>
        </w:rPr>
        <w:t>nualmente contendo informações de frequência e horários de coleta dos materiais recicláveis;</w:t>
      </w:r>
    </w:p>
    <w:p w:rsidR="006572A8" w:rsidRPr="00135A3B" w:rsidRDefault="00522887" w:rsidP="00522887">
      <w:pPr>
        <w:spacing w:line="276" w:lineRule="auto"/>
        <w:ind w:left="567" w:hanging="283"/>
        <w:jc w:val="both"/>
        <w:rPr>
          <w:rFonts w:ascii="Arial" w:hAnsi="Arial" w:cs="Arial"/>
          <w:sz w:val="18"/>
          <w:szCs w:val="18"/>
        </w:rPr>
      </w:pPr>
      <w:r w:rsidRPr="00135A3B">
        <w:rPr>
          <w:rFonts w:ascii="Arial" w:hAnsi="Arial" w:cs="Arial"/>
          <w:sz w:val="18"/>
          <w:szCs w:val="18"/>
        </w:rPr>
        <w:tab/>
        <w:t>1</w:t>
      </w:r>
      <w:r w:rsidR="00D41053">
        <w:rPr>
          <w:rFonts w:ascii="Arial" w:hAnsi="Arial" w:cs="Arial"/>
          <w:sz w:val="18"/>
          <w:szCs w:val="18"/>
        </w:rPr>
        <w:t>4</w:t>
      </w:r>
      <w:r w:rsidRPr="00135A3B">
        <w:rPr>
          <w:rFonts w:ascii="Arial" w:hAnsi="Arial" w:cs="Arial"/>
          <w:sz w:val="18"/>
          <w:szCs w:val="18"/>
        </w:rPr>
        <w:t>.3.2 -</w:t>
      </w:r>
      <w:proofErr w:type="gramStart"/>
      <w:r w:rsidRPr="00135A3B">
        <w:rPr>
          <w:rFonts w:ascii="Arial" w:hAnsi="Arial" w:cs="Arial"/>
          <w:sz w:val="18"/>
          <w:szCs w:val="18"/>
        </w:rPr>
        <w:t xml:space="preserve"> </w:t>
      </w:r>
      <w:r w:rsidR="006572A8" w:rsidRPr="00135A3B">
        <w:rPr>
          <w:rFonts w:ascii="Arial" w:hAnsi="Arial" w:cs="Arial"/>
          <w:sz w:val="18"/>
          <w:szCs w:val="18"/>
        </w:rPr>
        <w:t xml:space="preserve"> </w:t>
      </w:r>
      <w:proofErr w:type="gramEnd"/>
      <w:r w:rsidRPr="00135A3B">
        <w:rPr>
          <w:rFonts w:ascii="Arial" w:hAnsi="Arial" w:cs="Arial"/>
          <w:sz w:val="18"/>
          <w:szCs w:val="18"/>
        </w:rPr>
        <w:t>Palestras de educação ambiental com vistas à separação correta dos resíduos, podendo ser realizadas nas escolas, igrejas, associações, empresas, entre outros, sob supervisão da SAE.</w:t>
      </w:r>
    </w:p>
    <w:p w:rsidR="00522887" w:rsidRPr="00135A3B" w:rsidRDefault="00522887" w:rsidP="00522887">
      <w:pPr>
        <w:spacing w:line="276" w:lineRule="auto"/>
        <w:ind w:left="567" w:hanging="283"/>
        <w:jc w:val="both"/>
        <w:rPr>
          <w:rFonts w:ascii="Arial" w:hAnsi="Arial" w:cs="Arial"/>
          <w:sz w:val="18"/>
          <w:szCs w:val="18"/>
        </w:rPr>
      </w:pPr>
      <w:r w:rsidRPr="00135A3B">
        <w:rPr>
          <w:rFonts w:ascii="Arial" w:hAnsi="Arial" w:cs="Arial"/>
          <w:sz w:val="18"/>
          <w:szCs w:val="18"/>
        </w:rPr>
        <w:tab/>
        <w:t>1</w:t>
      </w:r>
      <w:r w:rsidR="00D41053">
        <w:rPr>
          <w:rFonts w:ascii="Arial" w:hAnsi="Arial" w:cs="Arial"/>
          <w:sz w:val="18"/>
          <w:szCs w:val="18"/>
        </w:rPr>
        <w:t>4</w:t>
      </w:r>
      <w:r w:rsidRPr="00135A3B">
        <w:rPr>
          <w:rFonts w:ascii="Arial" w:hAnsi="Arial" w:cs="Arial"/>
          <w:sz w:val="18"/>
          <w:szCs w:val="18"/>
        </w:rPr>
        <w:t>.3.3 – Todas as ações e atividades desenvolvidas devem ser apresentadas na forma de relatórios, comprovando sua realização, local de realização, público atendido, entre outros, conforme solicitado pela SAE.</w:t>
      </w:r>
    </w:p>
    <w:p w:rsidR="00195DA9" w:rsidRPr="00135A3B" w:rsidRDefault="00195DA9">
      <w:pPr>
        <w:rPr>
          <w:rFonts w:ascii="Arial" w:hAnsi="Arial" w:cs="Arial"/>
          <w:b/>
          <w:sz w:val="18"/>
          <w:szCs w:val="18"/>
          <w:lang w:val="pt-PT"/>
        </w:rPr>
      </w:pPr>
      <w:r w:rsidRPr="00135A3B">
        <w:rPr>
          <w:rFonts w:ascii="Arial" w:hAnsi="Arial" w:cs="Arial"/>
          <w:b/>
          <w:sz w:val="18"/>
          <w:szCs w:val="18"/>
          <w:lang w:val="pt-PT"/>
        </w:rPr>
        <w:br w:type="page"/>
      </w:r>
    </w:p>
    <w:p w:rsidR="002C10D6" w:rsidRPr="00135A3B" w:rsidRDefault="002C10D6" w:rsidP="00BC4C56">
      <w:pPr>
        <w:spacing w:line="276" w:lineRule="auto"/>
        <w:jc w:val="center"/>
        <w:rPr>
          <w:rFonts w:ascii="Arial" w:hAnsi="Arial" w:cs="Arial"/>
          <w:sz w:val="18"/>
          <w:szCs w:val="18"/>
          <w:lang w:val="pt-PT"/>
        </w:rPr>
      </w:pPr>
      <w:r w:rsidRPr="00135A3B">
        <w:rPr>
          <w:rFonts w:ascii="Arial" w:hAnsi="Arial" w:cs="Arial"/>
          <w:b/>
          <w:sz w:val="18"/>
          <w:szCs w:val="18"/>
          <w:lang w:val="pt-PT"/>
        </w:rPr>
        <w:lastRenderedPageBreak/>
        <w:t>ANEXO</w:t>
      </w:r>
      <w:r w:rsidRPr="00135A3B">
        <w:rPr>
          <w:rFonts w:ascii="Arial" w:eastAsia="Arial" w:hAnsi="Arial" w:cs="Arial"/>
          <w:b/>
          <w:sz w:val="18"/>
          <w:szCs w:val="18"/>
          <w:lang w:val="pt-PT"/>
        </w:rPr>
        <w:t xml:space="preserve"> </w:t>
      </w:r>
      <w:r w:rsidRPr="00135A3B">
        <w:rPr>
          <w:rFonts w:ascii="Arial" w:hAnsi="Arial" w:cs="Arial"/>
          <w:b/>
          <w:sz w:val="18"/>
          <w:szCs w:val="18"/>
          <w:lang w:val="pt-PT"/>
        </w:rPr>
        <w:t>II</w:t>
      </w:r>
      <w:r w:rsidR="00C66200" w:rsidRPr="00135A3B">
        <w:rPr>
          <w:rFonts w:ascii="Arial" w:hAnsi="Arial" w:cs="Arial"/>
          <w:b/>
          <w:sz w:val="18"/>
          <w:szCs w:val="18"/>
          <w:lang w:val="pt-PT"/>
        </w:rPr>
        <w:t xml:space="preserve"> –</w:t>
      </w:r>
      <w:r w:rsidR="00BE36A7" w:rsidRPr="00135A3B">
        <w:rPr>
          <w:rFonts w:ascii="Arial" w:hAnsi="Arial" w:cs="Arial"/>
          <w:b/>
          <w:sz w:val="18"/>
          <w:szCs w:val="18"/>
          <w:lang w:val="pt-PT"/>
        </w:rPr>
        <w:t xml:space="preserve"> MODELO DE </w:t>
      </w:r>
      <w:r w:rsidR="00C66200" w:rsidRPr="00135A3B">
        <w:rPr>
          <w:rFonts w:ascii="Arial" w:hAnsi="Arial" w:cs="Arial"/>
          <w:b/>
          <w:sz w:val="18"/>
          <w:szCs w:val="18"/>
          <w:lang w:val="pt-PT"/>
        </w:rPr>
        <w:t>PLANO DE TRABALHO</w:t>
      </w:r>
    </w:p>
    <w:p w:rsidR="002C10D6" w:rsidRPr="00135A3B" w:rsidRDefault="002C10D6" w:rsidP="002C10D6">
      <w:pPr>
        <w:ind w:left="30"/>
        <w:jc w:val="center"/>
        <w:rPr>
          <w:rFonts w:ascii="Arial" w:hAnsi="Arial" w:cs="Arial"/>
          <w:sz w:val="18"/>
          <w:szCs w:val="18"/>
          <w:lang w:val="pt-PT"/>
        </w:rPr>
      </w:pPr>
    </w:p>
    <w:p w:rsidR="002C10D6" w:rsidRPr="00135A3B" w:rsidRDefault="002C10D6" w:rsidP="002C10D6">
      <w:pPr>
        <w:ind w:left="30"/>
        <w:jc w:val="center"/>
        <w:rPr>
          <w:rFonts w:ascii="Arial" w:hAnsi="Arial" w:cs="Arial"/>
          <w:sz w:val="18"/>
          <w:szCs w:val="18"/>
          <w:lang w:val="pt-PT"/>
        </w:rPr>
      </w:pPr>
    </w:p>
    <w:p w:rsidR="00867157" w:rsidRPr="00135A3B" w:rsidRDefault="00867157" w:rsidP="00867157">
      <w:pPr>
        <w:ind w:left="30"/>
        <w:rPr>
          <w:rFonts w:ascii="Arial" w:hAnsi="Arial" w:cs="Arial"/>
          <w:sz w:val="18"/>
          <w:szCs w:val="18"/>
          <w:lang w:val="pt-PT"/>
        </w:rPr>
      </w:pPr>
      <w:r w:rsidRPr="00135A3B">
        <w:rPr>
          <w:rFonts w:ascii="Arial" w:hAnsi="Arial" w:cs="Arial"/>
          <w:sz w:val="18"/>
          <w:szCs w:val="18"/>
          <w:lang w:val="pt-PT"/>
        </w:rPr>
        <w:t xml:space="preserve">O Modelo de Plano de Trabalho deverá conter ao menos as informações abaixo relacionadas e poderá seguir o modelo de trabalho espeificado no site </w:t>
      </w:r>
      <w:r w:rsidRPr="00135A3B">
        <w:rPr>
          <w:rFonts w:ascii="Arial" w:hAnsi="Arial" w:cs="Arial"/>
          <w:b/>
          <w:i/>
          <w:sz w:val="18"/>
          <w:szCs w:val="18"/>
          <w:lang w:val="pt-PT"/>
        </w:rPr>
        <w:t>www.insea.org.br</w:t>
      </w:r>
      <w:r w:rsidRPr="00135A3B">
        <w:rPr>
          <w:rFonts w:ascii="Arial" w:hAnsi="Arial" w:cs="Arial"/>
          <w:sz w:val="18"/>
          <w:szCs w:val="18"/>
          <w:lang w:val="pt-PT"/>
        </w:rPr>
        <w:t>.</w:t>
      </w:r>
    </w:p>
    <w:p w:rsidR="00867157" w:rsidRPr="00135A3B" w:rsidRDefault="00867157" w:rsidP="00867157">
      <w:pPr>
        <w:ind w:left="30"/>
        <w:jc w:val="center"/>
        <w:rPr>
          <w:rFonts w:ascii="Arial" w:hAnsi="Arial" w:cs="Arial"/>
          <w:b/>
          <w:sz w:val="18"/>
          <w:szCs w:val="18"/>
          <w:lang w:val="pt-PT"/>
        </w:rPr>
      </w:pPr>
    </w:p>
    <w:p w:rsidR="00867157" w:rsidRPr="00135A3B" w:rsidRDefault="00867157" w:rsidP="00867157">
      <w:pPr>
        <w:spacing w:line="360" w:lineRule="auto"/>
        <w:jc w:val="both"/>
        <w:rPr>
          <w:rFonts w:ascii="Arial" w:hAnsi="Arial" w:cs="Arial"/>
          <w:b/>
          <w:sz w:val="18"/>
          <w:szCs w:val="18"/>
        </w:rPr>
      </w:pPr>
    </w:p>
    <w:p w:rsidR="00867157" w:rsidRPr="00135A3B" w:rsidRDefault="00867157" w:rsidP="00867157">
      <w:pPr>
        <w:pStyle w:val="PargrafodaLista"/>
        <w:numPr>
          <w:ilvl w:val="0"/>
          <w:numId w:val="28"/>
        </w:numPr>
        <w:spacing w:line="360" w:lineRule="auto"/>
        <w:jc w:val="both"/>
        <w:rPr>
          <w:rFonts w:ascii="Arial" w:hAnsi="Arial" w:cs="Arial"/>
          <w:b/>
          <w:sz w:val="18"/>
          <w:szCs w:val="18"/>
        </w:rPr>
      </w:pPr>
      <w:r w:rsidRPr="00135A3B">
        <w:rPr>
          <w:rFonts w:ascii="Arial" w:hAnsi="Arial" w:cs="Arial"/>
          <w:b/>
          <w:sz w:val="18"/>
          <w:szCs w:val="18"/>
        </w:rPr>
        <w:t>LEVANTAMENTO DE DADOS E INFORMAÇÕES</w:t>
      </w:r>
    </w:p>
    <w:p w:rsidR="00867157" w:rsidRPr="00135A3B" w:rsidRDefault="00867157" w:rsidP="00867157">
      <w:pPr>
        <w:pStyle w:val="PargrafodaLista"/>
        <w:spacing w:line="360" w:lineRule="auto"/>
        <w:ind w:left="720"/>
        <w:jc w:val="both"/>
        <w:rPr>
          <w:rFonts w:ascii="Arial" w:hAnsi="Arial" w:cs="Arial"/>
          <w:b/>
          <w:sz w:val="18"/>
          <w:szCs w:val="18"/>
        </w:rPr>
      </w:pPr>
    </w:p>
    <w:p w:rsidR="00867157" w:rsidRPr="00135A3B" w:rsidRDefault="00867157" w:rsidP="00867157">
      <w:pPr>
        <w:pStyle w:val="PargrafodaLista"/>
        <w:numPr>
          <w:ilvl w:val="0"/>
          <w:numId w:val="30"/>
        </w:numPr>
        <w:spacing w:line="360" w:lineRule="auto"/>
        <w:jc w:val="both"/>
        <w:rPr>
          <w:rFonts w:ascii="Arial" w:hAnsi="Arial" w:cs="Arial"/>
          <w:sz w:val="18"/>
          <w:szCs w:val="18"/>
        </w:rPr>
      </w:pPr>
      <w:r w:rsidRPr="00135A3B">
        <w:rPr>
          <w:rFonts w:ascii="Arial" w:hAnsi="Arial" w:cs="Arial"/>
          <w:sz w:val="18"/>
          <w:szCs w:val="18"/>
        </w:rPr>
        <w:t>Diagnóstico técnico de geração de resíduos (DTGR) e</w:t>
      </w:r>
    </w:p>
    <w:p w:rsidR="00867157" w:rsidRPr="00135A3B" w:rsidRDefault="00867157" w:rsidP="00867157">
      <w:pPr>
        <w:pStyle w:val="PargrafodaLista"/>
        <w:numPr>
          <w:ilvl w:val="0"/>
          <w:numId w:val="30"/>
        </w:numPr>
        <w:spacing w:line="360" w:lineRule="auto"/>
        <w:jc w:val="both"/>
        <w:rPr>
          <w:rFonts w:ascii="Arial" w:hAnsi="Arial" w:cs="Arial"/>
          <w:sz w:val="18"/>
          <w:szCs w:val="18"/>
        </w:rPr>
      </w:pPr>
      <w:r w:rsidRPr="00135A3B">
        <w:rPr>
          <w:rFonts w:ascii="Arial" w:hAnsi="Arial" w:cs="Arial"/>
          <w:sz w:val="18"/>
          <w:szCs w:val="18"/>
        </w:rPr>
        <w:t>Determinação da geração de resíduos por bairros e setores do município.</w:t>
      </w:r>
    </w:p>
    <w:p w:rsidR="00867157" w:rsidRPr="00135A3B" w:rsidRDefault="00867157" w:rsidP="00867157">
      <w:pPr>
        <w:spacing w:line="360" w:lineRule="auto"/>
        <w:jc w:val="both"/>
        <w:rPr>
          <w:rFonts w:ascii="Arial" w:hAnsi="Arial" w:cs="Arial"/>
          <w:sz w:val="18"/>
          <w:szCs w:val="18"/>
        </w:rPr>
      </w:pPr>
    </w:p>
    <w:p w:rsidR="00867157" w:rsidRPr="00135A3B" w:rsidRDefault="00867157" w:rsidP="00867157">
      <w:pPr>
        <w:pStyle w:val="PargrafodaLista"/>
        <w:numPr>
          <w:ilvl w:val="0"/>
          <w:numId w:val="28"/>
        </w:numPr>
        <w:spacing w:line="360" w:lineRule="auto"/>
        <w:jc w:val="both"/>
        <w:rPr>
          <w:rFonts w:ascii="Arial" w:hAnsi="Arial" w:cs="Arial"/>
          <w:b/>
          <w:color w:val="363435"/>
          <w:sz w:val="18"/>
          <w:szCs w:val="18"/>
        </w:rPr>
      </w:pPr>
      <w:r w:rsidRPr="00135A3B">
        <w:rPr>
          <w:rFonts w:ascii="Arial" w:hAnsi="Arial" w:cs="Arial"/>
          <w:b/>
          <w:color w:val="363435"/>
          <w:sz w:val="18"/>
          <w:szCs w:val="18"/>
        </w:rPr>
        <w:t>DEFINIÇÃO DE METAS E OBJETIVOS DA COLETA SELETIVA</w:t>
      </w:r>
    </w:p>
    <w:p w:rsidR="00867157" w:rsidRPr="00135A3B" w:rsidRDefault="00867157" w:rsidP="00867157">
      <w:pPr>
        <w:spacing w:line="360" w:lineRule="auto"/>
        <w:jc w:val="both"/>
        <w:rPr>
          <w:rFonts w:ascii="Arial" w:hAnsi="Arial" w:cs="Arial"/>
          <w:color w:val="363435"/>
          <w:sz w:val="18"/>
          <w:szCs w:val="18"/>
        </w:rPr>
      </w:pPr>
    </w:p>
    <w:p w:rsidR="00867157" w:rsidRPr="00135A3B" w:rsidRDefault="00867157" w:rsidP="00867157">
      <w:pPr>
        <w:pStyle w:val="PargrafodaLista"/>
        <w:numPr>
          <w:ilvl w:val="0"/>
          <w:numId w:val="28"/>
        </w:numPr>
        <w:spacing w:line="360" w:lineRule="auto"/>
        <w:jc w:val="both"/>
        <w:rPr>
          <w:rFonts w:ascii="Arial" w:hAnsi="Arial" w:cs="Arial"/>
          <w:b/>
          <w:color w:val="363435"/>
          <w:sz w:val="18"/>
          <w:szCs w:val="18"/>
        </w:rPr>
      </w:pPr>
      <w:r w:rsidRPr="00135A3B">
        <w:rPr>
          <w:rFonts w:ascii="Arial" w:hAnsi="Arial" w:cs="Arial"/>
          <w:b/>
          <w:color w:val="363435"/>
          <w:sz w:val="18"/>
          <w:szCs w:val="18"/>
        </w:rPr>
        <w:t>PROJETO TÉCNICO-OPERACIONAL</w:t>
      </w:r>
    </w:p>
    <w:p w:rsidR="00867157" w:rsidRPr="00135A3B" w:rsidRDefault="00867157" w:rsidP="00867157">
      <w:pPr>
        <w:pStyle w:val="PargrafodaLista"/>
        <w:rPr>
          <w:rFonts w:ascii="Arial" w:hAnsi="Arial" w:cs="Arial"/>
          <w:sz w:val="18"/>
          <w:szCs w:val="18"/>
        </w:rPr>
      </w:pPr>
    </w:p>
    <w:p w:rsidR="00867157" w:rsidRPr="00135A3B" w:rsidRDefault="00867157" w:rsidP="00867157">
      <w:pPr>
        <w:pStyle w:val="PargrafodaLista"/>
        <w:numPr>
          <w:ilvl w:val="0"/>
          <w:numId w:val="31"/>
        </w:numPr>
        <w:spacing w:line="360" w:lineRule="auto"/>
        <w:jc w:val="both"/>
        <w:rPr>
          <w:rFonts w:ascii="Arial" w:hAnsi="Arial" w:cs="Arial"/>
          <w:color w:val="363435"/>
          <w:sz w:val="18"/>
          <w:szCs w:val="18"/>
        </w:rPr>
      </w:pPr>
      <w:r w:rsidRPr="00135A3B">
        <w:rPr>
          <w:rFonts w:ascii="Arial" w:hAnsi="Arial" w:cs="Arial"/>
          <w:sz w:val="18"/>
          <w:szCs w:val="18"/>
        </w:rPr>
        <w:t>Definição da estratégia operacional de coleta seletiva</w:t>
      </w:r>
    </w:p>
    <w:p w:rsidR="00867157" w:rsidRPr="00135A3B" w:rsidRDefault="00867157" w:rsidP="00867157">
      <w:pPr>
        <w:pStyle w:val="PargrafodaLista"/>
        <w:numPr>
          <w:ilvl w:val="0"/>
          <w:numId w:val="29"/>
        </w:numPr>
        <w:spacing w:line="360" w:lineRule="auto"/>
        <w:jc w:val="both"/>
        <w:rPr>
          <w:rFonts w:ascii="Arial" w:hAnsi="Arial" w:cs="Arial"/>
          <w:sz w:val="18"/>
          <w:szCs w:val="18"/>
        </w:rPr>
      </w:pPr>
      <w:r w:rsidRPr="00135A3B">
        <w:rPr>
          <w:rFonts w:ascii="Arial" w:hAnsi="Arial" w:cs="Arial"/>
          <w:sz w:val="18"/>
          <w:szCs w:val="18"/>
        </w:rPr>
        <w:t>Dimensionamento de recursos</w:t>
      </w:r>
    </w:p>
    <w:p w:rsidR="00867157" w:rsidRPr="00135A3B" w:rsidRDefault="00867157" w:rsidP="00867157">
      <w:pPr>
        <w:pStyle w:val="PargrafodaLista"/>
        <w:numPr>
          <w:ilvl w:val="1"/>
          <w:numId w:val="27"/>
        </w:numPr>
        <w:spacing w:line="360" w:lineRule="auto"/>
        <w:jc w:val="both"/>
        <w:rPr>
          <w:rFonts w:ascii="Arial" w:hAnsi="Arial" w:cs="Arial"/>
          <w:sz w:val="18"/>
          <w:szCs w:val="18"/>
        </w:rPr>
      </w:pPr>
      <w:r w:rsidRPr="00135A3B">
        <w:rPr>
          <w:rFonts w:ascii="Arial" w:hAnsi="Arial" w:cs="Arial"/>
          <w:sz w:val="18"/>
          <w:szCs w:val="18"/>
        </w:rPr>
        <w:t>Recursos Humanos</w:t>
      </w:r>
    </w:p>
    <w:p w:rsidR="00867157" w:rsidRPr="00135A3B" w:rsidRDefault="00867157" w:rsidP="00867157">
      <w:pPr>
        <w:pStyle w:val="PargrafodaLista"/>
        <w:numPr>
          <w:ilvl w:val="1"/>
          <w:numId w:val="27"/>
        </w:numPr>
        <w:spacing w:line="360" w:lineRule="auto"/>
        <w:jc w:val="both"/>
        <w:rPr>
          <w:rFonts w:ascii="Arial" w:hAnsi="Arial" w:cs="Arial"/>
          <w:sz w:val="18"/>
          <w:szCs w:val="18"/>
        </w:rPr>
      </w:pPr>
      <w:r w:rsidRPr="00135A3B">
        <w:rPr>
          <w:rFonts w:ascii="Arial" w:hAnsi="Arial" w:cs="Arial"/>
          <w:sz w:val="18"/>
          <w:szCs w:val="18"/>
        </w:rPr>
        <w:t>Recursos Logísticos ou de Transportes</w:t>
      </w:r>
    </w:p>
    <w:p w:rsidR="00867157" w:rsidRPr="00135A3B" w:rsidRDefault="00867157" w:rsidP="00867157">
      <w:pPr>
        <w:pStyle w:val="PargrafodaLista"/>
        <w:numPr>
          <w:ilvl w:val="1"/>
          <w:numId w:val="27"/>
        </w:numPr>
        <w:spacing w:line="360" w:lineRule="auto"/>
        <w:jc w:val="both"/>
        <w:rPr>
          <w:rFonts w:ascii="Arial" w:hAnsi="Arial" w:cs="Arial"/>
          <w:sz w:val="18"/>
          <w:szCs w:val="18"/>
        </w:rPr>
      </w:pPr>
      <w:r w:rsidRPr="00135A3B">
        <w:rPr>
          <w:rFonts w:ascii="Arial" w:hAnsi="Arial" w:cs="Arial"/>
          <w:sz w:val="18"/>
          <w:szCs w:val="18"/>
        </w:rPr>
        <w:t>Recursos de Infraestrutura</w:t>
      </w:r>
    </w:p>
    <w:p w:rsidR="00867157" w:rsidRPr="00135A3B" w:rsidRDefault="00867157" w:rsidP="00867157">
      <w:pPr>
        <w:pStyle w:val="PargrafodaLista"/>
        <w:numPr>
          <w:ilvl w:val="1"/>
          <w:numId w:val="27"/>
        </w:numPr>
        <w:spacing w:line="360" w:lineRule="auto"/>
        <w:jc w:val="both"/>
        <w:rPr>
          <w:rFonts w:ascii="Arial" w:hAnsi="Arial" w:cs="Arial"/>
          <w:sz w:val="18"/>
          <w:szCs w:val="18"/>
        </w:rPr>
      </w:pPr>
      <w:r w:rsidRPr="00135A3B">
        <w:rPr>
          <w:rFonts w:ascii="Arial" w:hAnsi="Arial" w:cs="Arial"/>
          <w:sz w:val="18"/>
          <w:szCs w:val="18"/>
        </w:rPr>
        <w:t xml:space="preserve">Recursos, Insumos e Serviços de Apoio à </w:t>
      </w:r>
      <w:proofErr w:type="gramStart"/>
      <w:r w:rsidRPr="00135A3B">
        <w:rPr>
          <w:rFonts w:ascii="Arial" w:hAnsi="Arial" w:cs="Arial"/>
          <w:sz w:val="18"/>
          <w:szCs w:val="18"/>
        </w:rPr>
        <w:t>Operação</w:t>
      </w:r>
      <w:proofErr w:type="gramEnd"/>
    </w:p>
    <w:p w:rsidR="00867157" w:rsidRPr="00135A3B" w:rsidRDefault="00867157" w:rsidP="00867157">
      <w:pPr>
        <w:spacing w:line="360" w:lineRule="auto"/>
        <w:ind w:left="708" w:firstLine="708"/>
        <w:jc w:val="both"/>
        <w:rPr>
          <w:rFonts w:ascii="Arial" w:hAnsi="Arial" w:cs="Arial"/>
          <w:sz w:val="18"/>
          <w:szCs w:val="18"/>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68"/>
        <w:gridCol w:w="1842"/>
        <w:gridCol w:w="5992"/>
      </w:tblGrid>
      <w:tr w:rsidR="00867157" w:rsidRPr="00135A3B" w:rsidTr="007E1774">
        <w:trPr>
          <w:trHeight w:val="189"/>
        </w:trPr>
        <w:tc>
          <w:tcPr>
            <w:tcW w:w="9202" w:type="dxa"/>
            <w:gridSpan w:val="3"/>
            <w:shd w:val="clear" w:color="000000" w:fill="FFFFFF"/>
            <w:noWrap/>
            <w:vAlign w:val="center"/>
            <w:hideMark/>
          </w:tcPr>
          <w:p w:rsidR="00867157" w:rsidRPr="00135A3B" w:rsidRDefault="00867157" w:rsidP="007E1774">
            <w:pPr>
              <w:jc w:val="center"/>
              <w:rPr>
                <w:rFonts w:ascii="Arial" w:hAnsi="Arial" w:cs="Arial"/>
                <w:b/>
                <w:bCs/>
                <w:color w:val="000000"/>
                <w:sz w:val="18"/>
                <w:szCs w:val="18"/>
              </w:rPr>
            </w:pPr>
            <w:r w:rsidRPr="00135A3B">
              <w:rPr>
                <w:rFonts w:ascii="Arial" w:hAnsi="Arial" w:cs="Arial"/>
                <w:b/>
                <w:bCs/>
                <w:color w:val="000000"/>
                <w:sz w:val="18"/>
                <w:szCs w:val="18"/>
              </w:rPr>
              <w:t>FUNÇÕES A SEREM CONSIDERADAS PARA O DIMENSIONAMENTO DE RECURSOS HUMANOS NO PROJETO DE SISTEMAS DE COLETA SELETIVA</w:t>
            </w:r>
          </w:p>
        </w:tc>
      </w:tr>
      <w:tr w:rsidR="00867157" w:rsidRPr="00135A3B" w:rsidTr="007E1774">
        <w:trPr>
          <w:trHeight w:val="189"/>
        </w:trPr>
        <w:tc>
          <w:tcPr>
            <w:tcW w:w="1368" w:type="dxa"/>
            <w:shd w:val="clear" w:color="000000" w:fill="D9D9D9"/>
            <w:noWrap/>
            <w:vAlign w:val="center"/>
            <w:hideMark/>
          </w:tcPr>
          <w:p w:rsidR="00867157" w:rsidRPr="00135A3B" w:rsidRDefault="00867157" w:rsidP="007E1774">
            <w:pPr>
              <w:jc w:val="center"/>
              <w:rPr>
                <w:rFonts w:ascii="Arial" w:hAnsi="Arial" w:cs="Arial"/>
                <w:b/>
                <w:bCs/>
                <w:color w:val="000000"/>
                <w:sz w:val="18"/>
                <w:szCs w:val="18"/>
              </w:rPr>
            </w:pPr>
            <w:r w:rsidRPr="00135A3B">
              <w:rPr>
                <w:rFonts w:ascii="Arial" w:hAnsi="Arial" w:cs="Arial"/>
                <w:b/>
                <w:bCs/>
                <w:color w:val="000000"/>
                <w:sz w:val="18"/>
                <w:szCs w:val="18"/>
              </w:rPr>
              <w:t>ITEM DE CUSTO</w:t>
            </w:r>
          </w:p>
        </w:tc>
        <w:tc>
          <w:tcPr>
            <w:tcW w:w="1842" w:type="dxa"/>
            <w:shd w:val="clear" w:color="000000" w:fill="D9D9D9"/>
            <w:noWrap/>
            <w:vAlign w:val="center"/>
            <w:hideMark/>
          </w:tcPr>
          <w:p w:rsidR="00867157" w:rsidRPr="00135A3B" w:rsidRDefault="00867157" w:rsidP="007E1774">
            <w:pPr>
              <w:jc w:val="center"/>
              <w:rPr>
                <w:rFonts w:ascii="Arial" w:hAnsi="Arial" w:cs="Arial"/>
                <w:b/>
                <w:bCs/>
                <w:color w:val="000000"/>
                <w:sz w:val="18"/>
                <w:szCs w:val="18"/>
              </w:rPr>
            </w:pPr>
            <w:r w:rsidRPr="00135A3B">
              <w:rPr>
                <w:rFonts w:ascii="Arial" w:hAnsi="Arial" w:cs="Arial"/>
                <w:b/>
                <w:bCs/>
                <w:color w:val="000000"/>
                <w:sz w:val="18"/>
                <w:szCs w:val="18"/>
              </w:rPr>
              <w:t>DETALHAMENTO</w:t>
            </w:r>
          </w:p>
        </w:tc>
        <w:tc>
          <w:tcPr>
            <w:tcW w:w="5992" w:type="dxa"/>
            <w:shd w:val="clear" w:color="000000" w:fill="D9D9D9"/>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r>
      <w:tr w:rsidR="00867157" w:rsidRPr="00135A3B" w:rsidTr="007E1774">
        <w:trPr>
          <w:trHeight w:val="189"/>
        </w:trPr>
        <w:tc>
          <w:tcPr>
            <w:tcW w:w="1368" w:type="dxa"/>
            <w:vMerge w:val="restart"/>
            <w:shd w:val="clear" w:color="auto" w:fill="auto"/>
            <w:noWrap/>
            <w:vAlign w:val="center"/>
            <w:hideMark/>
          </w:tcPr>
          <w:p w:rsidR="00867157" w:rsidRPr="00135A3B" w:rsidRDefault="00867157" w:rsidP="007E1774">
            <w:pPr>
              <w:jc w:val="center"/>
              <w:rPr>
                <w:rFonts w:ascii="Arial" w:hAnsi="Arial" w:cs="Arial"/>
                <w:b/>
                <w:color w:val="000000"/>
                <w:sz w:val="18"/>
                <w:szCs w:val="18"/>
              </w:rPr>
            </w:pPr>
            <w:r w:rsidRPr="00135A3B">
              <w:rPr>
                <w:rFonts w:ascii="Arial" w:hAnsi="Arial" w:cs="Arial"/>
                <w:b/>
                <w:color w:val="000000"/>
                <w:sz w:val="18"/>
                <w:szCs w:val="18"/>
              </w:rPr>
              <w:t>PESSOAL</w:t>
            </w:r>
          </w:p>
        </w:tc>
        <w:tc>
          <w:tcPr>
            <w:tcW w:w="1842" w:type="dxa"/>
            <w:vMerge w:val="restart"/>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ADMINISTRATIVO</w:t>
            </w:r>
          </w:p>
        </w:tc>
        <w:tc>
          <w:tcPr>
            <w:tcW w:w="5992" w:type="dxa"/>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ADMINISTRADOR</w:t>
            </w:r>
          </w:p>
        </w:tc>
      </w:tr>
      <w:tr w:rsidR="00867157" w:rsidRPr="00135A3B" w:rsidTr="007E1774">
        <w:trPr>
          <w:trHeight w:val="189"/>
        </w:trPr>
        <w:tc>
          <w:tcPr>
            <w:tcW w:w="1368" w:type="dxa"/>
            <w:vMerge/>
            <w:vAlign w:val="center"/>
            <w:hideMark/>
          </w:tcPr>
          <w:p w:rsidR="00867157" w:rsidRPr="00135A3B" w:rsidRDefault="00867157" w:rsidP="007E1774">
            <w:pPr>
              <w:rPr>
                <w:rFonts w:ascii="Arial" w:hAnsi="Arial" w:cs="Arial"/>
                <w:color w:val="000000"/>
                <w:sz w:val="18"/>
                <w:szCs w:val="18"/>
              </w:rPr>
            </w:pPr>
          </w:p>
        </w:tc>
        <w:tc>
          <w:tcPr>
            <w:tcW w:w="1842" w:type="dxa"/>
            <w:vMerge/>
            <w:vAlign w:val="center"/>
            <w:hideMark/>
          </w:tcPr>
          <w:p w:rsidR="00867157" w:rsidRPr="00135A3B" w:rsidRDefault="00867157" w:rsidP="007E1774">
            <w:pPr>
              <w:rPr>
                <w:rFonts w:ascii="Arial" w:hAnsi="Arial" w:cs="Arial"/>
                <w:color w:val="000000"/>
                <w:sz w:val="18"/>
                <w:szCs w:val="18"/>
              </w:rPr>
            </w:pPr>
          </w:p>
        </w:tc>
        <w:tc>
          <w:tcPr>
            <w:tcW w:w="5992" w:type="dxa"/>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ENGENHEIRO</w:t>
            </w:r>
          </w:p>
        </w:tc>
      </w:tr>
      <w:tr w:rsidR="00867157" w:rsidRPr="00135A3B" w:rsidTr="007E1774">
        <w:trPr>
          <w:trHeight w:val="189"/>
        </w:trPr>
        <w:tc>
          <w:tcPr>
            <w:tcW w:w="1368" w:type="dxa"/>
            <w:vMerge/>
            <w:vAlign w:val="center"/>
            <w:hideMark/>
          </w:tcPr>
          <w:p w:rsidR="00867157" w:rsidRPr="00135A3B" w:rsidRDefault="00867157" w:rsidP="007E1774">
            <w:pPr>
              <w:rPr>
                <w:rFonts w:ascii="Arial" w:hAnsi="Arial" w:cs="Arial"/>
                <w:color w:val="000000"/>
                <w:sz w:val="18"/>
                <w:szCs w:val="18"/>
              </w:rPr>
            </w:pPr>
          </w:p>
        </w:tc>
        <w:tc>
          <w:tcPr>
            <w:tcW w:w="1842" w:type="dxa"/>
            <w:vMerge/>
            <w:vAlign w:val="center"/>
            <w:hideMark/>
          </w:tcPr>
          <w:p w:rsidR="00867157" w:rsidRPr="00135A3B" w:rsidRDefault="00867157" w:rsidP="007E1774">
            <w:pPr>
              <w:rPr>
                <w:rFonts w:ascii="Arial" w:hAnsi="Arial" w:cs="Arial"/>
                <w:color w:val="000000"/>
                <w:sz w:val="18"/>
                <w:szCs w:val="18"/>
              </w:rPr>
            </w:pPr>
          </w:p>
        </w:tc>
        <w:tc>
          <w:tcPr>
            <w:tcW w:w="5992" w:type="dxa"/>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VENDEDOR</w:t>
            </w:r>
          </w:p>
        </w:tc>
      </w:tr>
      <w:tr w:rsidR="00867157" w:rsidRPr="00135A3B" w:rsidTr="007E1774">
        <w:trPr>
          <w:trHeight w:val="189"/>
        </w:trPr>
        <w:tc>
          <w:tcPr>
            <w:tcW w:w="1368" w:type="dxa"/>
            <w:vMerge/>
            <w:vAlign w:val="center"/>
            <w:hideMark/>
          </w:tcPr>
          <w:p w:rsidR="00867157" w:rsidRPr="00135A3B" w:rsidRDefault="00867157" w:rsidP="007E1774">
            <w:pPr>
              <w:rPr>
                <w:rFonts w:ascii="Arial" w:hAnsi="Arial" w:cs="Arial"/>
                <w:color w:val="000000"/>
                <w:sz w:val="18"/>
                <w:szCs w:val="18"/>
              </w:rPr>
            </w:pPr>
          </w:p>
        </w:tc>
        <w:tc>
          <w:tcPr>
            <w:tcW w:w="1842" w:type="dxa"/>
            <w:vMerge/>
            <w:vAlign w:val="center"/>
            <w:hideMark/>
          </w:tcPr>
          <w:p w:rsidR="00867157" w:rsidRPr="00135A3B" w:rsidRDefault="00867157" w:rsidP="007E1774">
            <w:pPr>
              <w:rPr>
                <w:rFonts w:ascii="Arial" w:hAnsi="Arial" w:cs="Arial"/>
                <w:color w:val="000000"/>
                <w:sz w:val="18"/>
                <w:szCs w:val="18"/>
              </w:rPr>
            </w:pPr>
          </w:p>
        </w:tc>
        <w:tc>
          <w:tcPr>
            <w:tcW w:w="5992" w:type="dxa"/>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SECRETARIO</w:t>
            </w:r>
          </w:p>
        </w:tc>
      </w:tr>
      <w:tr w:rsidR="00867157" w:rsidRPr="00135A3B" w:rsidTr="007E1774">
        <w:trPr>
          <w:trHeight w:val="189"/>
        </w:trPr>
        <w:tc>
          <w:tcPr>
            <w:tcW w:w="1368" w:type="dxa"/>
            <w:vMerge/>
            <w:vAlign w:val="center"/>
            <w:hideMark/>
          </w:tcPr>
          <w:p w:rsidR="00867157" w:rsidRPr="00135A3B" w:rsidRDefault="00867157" w:rsidP="007E1774">
            <w:pPr>
              <w:rPr>
                <w:rFonts w:ascii="Arial" w:hAnsi="Arial" w:cs="Arial"/>
                <w:color w:val="000000"/>
                <w:sz w:val="18"/>
                <w:szCs w:val="18"/>
              </w:rPr>
            </w:pPr>
          </w:p>
        </w:tc>
        <w:tc>
          <w:tcPr>
            <w:tcW w:w="1842" w:type="dxa"/>
            <w:vMerge/>
            <w:vAlign w:val="center"/>
            <w:hideMark/>
          </w:tcPr>
          <w:p w:rsidR="00867157" w:rsidRPr="00135A3B" w:rsidRDefault="00867157" w:rsidP="007E1774">
            <w:pPr>
              <w:rPr>
                <w:rFonts w:ascii="Arial" w:hAnsi="Arial" w:cs="Arial"/>
                <w:color w:val="000000"/>
                <w:sz w:val="18"/>
                <w:szCs w:val="18"/>
              </w:rPr>
            </w:pPr>
          </w:p>
        </w:tc>
        <w:tc>
          <w:tcPr>
            <w:tcW w:w="5992" w:type="dxa"/>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TÉCNICO EM GESTÃO LOGÍSTICA</w:t>
            </w:r>
          </w:p>
        </w:tc>
      </w:tr>
      <w:tr w:rsidR="00867157" w:rsidRPr="00135A3B" w:rsidTr="007E1774">
        <w:trPr>
          <w:trHeight w:val="189"/>
        </w:trPr>
        <w:tc>
          <w:tcPr>
            <w:tcW w:w="1368" w:type="dxa"/>
            <w:vMerge/>
            <w:vAlign w:val="center"/>
            <w:hideMark/>
          </w:tcPr>
          <w:p w:rsidR="00867157" w:rsidRPr="00135A3B" w:rsidRDefault="00867157" w:rsidP="007E1774">
            <w:pPr>
              <w:rPr>
                <w:rFonts w:ascii="Arial" w:hAnsi="Arial" w:cs="Arial"/>
                <w:color w:val="000000"/>
                <w:sz w:val="18"/>
                <w:szCs w:val="18"/>
              </w:rPr>
            </w:pPr>
          </w:p>
        </w:tc>
        <w:tc>
          <w:tcPr>
            <w:tcW w:w="1842" w:type="dxa"/>
            <w:vMerge w:val="restart"/>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OPERACIONAL</w:t>
            </w:r>
          </w:p>
        </w:tc>
        <w:tc>
          <w:tcPr>
            <w:tcW w:w="5992" w:type="dxa"/>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MOTORISTA</w:t>
            </w:r>
          </w:p>
        </w:tc>
      </w:tr>
      <w:tr w:rsidR="00867157" w:rsidRPr="00135A3B" w:rsidTr="007E1774">
        <w:trPr>
          <w:trHeight w:val="189"/>
        </w:trPr>
        <w:tc>
          <w:tcPr>
            <w:tcW w:w="1368" w:type="dxa"/>
            <w:vMerge/>
            <w:vAlign w:val="center"/>
            <w:hideMark/>
          </w:tcPr>
          <w:p w:rsidR="00867157" w:rsidRPr="00135A3B" w:rsidRDefault="00867157" w:rsidP="007E1774">
            <w:pPr>
              <w:rPr>
                <w:rFonts w:ascii="Arial" w:hAnsi="Arial" w:cs="Arial"/>
                <w:color w:val="000000"/>
                <w:sz w:val="18"/>
                <w:szCs w:val="18"/>
              </w:rPr>
            </w:pPr>
          </w:p>
        </w:tc>
        <w:tc>
          <w:tcPr>
            <w:tcW w:w="1842" w:type="dxa"/>
            <w:vMerge/>
            <w:vAlign w:val="center"/>
            <w:hideMark/>
          </w:tcPr>
          <w:p w:rsidR="00867157" w:rsidRPr="00135A3B" w:rsidRDefault="00867157" w:rsidP="007E1774">
            <w:pPr>
              <w:rPr>
                <w:rFonts w:ascii="Arial" w:hAnsi="Arial" w:cs="Arial"/>
                <w:color w:val="000000"/>
                <w:sz w:val="18"/>
                <w:szCs w:val="18"/>
              </w:rPr>
            </w:pPr>
          </w:p>
        </w:tc>
        <w:tc>
          <w:tcPr>
            <w:tcW w:w="5992" w:type="dxa"/>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COLETORES</w:t>
            </w:r>
          </w:p>
        </w:tc>
      </w:tr>
      <w:tr w:rsidR="00867157" w:rsidRPr="00135A3B" w:rsidTr="007E1774">
        <w:trPr>
          <w:trHeight w:val="189"/>
        </w:trPr>
        <w:tc>
          <w:tcPr>
            <w:tcW w:w="1368" w:type="dxa"/>
            <w:vMerge/>
            <w:vAlign w:val="center"/>
            <w:hideMark/>
          </w:tcPr>
          <w:p w:rsidR="00867157" w:rsidRPr="00135A3B" w:rsidRDefault="00867157" w:rsidP="007E1774">
            <w:pPr>
              <w:rPr>
                <w:rFonts w:ascii="Arial" w:hAnsi="Arial" w:cs="Arial"/>
                <w:color w:val="000000"/>
                <w:sz w:val="18"/>
                <w:szCs w:val="18"/>
              </w:rPr>
            </w:pPr>
          </w:p>
        </w:tc>
        <w:tc>
          <w:tcPr>
            <w:tcW w:w="1842" w:type="dxa"/>
            <w:vMerge/>
            <w:vAlign w:val="center"/>
            <w:hideMark/>
          </w:tcPr>
          <w:p w:rsidR="00867157" w:rsidRPr="00135A3B" w:rsidRDefault="00867157" w:rsidP="007E1774">
            <w:pPr>
              <w:rPr>
                <w:rFonts w:ascii="Arial" w:hAnsi="Arial" w:cs="Arial"/>
                <w:color w:val="000000"/>
                <w:sz w:val="18"/>
                <w:szCs w:val="18"/>
              </w:rPr>
            </w:pPr>
          </w:p>
        </w:tc>
        <w:tc>
          <w:tcPr>
            <w:tcW w:w="5992" w:type="dxa"/>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TRIADORES</w:t>
            </w:r>
          </w:p>
        </w:tc>
      </w:tr>
      <w:tr w:rsidR="00867157" w:rsidRPr="00135A3B" w:rsidTr="007E1774">
        <w:trPr>
          <w:trHeight w:val="189"/>
        </w:trPr>
        <w:tc>
          <w:tcPr>
            <w:tcW w:w="1368" w:type="dxa"/>
            <w:vMerge/>
            <w:vAlign w:val="center"/>
            <w:hideMark/>
          </w:tcPr>
          <w:p w:rsidR="00867157" w:rsidRPr="00135A3B" w:rsidRDefault="00867157" w:rsidP="007E1774">
            <w:pPr>
              <w:rPr>
                <w:rFonts w:ascii="Arial" w:hAnsi="Arial" w:cs="Arial"/>
                <w:color w:val="000000"/>
                <w:sz w:val="18"/>
                <w:szCs w:val="18"/>
              </w:rPr>
            </w:pPr>
          </w:p>
        </w:tc>
        <w:tc>
          <w:tcPr>
            <w:tcW w:w="1842" w:type="dxa"/>
            <w:vMerge/>
            <w:vAlign w:val="center"/>
            <w:hideMark/>
          </w:tcPr>
          <w:p w:rsidR="00867157" w:rsidRPr="00135A3B" w:rsidRDefault="00867157" w:rsidP="007E1774">
            <w:pPr>
              <w:rPr>
                <w:rFonts w:ascii="Arial" w:hAnsi="Arial" w:cs="Arial"/>
                <w:color w:val="000000"/>
                <w:sz w:val="18"/>
                <w:szCs w:val="18"/>
              </w:rPr>
            </w:pPr>
          </w:p>
        </w:tc>
        <w:tc>
          <w:tcPr>
            <w:tcW w:w="5992" w:type="dxa"/>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PRENSISTAS</w:t>
            </w:r>
          </w:p>
        </w:tc>
      </w:tr>
      <w:tr w:rsidR="00867157" w:rsidRPr="00135A3B" w:rsidTr="007E1774">
        <w:trPr>
          <w:trHeight w:val="189"/>
        </w:trPr>
        <w:tc>
          <w:tcPr>
            <w:tcW w:w="1368" w:type="dxa"/>
            <w:vMerge/>
            <w:vAlign w:val="center"/>
            <w:hideMark/>
          </w:tcPr>
          <w:p w:rsidR="00867157" w:rsidRPr="00135A3B" w:rsidRDefault="00867157" w:rsidP="007E1774">
            <w:pPr>
              <w:rPr>
                <w:rFonts w:ascii="Arial" w:hAnsi="Arial" w:cs="Arial"/>
                <w:color w:val="000000"/>
                <w:sz w:val="18"/>
                <w:szCs w:val="18"/>
              </w:rPr>
            </w:pPr>
          </w:p>
        </w:tc>
        <w:tc>
          <w:tcPr>
            <w:tcW w:w="1842" w:type="dxa"/>
            <w:vMerge/>
            <w:vAlign w:val="center"/>
            <w:hideMark/>
          </w:tcPr>
          <w:p w:rsidR="00867157" w:rsidRPr="00135A3B" w:rsidRDefault="00867157" w:rsidP="007E1774">
            <w:pPr>
              <w:rPr>
                <w:rFonts w:ascii="Arial" w:hAnsi="Arial" w:cs="Arial"/>
                <w:color w:val="000000"/>
                <w:sz w:val="18"/>
                <w:szCs w:val="18"/>
              </w:rPr>
            </w:pPr>
          </w:p>
        </w:tc>
        <w:tc>
          <w:tcPr>
            <w:tcW w:w="5992" w:type="dxa"/>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ORGANIZADOR DE GALPÃO</w:t>
            </w:r>
          </w:p>
        </w:tc>
      </w:tr>
      <w:tr w:rsidR="00867157" w:rsidRPr="00135A3B" w:rsidTr="007E1774">
        <w:trPr>
          <w:trHeight w:val="189"/>
        </w:trPr>
        <w:tc>
          <w:tcPr>
            <w:tcW w:w="1368" w:type="dxa"/>
            <w:vMerge/>
            <w:vAlign w:val="center"/>
            <w:hideMark/>
          </w:tcPr>
          <w:p w:rsidR="00867157" w:rsidRPr="00135A3B" w:rsidRDefault="00867157" w:rsidP="007E1774">
            <w:pPr>
              <w:rPr>
                <w:rFonts w:ascii="Arial" w:hAnsi="Arial" w:cs="Arial"/>
                <w:color w:val="000000"/>
                <w:sz w:val="18"/>
                <w:szCs w:val="18"/>
              </w:rPr>
            </w:pPr>
          </w:p>
        </w:tc>
        <w:tc>
          <w:tcPr>
            <w:tcW w:w="1842" w:type="dxa"/>
            <w:vMerge/>
            <w:vAlign w:val="center"/>
            <w:hideMark/>
          </w:tcPr>
          <w:p w:rsidR="00867157" w:rsidRPr="00135A3B" w:rsidRDefault="00867157" w:rsidP="007E1774">
            <w:pPr>
              <w:rPr>
                <w:rFonts w:ascii="Arial" w:hAnsi="Arial" w:cs="Arial"/>
                <w:color w:val="000000"/>
                <w:sz w:val="18"/>
                <w:szCs w:val="18"/>
              </w:rPr>
            </w:pPr>
          </w:p>
        </w:tc>
        <w:tc>
          <w:tcPr>
            <w:tcW w:w="5992" w:type="dxa"/>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COORDENADOR/FISCAL DE COLETA SELETIVA</w:t>
            </w:r>
          </w:p>
        </w:tc>
      </w:tr>
      <w:tr w:rsidR="00867157" w:rsidRPr="00135A3B" w:rsidTr="007E1774">
        <w:trPr>
          <w:trHeight w:val="189"/>
        </w:trPr>
        <w:tc>
          <w:tcPr>
            <w:tcW w:w="1368" w:type="dxa"/>
            <w:vMerge/>
            <w:vAlign w:val="center"/>
            <w:hideMark/>
          </w:tcPr>
          <w:p w:rsidR="00867157" w:rsidRPr="00135A3B" w:rsidRDefault="00867157" w:rsidP="007E1774">
            <w:pPr>
              <w:rPr>
                <w:rFonts w:ascii="Arial" w:hAnsi="Arial" w:cs="Arial"/>
                <w:color w:val="000000"/>
                <w:sz w:val="18"/>
                <w:szCs w:val="18"/>
              </w:rPr>
            </w:pPr>
          </w:p>
        </w:tc>
        <w:tc>
          <w:tcPr>
            <w:tcW w:w="1842" w:type="dxa"/>
            <w:vMerge/>
            <w:vAlign w:val="center"/>
            <w:hideMark/>
          </w:tcPr>
          <w:p w:rsidR="00867157" w:rsidRPr="00135A3B" w:rsidRDefault="00867157" w:rsidP="007E1774">
            <w:pPr>
              <w:rPr>
                <w:rFonts w:ascii="Arial" w:hAnsi="Arial" w:cs="Arial"/>
                <w:color w:val="000000"/>
                <w:sz w:val="18"/>
                <w:szCs w:val="18"/>
              </w:rPr>
            </w:pPr>
          </w:p>
        </w:tc>
        <w:tc>
          <w:tcPr>
            <w:tcW w:w="5992" w:type="dxa"/>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CATADOR PARA ATENDIMENTO À POPULAÇÃO (SAC)</w:t>
            </w:r>
          </w:p>
        </w:tc>
      </w:tr>
      <w:tr w:rsidR="00867157" w:rsidRPr="00135A3B" w:rsidTr="007E1774">
        <w:trPr>
          <w:trHeight w:val="189"/>
        </w:trPr>
        <w:tc>
          <w:tcPr>
            <w:tcW w:w="1368" w:type="dxa"/>
            <w:vMerge/>
            <w:vAlign w:val="center"/>
            <w:hideMark/>
          </w:tcPr>
          <w:p w:rsidR="00867157" w:rsidRPr="00135A3B" w:rsidRDefault="00867157" w:rsidP="007E1774">
            <w:pPr>
              <w:rPr>
                <w:rFonts w:ascii="Arial" w:hAnsi="Arial" w:cs="Arial"/>
                <w:color w:val="000000"/>
                <w:sz w:val="18"/>
                <w:szCs w:val="18"/>
              </w:rPr>
            </w:pPr>
          </w:p>
        </w:tc>
        <w:tc>
          <w:tcPr>
            <w:tcW w:w="1842" w:type="dxa"/>
            <w:vMerge/>
            <w:vAlign w:val="center"/>
            <w:hideMark/>
          </w:tcPr>
          <w:p w:rsidR="00867157" w:rsidRPr="00135A3B" w:rsidRDefault="00867157" w:rsidP="007E1774">
            <w:pPr>
              <w:rPr>
                <w:rFonts w:ascii="Arial" w:hAnsi="Arial" w:cs="Arial"/>
                <w:color w:val="000000"/>
                <w:sz w:val="18"/>
                <w:szCs w:val="18"/>
              </w:rPr>
            </w:pPr>
          </w:p>
        </w:tc>
        <w:tc>
          <w:tcPr>
            <w:tcW w:w="5992" w:type="dxa"/>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OUTROS (COZINHEIRO, FAXINEIRO, ETC.</w:t>
            </w:r>
            <w:proofErr w:type="gramStart"/>
            <w:r w:rsidRPr="00135A3B">
              <w:rPr>
                <w:rFonts w:ascii="Arial" w:hAnsi="Arial" w:cs="Arial"/>
                <w:color w:val="000000"/>
                <w:sz w:val="18"/>
                <w:szCs w:val="18"/>
              </w:rPr>
              <w:t>)</w:t>
            </w:r>
            <w:proofErr w:type="gramEnd"/>
          </w:p>
        </w:tc>
      </w:tr>
      <w:tr w:rsidR="00867157" w:rsidRPr="00135A3B" w:rsidTr="007E1774">
        <w:trPr>
          <w:trHeight w:val="189"/>
        </w:trPr>
        <w:tc>
          <w:tcPr>
            <w:tcW w:w="1368" w:type="dxa"/>
            <w:vMerge/>
            <w:vAlign w:val="center"/>
            <w:hideMark/>
          </w:tcPr>
          <w:p w:rsidR="00867157" w:rsidRPr="00135A3B" w:rsidRDefault="00867157" w:rsidP="007E1774">
            <w:pPr>
              <w:rPr>
                <w:rFonts w:ascii="Arial" w:hAnsi="Arial" w:cs="Arial"/>
                <w:color w:val="000000"/>
                <w:sz w:val="18"/>
                <w:szCs w:val="18"/>
              </w:rPr>
            </w:pPr>
          </w:p>
        </w:tc>
        <w:tc>
          <w:tcPr>
            <w:tcW w:w="1842" w:type="dxa"/>
            <w:vMerge/>
            <w:vAlign w:val="center"/>
            <w:hideMark/>
          </w:tcPr>
          <w:p w:rsidR="00867157" w:rsidRPr="00135A3B" w:rsidRDefault="00867157" w:rsidP="007E1774">
            <w:pPr>
              <w:rPr>
                <w:rFonts w:ascii="Arial" w:hAnsi="Arial" w:cs="Arial"/>
                <w:color w:val="000000"/>
                <w:sz w:val="18"/>
                <w:szCs w:val="18"/>
              </w:rPr>
            </w:pPr>
          </w:p>
        </w:tc>
        <w:tc>
          <w:tcPr>
            <w:tcW w:w="5992" w:type="dxa"/>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CONTADOR</w:t>
            </w:r>
          </w:p>
        </w:tc>
      </w:tr>
      <w:tr w:rsidR="00867157" w:rsidRPr="00135A3B" w:rsidTr="007E1774">
        <w:trPr>
          <w:trHeight w:val="189"/>
        </w:trPr>
        <w:tc>
          <w:tcPr>
            <w:tcW w:w="1368" w:type="dxa"/>
            <w:vMerge/>
            <w:vAlign w:val="center"/>
            <w:hideMark/>
          </w:tcPr>
          <w:p w:rsidR="00867157" w:rsidRPr="00135A3B" w:rsidRDefault="00867157" w:rsidP="007E1774">
            <w:pPr>
              <w:rPr>
                <w:rFonts w:ascii="Arial" w:hAnsi="Arial" w:cs="Arial"/>
                <w:color w:val="000000"/>
                <w:sz w:val="18"/>
                <w:szCs w:val="18"/>
              </w:rPr>
            </w:pPr>
          </w:p>
        </w:tc>
        <w:tc>
          <w:tcPr>
            <w:tcW w:w="1842" w:type="dxa"/>
            <w:vMerge/>
            <w:vAlign w:val="center"/>
            <w:hideMark/>
          </w:tcPr>
          <w:p w:rsidR="00867157" w:rsidRPr="00135A3B" w:rsidRDefault="00867157" w:rsidP="007E1774">
            <w:pPr>
              <w:rPr>
                <w:rFonts w:ascii="Arial" w:hAnsi="Arial" w:cs="Arial"/>
                <w:color w:val="000000"/>
                <w:sz w:val="18"/>
                <w:szCs w:val="18"/>
              </w:rPr>
            </w:pPr>
          </w:p>
        </w:tc>
        <w:tc>
          <w:tcPr>
            <w:tcW w:w="5992" w:type="dxa"/>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ADVOGADO</w:t>
            </w:r>
          </w:p>
        </w:tc>
      </w:tr>
      <w:tr w:rsidR="00867157" w:rsidRPr="00135A3B" w:rsidTr="007E1774">
        <w:trPr>
          <w:trHeight w:val="189"/>
        </w:trPr>
        <w:tc>
          <w:tcPr>
            <w:tcW w:w="1368" w:type="dxa"/>
            <w:vMerge/>
            <w:vAlign w:val="center"/>
            <w:hideMark/>
          </w:tcPr>
          <w:p w:rsidR="00867157" w:rsidRPr="00135A3B" w:rsidRDefault="00867157" w:rsidP="007E1774">
            <w:pPr>
              <w:rPr>
                <w:rFonts w:ascii="Arial" w:hAnsi="Arial" w:cs="Arial"/>
                <w:color w:val="000000"/>
                <w:sz w:val="18"/>
                <w:szCs w:val="18"/>
              </w:rPr>
            </w:pPr>
          </w:p>
        </w:tc>
        <w:tc>
          <w:tcPr>
            <w:tcW w:w="1842" w:type="dxa"/>
            <w:vMerge w:val="restart"/>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ASSESSORIA</w:t>
            </w:r>
          </w:p>
        </w:tc>
        <w:tc>
          <w:tcPr>
            <w:tcW w:w="5992" w:type="dxa"/>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ASSESSOR LOGÍSTICO</w:t>
            </w:r>
          </w:p>
        </w:tc>
      </w:tr>
      <w:tr w:rsidR="00867157" w:rsidRPr="00135A3B" w:rsidTr="007E1774">
        <w:trPr>
          <w:trHeight w:val="189"/>
        </w:trPr>
        <w:tc>
          <w:tcPr>
            <w:tcW w:w="1368" w:type="dxa"/>
            <w:vMerge/>
            <w:vAlign w:val="center"/>
            <w:hideMark/>
          </w:tcPr>
          <w:p w:rsidR="00867157" w:rsidRPr="00135A3B" w:rsidRDefault="00867157" w:rsidP="007E1774">
            <w:pPr>
              <w:rPr>
                <w:rFonts w:ascii="Arial" w:hAnsi="Arial" w:cs="Arial"/>
                <w:color w:val="000000"/>
                <w:sz w:val="18"/>
                <w:szCs w:val="18"/>
              </w:rPr>
            </w:pPr>
          </w:p>
        </w:tc>
        <w:tc>
          <w:tcPr>
            <w:tcW w:w="1842" w:type="dxa"/>
            <w:vMerge/>
            <w:vAlign w:val="center"/>
            <w:hideMark/>
          </w:tcPr>
          <w:p w:rsidR="00867157" w:rsidRPr="00135A3B" w:rsidRDefault="00867157" w:rsidP="007E1774">
            <w:pPr>
              <w:rPr>
                <w:rFonts w:ascii="Arial" w:hAnsi="Arial" w:cs="Arial"/>
                <w:color w:val="000000"/>
                <w:sz w:val="18"/>
                <w:szCs w:val="18"/>
              </w:rPr>
            </w:pPr>
          </w:p>
        </w:tc>
        <w:tc>
          <w:tcPr>
            <w:tcW w:w="5992" w:type="dxa"/>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COMUNICAÇÃO/ MOBILIZAÇÃO</w:t>
            </w:r>
          </w:p>
        </w:tc>
      </w:tr>
      <w:tr w:rsidR="00867157" w:rsidRPr="00135A3B" w:rsidTr="007E1774">
        <w:trPr>
          <w:trHeight w:val="189"/>
        </w:trPr>
        <w:tc>
          <w:tcPr>
            <w:tcW w:w="1368" w:type="dxa"/>
            <w:vMerge/>
            <w:vAlign w:val="center"/>
            <w:hideMark/>
          </w:tcPr>
          <w:p w:rsidR="00867157" w:rsidRPr="00135A3B" w:rsidRDefault="00867157" w:rsidP="007E1774">
            <w:pPr>
              <w:rPr>
                <w:rFonts w:ascii="Arial" w:hAnsi="Arial" w:cs="Arial"/>
                <w:color w:val="000000"/>
                <w:sz w:val="18"/>
                <w:szCs w:val="18"/>
              </w:rPr>
            </w:pPr>
          </w:p>
        </w:tc>
        <w:tc>
          <w:tcPr>
            <w:tcW w:w="1842" w:type="dxa"/>
            <w:vMerge/>
            <w:vAlign w:val="center"/>
            <w:hideMark/>
          </w:tcPr>
          <w:p w:rsidR="00867157" w:rsidRPr="00135A3B" w:rsidRDefault="00867157" w:rsidP="007E1774">
            <w:pPr>
              <w:rPr>
                <w:rFonts w:ascii="Arial" w:hAnsi="Arial" w:cs="Arial"/>
                <w:color w:val="000000"/>
                <w:sz w:val="18"/>
                <w:szCs w:val="18"/>
              </w:rPr>
            </w:pPr>
          </w:p>
        </w:tc>
        <w:tc>
          <w:tcPr>
            <w:tcW w:w="5992" w:type="dxa"/>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COMERCIAL/ ESTRATÉGICO (DESENVOLVIMENTO DE PRODUTOS E NOVOS NEGÓCIOS)</w:t>
            </w:r>
          </w:p>
        </w:tc>
      </w:tr>
      <w:tr w:rsidR="00867157" w:rsidRPr="00135A3B" w:rsidTr="007E1774">
        <w:trPr>
          <w:trHeight w:val="189"/>
        </w:trPr>
        <w:tc>
          <w:tcPr>
            <w:tcW w:w="1368" w:type="dxa"/>
            <w:vMerge/>
            <w:vAlign w:val="center"/>
            <w:hideMark/>
          </w:tcPr>
          <w:p w:rsidR="00867157" w:rsidRPr="00135A3B" w:rsidRDefault="00867157" w:rsidP="007E1774">
            <w:pPr>
              <w:rPr>
                <w:rFonts w:ascii="Arial" w:hAnsi="Arial" w:cs="Arial"/>
                <w:color w:val="000000"/>
                <w:sz w:val="18"/>
                <w:szCs w:val="18"/>
              </w:rPr>
            </w:pPr>
          </w:p>
        </w:tc>
        <w:tc>
          <w:tcPr>
            <w:tcW w:w="1842" w:type="dxa"/>
            <w:vMerge/>
            <w:vAlign w:val="center"/>
            <w:hideMark/>
          </w:tcPr>
          <w:p w:rsidR="00867157" w:rsidRPr="00135A3B" w:rsidRDefault="00867157" w:rsidP="007E1774">
            <w:pPr>
              <w:rPr>
                <w:rFonts w:ascii="Arial" w:hAnsi="Arial" w:cs="Arial"/>
                <w:color w:val="000000"/>
                <w:sz w:val="18"/>
                <w:szCs w:val="18"/>
              </w:rPr>
            </w:pPr>
          </w:p>
        </w:tc>
        <w:tc>
          <w:tcPr>
            <w:tcW w:w="5992" w:type="dxa"/>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ENGENHEIRO DE SEGURANÇA/ERGONOMISTA</w:t>
            </w:r>
          </w:p>
        </w:tc>
      </w:tr>
    </w:tbl>
    <w:p w:rsidR="00867157" w:rsidRPr="00135A3B" w:rsidRDefault="00867157" w:rsidP="00867157">
      <w:pPr>
        <w:spacing w:line="360" w:lineRule="auto"/>
        <w:jc w:val="both"/>
        <w:rPr>
          <w:rFonts w:ascii="Arial" w:hAnsi="Arial" w:cs="Arial"/>
          <w:b/>
          <w:bCs/>
          <w:sz w:val="18"/>
          <w:szCs w:val="18"/>
        </w:rPr>
      </w:pPr>
      <w:r w:rsidRPr="00135A3B">
        <w:rPr>
          <w:rFonts w:ascii="Arial" w:hAnsi="Arial" w:cs="Arial"/>
          <w:b/>
          <w:bCs/>
          <w:sz w:val="18"/>
          <w:szCs w:val="18"/>
        </w:rPr>
        <w:t>Fonte: INSEA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4"/>
        <w:gridCol w:w="2661"/>
        <w:gridCol w:w="3291"/>
      </w:tblGrid>
      <w:tr w:rsidR="00867157" w:rsidRPr="00135A3B" w:rsidTr="007E1774">
        <w:trPr>
          <w:trHeight w:val="300"/>
        </w:trPr>
        <w:tc>
          <w:tcPr>
            <w:tcW w:w="5000" w:type="pct"/>
            <w:gridSpan w:val="3"/>
            <w:shd w:val="clear" w:color="auto" w:fill="auto"/>
            <w:noWrap/>
            <w:vAlign w:val="bottom"/>
            <w:hideMark/>
          </w:tcPr>
          <w:p w:rsidR="00867157" w:rsidRPr="00135A3B" w:rsidRDefault="00867157" w:rsidP="007E1774">
            <w:pPr>
              <w:jc w:val="center"/>
              <w:rPr>
                <w:rFonts w:ascii="Arial" w:hAnsi="Arial" w:cs="Arial"/>
                <w:b/>
                <w:bCs/>
                <w:color w:val="000000"/>
                <w:sz w:val="18"/>
                <w:szCs w:val="18"/>
              </w:rPr>
            </w:pPr>
            <w:r w:rsidRPr="00135A3B">
              <w:rPr>
                <w:rFonts w:ascii="Arial" w:hAnsi="Arial" w:cs="Arial"/>
                <w:b/>
                <w:bCs/>
                <w:color w:val="000000"/>
                <w:sz w:val="18"/>
                <w:szCs w:val="18"/>
              </w:rPr>
              <w:t xml:space="preserve">RECURSOS, INSUMOS E SERVIÇOS DE APOIO À </w:t>
            </w:r>
            <w:proofErr w:type="gramStart"/>
            <w:r w:rsidRPr="00135A3B">
              <w:rPr>
                <w:rFonts w:ascii="Arial" w:hAnsi="Arial" w:cs="Arial"/>
                <w:b/>
                <w:bCs/>
                <w:color w:val="000000"/>
                <w:sz w:val="18"/>
                <w:szCs w:val="18"/>
              </w:rPr>
              <w:t>OPERAÇÃO</w:t>
            </w:r>
            <w:proofErr w:type="gramEnd"/>
          </w:p>
        </w:tc>
      </w:tr>
      <w:tr w:rsidR="00867157" w:rsidRPr="00135A3B" w:rsidTr="00B126CF">
        <w:trPr>
          <w:trHeight w:val="315"/>
        </w:trPr>
        <w:tc>
          <w:tcPr>
            <w:tcW w:w="1866" w:type="pct"/>
            <w:shd w:val="clear" w:color="000000" w:fill="D9D9D9"/>
            <w:vAlign w:val="center"/>
            <w:hideMark/>
          </w:tcPr>
          <w:p w:rsidR="00867157" w:rsidRPr="00135A3B" w:rsidRDefault="00867157" w:rsidP="007E1774">
            <w:pPr>
              <w:jc w:val="center"/>
              <w:rPr>
                <w:rFonts w:ascii="Arial" w:hAnsi="Arial" w:cs="Arial"/>
                <w:b/>
                <w:bCs/>
                <w:color w:val="000000"/>
                <w:sz w:val="18"/>
                <w:szCs w:val="18"/>
              </w:rPr>
            </w:pPr>
            <w:r w:rsidRPr="00135A3B">
              <w:rPr>
                <w:rFonts w:ascii="Arial" w:hAnsi="Arial" w:cs="Arial"/>
                <w:b/>
                <w:bCs/>
                <w:color w:val="000000"/>
                <w:w w:val="80"/>
                <w:sz w:val="18"/>
                <w:szCs w:val="18"/>
              </w:rPr>
              <w:t>RECURSO</w:t>
            </w:r>
          </w:p>
        </w:tc>
        <w:tc>
          <w:tcPr>
            <w:tcW w:w="1401" w:type="pct"/>
            <w:shd w:val="clear" w:color="000000" w:fill="D9D9D9"/>
            <w:vAlign w:val="center"/>
            <w:hideMark/>
          </w:tcPr>
          <w:p w:rsidR="00867157" w:rsidRPr="00135A3B" w:rsidRDefault="00867157" w:rsidP="007E1774">
            <w:pPr>
              <w:jc w:val="center"/>
              <w:rPr>
                <w:rFonts w:ascii="Arial" w:hAnsi="Arial" w:cs="Arial"/>
                <w:b/>
                <w:bCs/>
                <w:color w:val="000000"/>
                <w:sz w:val="18"/>
                <w:szCs w:val="18"/>
              </w:rPr>
            </w:pPr>
            <w:r w:rsidRPr="00135A3B">
              <w:rPr>
                <w:rFonts w:ascii="Arial" w:hAnsi="Arial" w:cs="Arial"/>
                <w:b/>
                <w:bCs/>
                <w:color w:val="000000"/>
                <w:w w:val="77"/>
                <w:sz w:val="18"/>
                <w:szCs w:val="18"/>
              </w:rPr>
              <w:t>OPERAÇÃO</w:t>
            </w:r>
          </w:p>
        </w:tc>
        <w:tc>
          <w:tcPr>
            <w:tcW w:w="1733" w:type="pct"/>
            <w:shd w:val="clear" w:color="000000" w:fill="D9D9D9"/>
            <w:vAlign w:val="center"/>
            <w:hideMark/>
          </w:tcPr>
          <w:p w:rsidR="00867157" w:rsidRPr="00135A3B" w:rsidRDefault="00867157" w:rsidP="007E1774">
            <w:pPr>
              <w:jc w:val="center"/>
              <w:rPr>
                <w:rFonts w:ascii="Arial" w:hAnsi="Arial" w:cs="Arial"/>
                <w:b/>
                <w:bCs/>
                <w:color w:val="000000"/>
                <w:sz w:val="18"/>
                <w:szCs w:val="18"/>
              </w:rPr>
            </w:pPr>
            <w:r w:rsidRPr="00135A3B">
              <w:rPr>
                <w:rFonts w:ascii="Arial" w:hAnsi="Arial" w:cs="Arial"/>
                <w:b/>
                <w:bCs/>
                <w:color w:val="000000"/>
                <w:w w:val="77"/>
                <w:sz w:val="18"/>
                <w:szCs w:val="18"/>
              </w:rPr>
              <w:t>EXEMPLOS</w:t>
            </w:r>
          </w:p>
        </w:tc>
      </w:tr>
      <w:tr w:rsidR="00867157" w:rsidRPr="00135A3B" w:rsidTr="00B126CF">
        <w:trPr>
          <w:trHeight w:val="300"/>
        </w:trPr>
        <w:tc>
          <w:tcPr>
            <w:tcW w:w="1866" w:type="pct"/>
            <w:vMerge w:val="restar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w w:val="94"/>
                <w:sz w:val="18"/>
                <w:szCs w:val="18"/>
              </w:rPr>
              <w:t>Equipamentos de Proteção Individual (EPIs) e Coletiva (</w:t>
            </w:r>
            <w:proofErr w:type="spellStart"/>
            <w:r w:rsidRPr="00135A3B">
              <w:rPr>
                <w:rFonts w:ascii="Arial" w:hAnsi="Arial" w:cs="Arial"/>
                <w:color w:val="363435"/>
                <w:w w:val="94"/>
                <w:sz w:val="18"/>
                <w:szCs w:val="18"/>
              </w:rPr>
              <w:t>EPCs</w:t>
            </w:r>
            <w:proofErr w:type="spellEnd"/>
            <w:r w:rsidRPr="00135A3B">
              <w:rPr>
                <w:rFonts w:ascii="Arial" w:hAnsi="Arial" w:cs="Arial"/>
                <w:color w:val="363435"/>
                <w:w w:val="94"/>
                <w:sz w:val="18"/>
                <w:szCs w:val="18"/>
              </w:rPr>
              <w:t>)</w:t>
            </w:r>
          </w:p>
        </w:tc>
        <w:tc>
          <w:tcPr>
            <w:tcW w:w="1401" w:type="pct"/>
            <w:vMerge w:val="restar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Todas as Operações</w:t>
            </w:r>
          </w:p>
        </w:tc>
        <w:tc>
          <w:tcPr>
            <w:tcW w:w="1733" w:type="pc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 Luva de proteção</w:t>
            </w:r>
          </w:p>
        </w:tc>
      </w:tr>
      <w:tr w:rsidR="00867157" w:rsidRPr="00135A3B" w:rsidTr="00B126CF">
        <w:trPr>
          <w:trHeight w:val="300"/>
        </w:trPr>
        <w:tc>
          <w:tcPr>
            <w:tcW w:w="1866" w:type="pct"/>
            <w:vMerge/>
            <w:vAlign w:val="center"/>
            <w:hideMark/>
          </w:tcPr>
          <w:p w:rsidR="00867157" w:rsidRPr="00135A3B" w:rsidRDefault="00867157" w:rsidP="007E1774">
            <w:pPr>
              <w:rPr>
                <w:rFonts w:ascii="Arial" w:hAnsi="Arial" w:cs="Arial"/>
                <w:color w:val="363435"/>
                <w:sz w:val="18"/>
                <w:szCs w:val="18"/>
              </w:rPr>
            </w:pPr>
          </w:p>
        </w:tc>
        <w:tc>
          <w:tcPr>
            <w:tcW w:w="1401" w:type="pct"/>
            <w:vMerge/>
            <w:vAlign w:val="center"/>
            <w:hideMark/>
          </w:tcPr>
          <w:p w:rsidR="00867157" w:rsidRPr="00135A3B" w:rsidRDefault="00867157" w:rsidP="007E1774">
            <w:pPr>
              <w:rPr>
                <w:rFonts w:ascii="Arial" w:hAnsi="Arial" w:cs="Arial"/>
                <w:color w:val="363435"/>
                <w:sz w:val="18"/>
                <w:szCs w:val="18"/>
              </w:rPr>
            </w:pPr>
          </w:p>
        </w:tc>
        <w:tc>
          <w:tcPr>
            <w:tcW w:w="1733" w:type="pc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 Bota de couro,</w:t>
            </w:r>
          </w:p>
        </w:tc>
      </w:tr>
      <w:tr w:rsidR="00867157" w:rsidRPr="00135A3B" w:rsidTr="00B126CF">
        <w:trPr>
          <w:trHeight w:val="300"/>
        </w:trPr>
        <w:tc>
          <w:tcPr>
            <w:tcW w:w="1866" w:type="pct"/>
            <w:vMerge/>
            <w:vAlign w:val="center"/>
            <w:hideMark/>
          </w:tcPr>
          <w:p w:rsidR="00867157" w:rsidRPr="00135A3B" w:rsidRDefault="00867157" w:rsidP="007E1774">
            <w:pPr>
              <w:rPr>
                <w:rFonts w:ascii="Arial" w:hAnsi="Arial" w:cs="Arial"/>
                <w:color w:val="363435"/>
                <w:sz w:val="18"/>
                <w:szCs w:val="18"/>
              </w:rPr>
            </w:pPr>
          </w:p>
        </w:tc>
        <w:tc>
          <w:tcPr>
            <w:tcW w:w="1401" w:type="pct"/>
            <w:vMerge/>
            <w:vAlign w:val="center"/>
            <w:hideMark/>
          </w:tcPr>
          <w:p w:rsidR="00867157" w:rsidRPr="00135A3B" w:rsidRDefault="00867157" w:rsidP="007E1774">
            <w:pPr>
              <w:rPr>
                <w:rFonts w:ascii="Arial" w:hAnsi="Arial" w:cs="Arial"/>
                <w:color w:val="363435"/>
                <w:sz w:val="18"/>
                <w:szCs w:val="18"/>
              </w:rPr>
            </w:pPr>
          </w:p>
        </w:tc>
        <w:tc>
          <w:tcPr>
            <w:tcW w:w="1733" w:type="pc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 Colete de proteção/reflexivo</w:t>
            </w:r>
          </w:p>
        </w:tc>
      </w:tr>
      <w:tr w:rsidR="00867157" w:rsidRPr="00135A3B" w:rsidTr="00B126CF">
        <w:trPr>
          <w:trHeight w:val="300"/>
        </w:trPr>
        <w:tc>
          <w:tcPr>
            <w:tcW w:w="1866" w:type="pct"/>
            <w:vMerge/>
            <w:vAlign w:val="center"/>
            <w:hideMark/>
          </w:tcPr>
          <w:p w:rsidR="00867157" w:rsidRPr="00135A3B" w:rsidRDefault="00867157" w:rsidP="007E1774">
            <w:pPr>
              <w:rPr>
                <w:rFonts w:ascii="Arial" w:hAnsi="Arial" w:cs="Arial"/>
                <w:color w:val="363435"/>
                <w:sz w:val="18"/>
                <w:szCs w:val="18"/>
              </w:rPr>
            </w:pPr>
          </w:p>
        </w:tc>
        <w:tc>
          <w:tcPr>
            <w:tcW w:w="1401" w:type="pct"/>
            <w:vMerge/>
            <w:vAlign w:val="center"/>
            <w:hideMark/>
          </w:tcPr>
          <w:p w:rsidR="00867157" w:rsidRPr="00135A3B" w:rsidRDefault="00867157" w:rsidP="007E1774">
            <w:pPr>
              <w:rPr>
                <w:rFonts w:ascii="Arial" w:hAnsi="Arial" w:cs="Arial"/>
                <w:color w:val="363435"/>
                <w:sz w:val="18"/>
                <w:szCs w:val="18"/>
              </w:rPr>
            </w:pPr>
          </w:p>
        </w:tc>
        <w:tc>
          <w:tcPr>
            <w:tcW w:w="1733" w:type="pc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 Capa de chuva</w:t>
            </w:r>
          </w:p>
        </w:tc>
      </w:tr>
      <w:tr w:rsidR="00867157" w:rsidRPr="00135A3B" w:rsidTr="00B126CF">
        <w:trPr>
          <w:trHeight w:val="300"/>
        </w:trPr>
        <w:tc>
          <w:tcPr>
            <w:tcW w:w="1866" w:type="pct"/>
            <w:vMerge/>
            <w:vAlign w:val="center"/>
            <w:hideMark/>
          </w:tcPr>
          <w:p w:rsidR="00867157" w:rsidRPr="00135A3B" w:rsidRDefault="00867157" w:rsidP="007E1774">
            <w:pPr>
              <w:rPr>
                <w:rFonts w:ascii="Arial" w:hAnsi="Arial" w:cs="Arial"/>
                <w:color w:val="363435"/>
                <w:sz w:val="18"/>
                <w:szCs w:val="18"/>
              </w:rPr>
            </w:pPr>
          </w:p>
        </w:tc>
        <w:tc>
          <w:tcPr>
            <w:tcW w:w="1401" w:type="pct"/>
            <w:vMerge/>
            <w:vAlign w:val="center"/>
            <w:hideMark/>
          </w:tcPr>
          <w:p w:rsidR="00867157" w:rsidRPr="00135A3B" w:rsidRDefault="00867157" w:rsidP="007E1774">
            <w:pPr>
              <w:rPr>
                <w:rFonts w:ascii="Arial" w:hAnsi="Arial" w:cs="Arial"/>
                <w:color w:val="363435"/>
                <w:sz w:val="18"/>
                <w:szCs w:val="18"/>
              </w:rPr>
            </w:pPr>
          </w:p>
        </w:tc>
        <w:tc>
          <w:tcPr>
            <w:tcW w:w="1733" w:type="pc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 Avental</w:t>
            </w:r>
          </w:p>
        </w:tc>
      </w:tr>
      <w:tr w:rsidR="00867157" w:rsidRPr="00135A3B" w:rsidTr="00B126CF">
        <w:trPr>
          <w:trHeight w:val="300"/>
        </w:trPr>
        <w:tc>
          <w:tcPr>
            <w:tcW w:w="1866" w:type="pct"/>
            <w:vMerge/>
            <w:vAlign w:val="center"/>
            <w:hideMark/>
          </w:tcPr>
          <w:p w:rsidR="00867157" w:rsidRPr="00135A3B" w:rsidRDefault="00867157" w:rsidP="007E1774">
            <w:pPr>
              <w:rPr>
                <w:rFonts w:ascii="Arial" w:hAnsi="Arial" w:cs="Arial"/>
                <w:color w:val="363435"/>
                <w:sz w:val="18"/>
                <w:szCs w:val="18"/>
              </w:rPr>
            </w:pPr>
          </w:p>
        </w:tc>
        <w:tc>
          <w:tcPr>
            <w:tcW w:w="1401" w:type="pct"/>
            <w:vMerge/>
            <w:vAlign w:val="center"/>
            <w:hideMark/>
          </w:tcPr>
          <w:p w:rsidR="00867157" w:rsidRPr="00135A3B" w:rsidRDefault="00867157" w:rsidP="007E1774">
            <w:pPr>
              <w:rPr>
                <w:rFonts w:ascii="Arial" w:hAnsi="Arial" w:cs="Arial"/>
                <w:color w:val="363435"/>
                <w:sz w:val="18"/>
                <w:szCs w:val="18"/>
              </w:rPr>
            </w:pPr>
          </w:p>
        </w:tc>
        <w:tc>
          <w:tcPr>
            <w:tcW w:w="1733" w:type="pc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 Protetor solar</w:t>
            </w:r>
          </w:p>
        </w:tc>
      </w:tr>
      <w:tr w:rsidR="00867157" w:rsidRPr="00135A3B" w:rsidTr="00B126CF">
        <w:trPr>
          <w:trHeight w:val="300"/>
        </w:trPr>
        <w:tc>
          <w:tcPr>
            <w:tcW w:w="1866" w:type="pct"/>
            <w:vMerge/>
            <w:vAlign w:val="center"/>
            <w:hideMark/>
          </w:tcPr>
          <w:p w:rsidR="00867157" w:rsidRPr="00135A3B" w:rsidRDefault="00867157" w:rsidP="007E1774">
            <w:pPr>
              <w:rPr>
                <w:rFonts w:ascii="Arial" w:hAnsi="Arial" w:cs="Arial"/>
                <w:color w:val="363435"/>
                <w:sz w:val="18"/>
                <w:szCs w:val="18"/>
              </w:rPr>
            </w:pPr>
          </w:p>
        </w:tc>
        <w:tc>
          <w:tcPr>
            <w:tcW w:w="1401" w:type="pct"/>
            <w:vMerge/>
            <w:vAlign w:val="center"/>
            <w:hideMark/>
          </w:tcPr>
          <w:p w:rsidR="00867157" w:rsidRPr="00135A3B" w:rsidRDefault="00867157" w:rsidP="007E1774">
            <w:pPr>
              <w:rPr>
                <w:rFonts w:ascii="Arial" w:hAnsi="Arial" w:cs="Arial"/>
                <w:color w:val="363435"/>
                <w:sz w:val="18"/>
                <w:szCs w:val="18"/>
              </w:rPr>
            </w:pPr>
          </w:p>
        </w:tc>
        <w:tc>
          <w:tcPr>
            <w:tcW w:w="1733" w:type="pc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 Garrafa térmica de água</w:t>
            </w:r>
          </w:p>
        </w:tc>
      </w:tr>
      <w:tr w:rsidR="00867157" w:rsidRPr="00135A3B" w:rsidTr="00B126CF">
        <w:trPr>
          <w:trHeight w:val="300"/>
        </w:trPr>
        <w:tc>
          <w:tcPr>
            <w:tcW w:w="1866" w:type="pct"/>
            <w:vMerge/>
            <w:vAlign w:val="center"/>
            <w:hideMark/>
          </w:tcPr>
          <w:p w:rsidR="00867157" w:rsidRPr="00135A3B" w:rsidRDefault="00867157" w:rsidP="007E1774">
            <w:pPr>
              <w:rPr>
                <w:rFonts w:ascii="Arial" w:hAnsi="Arial" w:cs="Arial"/>
                <w:color w:val="363435"/>
                <w:sz w:val="18"/>
                <w:szCs w:val="18"/>
              </w:rPr>
            </w:pPr>
          </w:p>
        </w:tc>
        <w:tc>
          <w:tcPr>
            <w:tcW w:w="1401" w:type="pct"/>
            <w:vMerge/>
            <w:vAlign w:val="center"/>
            <w:hideMark/>
          </w:tcPr>
          <w:p w:rsidR="00867157" w:rsidRPr="00135A3B" w:rsidRDefault="00867157" w:rsidP="007E1774">
            <w:pPr>
              <w:rPr>
                <w:rFonts w:ascii="Arial" w:hAnsi="Arial" w:cs="Arial"/>
                <w:color w:val="363435"/>
                <w:sz w:val="18"/>
                <w:szCs w:val="18"/>
              </w:rPr>
            </w:pPr>
          </w:p>
        </w:tc>
        <w:tc>
          <w:tcPr>
            <w:tcW w:w="1733" w:type="pc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 Estribo traseiro e seguradores para o caminhão de coleta</w:t>
            </w:r>
          </w:p>
        </w:tc>
      </w:tr>
      <w:tr w:rsidR="00867157" w:rsidRPr="00135A3B" w:rsidTr="00B126CF">
        <w:trPr>
          <w:trHeight w:val="300"/>
        </w:trPr>
        <w:tc>
          <w:tcPr>
            <w:tcW w:w="1866" w:type="pct"/>
            <w:vMerge/>
            <w:vAlign w:val="center"/>
            <w:hideMark/>
          </w:tcPr>
          <w:p w:rsidR="00867157" w:rsidRPr="00135A3B" w:rsidRDefault="00867157" w:rsidP="007E1774">
            <w:pPr>
              <w:rPr>
                <w:rFonts w:ascii="Arial" w:hAnsi="Arial" w:cs="Arial"/>
                <w:color w:val="363435"/>
                <w:sz w:val="18"/>
                <w:szCs w:val="18"/>
              </w:rPr>
            </w:pPr>
          </w:p>
        </w:tc>
        <w:tc>
          <w:tcPr>
            <w:tcW w:w="1401" w:type="pct"/>
            <w:vMerge/>
            <w:vAlign w:val="center"/>
            <w:hideMark/>
          </w:tcPr>
          <w:p w:rsidR="00867157" w:rsidRPr="00135A3B" w:rsidRDefault="00867157" w:rsidP="007E1774">
            <w:pPr>
              <w:rPr>
                <w:rFonts w:ascii="Arial" w:hAnsi="Arial" w:cs="Arial"/>
                <w:color w:val="363435"/>
                <w:sz w:val="18"/>
                <w:szCs w:val="18"/>
              </w:rPr>
            </w:pPr>
          </w:p>
        </w:tc>
        <w:tc>
          <w:tcPr>
            <w:tcW w:w="1733" w:type="pc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 Protetor auricular</w:t>
            </w:r>
          </w:p>
        </w:tc>
      </w:tr>
      <w:tr w:rsidR="00867157" w:rsidRPr="00135A3B" w:rsidTr="00B126CF">
        <w:trPr>
          <w:trHeight w:val="300"/>
        </w:trPr>
        <w:tc>
          <w:tcPr>
            <w:tcW w:w="1866" w:type="pct"/>
            <w:vMerge/>
            <w:vAlign w:val="center"/>
            <w:hideMark/>
          </w:tcPr>
          <w:p w:rsidR="00867157" w:rsidRPr="00135A3B" w:rsidRDefault="00867157" w:rsidP="007E1774">
            <w:pPr>
              <w:rPr>
                <w:rFonts w:ascii="Arial" w:hAnsi="Arial" w:cs="Arial"/>
                <w:color w:val="363435"/>
                <w:sz w:val="18"/>
                <w:szCs w:val="18"/>
              </w:rPr>
            </w:pPr>
          </w:p>
        </w:tc>
        <w:tc>
          <w:tcPr>
            <w:tcW w:w="1401" w:type="pct"/>
            <w:vMerge/>
            <w:vAlign w:val="center"/>
            <w:hideMark/>
          </w:tcPr>
          <w:p w:rsidR="00867157" w:rsidRPr="00135A3B" w:rsidRDefault="00867157" w:rsidP="007E1774">
            <w:pPr>
              <w:rPr>
                <w:rFonts w:ascii="Arial" w:hAnsi="Arial" w:cs="Arial"/>
                <w:color w:val="363435"/>
                <w:sz w:val="18"/>
                <w:szCs w:val="18"/>
              </w:rPr>
            </w:pPr>
          </w:p>
        </w:tc>
        <w:tc>
          <w:tcPr>
            <w:tcW w:w="1733" w:type="pc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 Óculos de proteção</w:t>
            </w:r>
          </w:p>
        </w:tc>
      </w:tr>
      <w:tr w:rsidR="00867157" w:rsidRPr="00135A3B" w:rsidTr="00B126CF">
        <w:trPr>
          <w:trHeight w:val="315"/>
        </w:trPr>
        <w:tc>
          <w:tcPr>
            <w:tcW w:w="1866" w:type="pct"/>
            <w:vMerge/>
            <w:vAlign w:val="center"/>
            <w:hideMark/>
          </w:tcPr>
          <w:p w:rsidR="00867157" w:rsidRPr="00135A3B" w:rsidRDefault="00867157" w:rsidP="007E1774">
            <w:pPr>
              <w:rPr>
                <w:rFonts w:ascii="Arial" w:hAnsi="Arial" w:cs="Arial"/>
                <w:color w:val="363435"/>
                <w:sz w:val="18"/>
                <w:szCs w:val="18"/>
              </w:rPr>
            </w:pPr>
          </w:p>
        </w:tc>
        <w:tc>
          <w:tcPr>
            <w:tcW w:w="1401" w:type="pct"/>
            <w:vMerge/>
            <w:vAlign w:val="center"/>
            <w:hideMark/>
          </w:tcPr>
          <w:p w:rsidR="00867157" w:rsidRPr="00135A3B" w:rsidRDefault="00867157" w:rsidP="007E1774">
            <w:pPr>
              <w:rPr>
                <w:rFonts w:ascii="Arial" w:hAnsi="Arial" w:cs="Arial"/>
                <w:color w:val="363435"/>
                <w:sz w:val="18"/>
                <w:szCs w:val="18"/>
              </w:rPr>
            </w:pPr>
          </w:p>
        </w:tc>
        <w:tc>
          <w:tcPr>
            <w:tcW w:w="1733" w:type="pc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 xml:space="preserve">- Respiradores, </w:t>
            </w:r>
            <w:proofErr w:type="spellStart"/>
            <w:r w:rsidRPr="00135A3B">
              <w:rPr>
                <w:rFonts w:ascii="Arial" w:hAnsi="Arial" w:cs="Arial"/>
                <w:color w:val="363435"/>
                <w:sz w:val="18"/>
                <w:szCs w:val="18"/>
              </w:rPr>
              <w:t>etc</w:t>
            </w:r>
            <w:proofErr w:type="spellEnd"/>
          </w:p>
        </w:tc>
      </w:tr>
      <w:tr w:rsidR="00867157" w:rsidRPr="00135A3B" w:rsidTr="00B126CF">
        <w:trPr>
          <w:trHeight w:val="300"/>
        </w:trPr>
        <w:tc>
          <w:tcPr>
            <w:tcW w:w="1866" w:type="pct"/>
            <w:vMerge w:val="restar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Uniformes</w:t>
            </w:r>
          </w:p>
        </w:tc>
        <w:tc>
          <w:tcPr>
            <w:tcW w:w="1401" w:type="pct"/>
            <w:vMerge w:val="restar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Todas as Operações</w:t>
            </w:r>
          </w:p>
        </w:tc>
        <w:tc>
          <w:tcPr>
            <w:tcW w:w="1733" w:type="pc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 Calça de brim</w:t>
            </w:r>
          </w:p>
        </w:tc>
      </w:tr>
      <w:tr w:rsidR="00867157" w:rsidRPr="00135A3B" w:rsidTr="00B126CF">
        <w:trPr>
          <w:trHeight w:val="300"/>
        </w:trPr>
        <w:tc>
          <w:tcPr>
            <w:tcW w:w="1866" w:type="pct"/>
            <w:vMerge/>
            <w:vAlign w:val="center"/>
            <w:hideMark/>
          </w:tcPr>
          <w:p w:rsidR="00867157" w:rsidRPr="00135A3B" w:rsidRDefault="00867157" w:rsidP="007E1774">
            <w:pPr>
              <w:rPr>
                <w:rFonts w:ascii="Arial" w:hAnsi="Arial" w:cs="Arial"/>
                <w:color w:val="363435"/>
                <w:sz w:val="18"/>
                <w:szCs w:val="18"/>
              </w:rPr>
            </w:pPr>
          </w:p>
        </w:tc>
        <w:tc>
          <w:tcPr>
            <w:tcW w:w="1401" w:type="pct"/>
            <w:vMerge/>
            <w:vAlign w:val="center"/>
            <w:hideMark/>
          </w:tcPr>
          <w:p w:rsidR="00867157" w:rsidRPr="00135A3B" w:rsidRDefault="00867157" w:rsidP="007E1774">
            <w:pPr>
              <w:rPr>
                <w:rFonts w:ascii="Arial" w:hAnsi="Arial" w:cs="Arial"/>
                <w:color w:val="363435"/>
                <w:sz w:val="18"/>
                <w:szCs w:val="18"/>
              </w:rPr>
            </w:pPr>
          </w:p>
        </w:tc>
        <w:tc>
          <w:tcPr>
            <w:tcW w:w="1733" w:type="pc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 Camiseta</w:t>
            </w:r>
          </w:p>
        </w:tc>
      </w:tr>
      <w:tr w:rsidR="00867157" w:rsidRPr="00135A3B" w:rsidTr="00B126CF">
        <w:trPr>
          <w:trHeight w:val="315"/>
        </w:trPr>
        <w:tc>
          <w:tcPr>
            <w:tcW w:w="1866" w:type="pct"/>
            <w:vMerge/>
            <w:vAlign w:val="center"/>
            <w:hideMark/>
          </w:tcPr>
          <w:p w:rsidR="00867157" w:rsidRPr="00135A3B" w:rsidRDefault="00867157" w:rsidP="007E1774">
            <w:pPr>
              <w:rPr>
                <w:rFonts w:ascii="Arial" w:hAnsi="Arial" w:cs="Arial"/>
                <w:color w:val="363435"/>
                <w:sz w:val="18"/>
                <w:szCs w:val="18"/>
              </w:rPr>
            </w:pPr>
          </w:p>
        </w:tc>
        <w:tc>
          <w:tcPr>
            <w:tcW w:w="1401" w:type="pct"/>
            <w:vMerge/>
            <w:vAlign w:val="center"/>
            <w:hideMark/>
          </w:tcPr>
          <w:p w:rsidR="00867157" w:rsidRPr="00135A3B" w:rsidRDefault="00867157" w:rsidP="007E1774">
            <w:pPr>
              <w:rPr>
                <w:rFonts w:ascii="Arial" w:hAnsi="Arial" w:cs="Arial"/>
                <w:color w:val="363435"/>
                <w:sz w:val="18"/>
                <w:szCs w:val="18"/>
              </w:rPr>
            </w:pPr>
          </w:p>
        </w:tc>
        <w:tc>
          <w:tcPr>
            <w:tcW w:w="1733" w:type="pc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 xml:space="preserve">- Boné, </w:t>
            </w:r>
            <w:proofErr w:type="spellStart"/>
            <w:r w:rsidRPr="00135A3B">
              <w:rPr>
                <w:rFonts w:ascii="Arial" w:hAnsi="Arial" w:cs="Arial"/>
                <w:color w:val="363435"/>
                <w:sz w:val="18"/>
                <w:szCs w:val="18"/>
              </w:rPr>
              <w:t>etc</w:t>
            </w:r>
            <w:proofErr w:type="spellEnd"/>
          </w:p>
        </w:tc>
      </w:tr>
      <w:tr w:rsidR="00867157" w:rsidRPr="00135A3B" w:rsidTr="00B126CF">
        <w:trPr>
          <w:trHeight w:val="300"/>
        </w:trPr>
        <w:tc>
          <w:tcPr>
            <w:tcW w:w="1866" w:type="pct"/>
            <w:vMerge w:val="restar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pacing w:val="-3"/>
                <w:sz w:val="18"/>
                <w:szCs w:val="18"/>
              </w:rPr>
              <w:t>Recursos para Mobilização e Educação Ambiental</w:t>
            </w:r>
          </w:p>
        </w:tc>
        <w:tc>
          <w:tcPr>
            <w:tcW w:w="1401" w:type="pct"/>
            <w:vMerge w:val="restar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w w:val="90"/>
                <w:sz w:val="18"/>
                <w:szCs w:val="18"/>
              </w:rPr>
              <w:t>Mobilização e Educação Ambiental</w:t>
            </w:r>
          </w:p>
        </w:tc>
        <w:tc>
          <w:tcPr>
            <w:tcW w:w="1733" w:type="pc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 xml:space="preserve">- Folhetos e </w:t>
            </w:r>
            <w:proofErr w:type="spellStart"/>
            <w:r w:rsidRPr="00135A3B">
              <w:rPr>
                <w:rFonts w:ascii="Arial" w:hAnsi="Arial" w:cs="Arial"/>
                <w:color w:val="363435"/>
                <w:sz w:val="18"/>
                <w:szCs w:val="18"/>
              </w:rPr>
              <w:t>car</w:t>
            </w:r>
            <w:proofErr w:type="spellEnd"/>
            <w:r w:rsidRPr="00135A3B">
              <w:rPr>
                <w:rFonts w:ascii="Arial" w:hAnsi="Arial" w:cs="Arial"/>
                <w:color w:val="363435"/>
                <w:sz w:val="18"/>
                <w:szCs w:val="18"/>
              </w:rPr>
              <w:t xml:space="preserve"> </w:t>
            </w:r>
            <w:proofErr w:type="spellStart"/>
            <w:r w:rsidRPr="00135A3B">
              <w:rPr>
                <w:rFonts w:ascii="Arial" w:hAnsi="Arial" w:cs="Arial"/>
                <w:color w:val="363435"/>
                <w:sz w:val="18"/>
                <w:szCs w:val="18"/>
              </w:rPr>
              <w:t>tilhas</w:t>
            </w:r>
            <w:proofErr w:type="spellEnd"/>
          </w:p>
        </w:tc>
      </w:tr>
      <w:tr w:rsidR="00867157" w:rsidRPr="00135A3B" w:rsidTr="00B126CF">
        <w:trPr>
          <w:trHeight w:val="300"/>
        </w:trPr>
        <w:tc>
          <w:tcPr>
            <w:tcW w:w="1866" w:type="pct"/>
            <w:vMerge/>
            <w:vAlign w:val="center"/>
            <w:hideMark/>
          </w:tcPr>
          <w:p w:rsidR="00867157" w:rsidRPr="00135A3B" w:rsidRDefault="00867157" w:rsidP="007E1774">
            <w:pPr>
              <w:rPr>
                <w:rFonts w:ascii="Arial" w:hAnsi="Arial" w:cs="Arial"/>
                <w:color w:val="363435"/>
                <w:sz w:val="18"/>
                <w:szCs w:val="18"/>
              </w:rPr>
            </w:pPr>
          </w:p>
        </w:tc>
        <w:tc>
          <w:tcPr>
            <w:tcW w:w="1401" w:type="pct"/>
            <w:vMerge/>
            <w:vAlign w:val="center"/>
            <w:hideMark/>
          </w:tcPr>
          <w:p w:rsidR="00867157" w:rsidRPr="00135A3B" w:rsidRDefault="00867157" w:rsidP="007E1774">
            <w:pPr>
              <w:rPr>
                <w:rFonts w:ascii="Arial" w:hAnsi="Arial" w:cs="Arial"/>
                <w:color w:val="363435"/>
                <w:sz w:val="18"/>
                <w:szCs w:val="18"/>
              </w:rPr>
            </w:pPr>
          </w:p>
        </w:tc>
        <w:tc>
          <w:tcPr>
            <w:tcW w:w="1733" w:type="pc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 Campanhas e divulgação em mídias</w:t>
            </w:r>
          </w:p>
        </w:tc>
      </w:tr>
      <w:tr w:rsidR="00867157" w:rsidRPr="00135A3B" w:rsidTr="00B126CF">
        <w:trPr>
          <w:trHeight w:val="300"/>
        </w:trPr>
        <w:tc>
          <w:tcPr>
            <w:tcW w:w="1866" w:type="pct"/>
            <w:vMerge/>
            <w:vAlign w:val="center"/>
            <w:hideMark/>
          </w:tcPr>
          <w:p w:rsidR="00867157" w:rsidRPr="00135A3B" w:rsidRDefault="00867157" w:rsidP="007E1774">
            <w:pPr>
              <w:rPr>
                <w:rFonts w:ascii="Arial" w:hAnsi="Arial" w:cs="Arial"/>
                <w:color w:val="363435"/>
                <w:sz w:val="18"/>
                <w:szCs w:val="18"/>
              </w:rPr>
            </w:pPr>
          </w:p>
        </w:tc>
        <w:tc>
          <w:tcPr>
            <w:tcW w:w="1401" w:type="pct"/>
            <w:vMerge/>
            <w:vAlign w:val="center"/>
            <w:hideMark/>
          </w:tcPr>
          <w:p w:rsidR="00867157" w:rsidRPr="00135A3B" w:rsidRDefault="00867157" w:rsidP="007E1774">
            <w:pPr>
              <w:rPr>
                <w:rFonts w:ascii="Arial" w:hAnsi="Arial" w:cs="Arial"/>
                <w:color w:val="363435"/>
                <w:sz w:val="18"/>
                <w:szCs w:val="18"/>
              </w:rPr>
            </w:pPr>
          </w:p>
        </w:tc>
        <w:tc>
          <w:tcPr>
            <w:tcW w:w="1733" w:type="pc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 Serviços de elaboração de material gráfico</w:t>
            </w:r>
          </w:p>
        </w:tc>
      </w:tr>
      <w:tr w:rsidR="00867157" w:rsidRPr="00135A3B" w:rsidTr="00B126CF">
        <w:trPr>
          <w:trHeight w:val="300"/>
        </w:trPr>
        <w:tc>
          <w:tcPr>
            <w:tcW w:w="1866" w:type="pct"/>
            <w:vMerge/>
            <w:vAlign w:val="center"/>
            <w:hideMark/>
          </w:tcPr>
          <w:p w:rsidR="00867157" w:rsidRPr="00135A3B" w:rsidRDefault="00867157" w:rsidP="007E1774">
            <w:pPr>
              <w:rPr>
                <w:rFonts w:ascii="Arial" w:hAnsi="Arial" w:cs="Arial"/>
                <w:color w:val="363435"/>
                <w:sz w:val="18"/>
                <w:szCs w:val="18"/>
              </w:rPr>
            </w:pPr>
          </w:p>
        </w:tc>
        <w:tc>
          <w:tcPr>
            <w:tcW w:w="1401" w:type="pct"/>
            <w:vMerge/>
            <w:vAlign w:val="center"/>
            <w:hideMark/>
          </w:tcPr>
          <w:p w:rsidR="00867157" w:rsidRPr="00135A3B" w:rsidRDefault="00867157" w:rsidP="007E1774">
            <w:pPr>
              <w:rPr>
                <w:rFonts w:ascii="Arial" w:hAnsi="Arial" w:cs="Arial"/>
                <w:color w:val="363435"/>
                <w:sz w:val="18"/>
                <w:szCs w:val="18"/>
              </w:rPr>
            </w:pPr>
          </w:p>
        </w:tc>
        <w:tc>
          <w:tcPr>
            <w:tcW w:w="1733" w:type="pc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 Impressão gráfica</w:t>
            </w:r>
          </w:p>
        </w:tc>
      </w:tr>
      <w:tr w:rsidR="00867157" w:rsidRPr="00135A3B" w:rsidTr="00B126CF">
        <w:trPr>
          <w:trHeight w:val="315"/>
        </w:trPr>
        <w:tc>
          <w:tcPr>
            <w:tcW w:w="1866" w:type="pct"/>
            <w:vMerge/>
            <w:vAlign w:val="center"/>
            <w:hideMark/>
          </w:tcPr>
          <w:p w:rsidR="00867157" w:rsidRPr="00135A3B" w:rsidRDefault="00867157" w:rsidP="007E1774">
            <w:pPr>
              <w:rPr>
                <w:rFonts w:ascii="Arial" w:hAnsi="Arial" w:cs="Arial"/>
                <w:color w:val="363435"/>
                <w:sz w:val="18"/>
                <w:szCs w:val="18"/>
              </w:rPr>
            </w:pPr>
          </w:p>
        </w:tc>
        <w:tc>
          <w:tcPr>
            <w:tcW w:w="1401" w:type="pct"/>
            <w:vMerge/>
            <w:vAlign w:val="center"/>
            <w:hideMark/>
          </w:tcPr>
          <w:p w:rsidR="00867157" w:rsidRPr="00135A3B" w:rsidRDefault="00867157" w:rsidP="007E1774">
            <w:pPr>
              <w:rPr>
                <w:rFonts w:ascii="Arial" w:hAnsi="Arial" w:cs="Arial"/>
                <w:color w:val="363435"/>
                <w:sz w:val="18"/>
                <w:szCs w:val="18"/>
              </w:rPr>
            </w:pPr>
          </w:p>
        </w:tc>
        <w:tc>
          <w:tcPr>
            <w:tcW w:w="1733" w:type="pc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 Capacitação/treinamento para mobilização, etc.</w:t>
            </w:r>
          </w:p>
        </w:tc>
      </w:tr>
      <w:tr w:rsidR="00867157" w:rsidRPr="00135A3B" w:rsidTr="00B126CF">
        <w:trPr>
          <w:trHeight w:val="300"/>
        </w:trPr>
        <w:tc>
          <w:tcPr>
            <w:tcW w:w="1866" w:type="pct"/>
            <w:vMerge w:val="restar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Equipamentos Operacionais</w:t>
            </w:r>
          </w:p>
        </w:tc>
        <w:tc>
          <w:tcPr>
            <w:tcW w:w="1401" w:type="pct"/>
            <w:vMerge w:val="restar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w w:val="91"/>
                <w:sz w:val="18"/>
                <w:szCs w:val="18"/>
              </w:rPr>
              <w:t xml:space="preserve">Coleta, Triagem e </w:t>
            </w:r>
            <w:proofErr w:type="gramStart"/>
            <w:r w:rsidRPr="00135A3B">
              <w:rPr>
                <w:rFonts w:ascii="Arial" w:hAnsi="Arial" w:cs="Arial"/>
                <w:color w:val="363435"/>
                <w:w w:val="91"/>
                <w:sz w:val="18"/>
                <w:szCs w:val="18"/>
              </w:rPr>
              <w:t>Prensagem</w:t>
            </w:r>
            <w:proofErr w:type="gramEnd"/>
          </w:p>
        </w:tc>
        <w:tc>
          <w:tcPr>
            <w:tcW w:w="1733" w:type="pc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 Big bags</w:t>
            </w:r>
          </w:p>
        </w:tc>
      </w:tr>
      <w:tr w:rsidR="00867157" w:rsidRPr="00135A3B" w:rsidTr="00B126CF">
        <w:trPr>
          <w:trHeight w:val="300"/>
        </w:trPr>
        <w:tc>
          <w:tcPr>
            <w:tcW w:w="1866" w:type="pct"/>
            <w:vMerge/>
            <w:vAlign w:val="center"/>
            <w:hideMark/>
          </w:tcPr>
          <w:p w:rsidR="00867157" w:rsidRPr="00135A3B" w:rsidRDefault="00867157" w:rsidP="007E1774">
            <w:pPr>
              <w:rPr>
                <w:rFonts w:ascii="Arial" w:hAnsi="Arial" w:cs="Arial"/>
                <w:color w:val="363435"/>
                <w:sz w:val="18"/>
                <w:szCs w:val="18"/>
              </w:rPr>
            </w:pPr>
          </w:p>
        </w:tc>
        <w:tc>
          <w:tcPr>
            <w:tcW w:w="1401" w:type="pct"/>
            <w:vMerge/>
            <w:vAlign w:val="center"/>
            <w:hideMark/>
          </w:tcPr>
          <w:p w:rsidR="00867157" w:rsidRPr="00135A3B" w:rsidRDefault="00867157" w:rsidP="007E1774">
            <w:pPr>
              <w:rPr>
                <w:rFonts w:ascii="Arial" w:hAnsi="Arial" w:cs="Arial"/>
                <w:color w:val="363435"/>
                <w:sz w:val="18"/>
                <w:szCs w:val="18"/>
              </w:rPr>
            </w:pPr>
          </w:p>
        </w:tc>
        <w:tc>
          <w:tcPr>
            <w:tcW w:w="1733" w:type="pc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 Lonas p/ caminhão</w:t>
            </w:r>
          </w:p>
        </w:tc>
      </w:tr>
      <w:tr w:rsidR="00867157" w:rsidRPr="00135A3B" w:rsidTr="00B126CF">
        <w:trPr>
          <w:trHeight w:val="300"/>
        </w:trPr>
        <w:tc>
          <w:tcPr>
            <w:tcW w:w="1866" w:type="pct"/>
            <w:vMerge/>
            <w:vAlign w:val="center"/>
            <w:hideMark/>
          </w:tcPr>
          <w:p w:rsidR="00867157" w:rsidRPr="00135A3B" w:rsidRDefault="00867157" w:rsidP="007E1774">
            <w:pPr>
              <w:rPr>
                <w:rFonts w:ascii="Arial" w:hAnsi="Arial" w:cs="Arial"/>
                <w:color w:val="363435"/>
                <w:sz w:val="18"/>
                <w:szCs w:val="18"/>
              </w:rPr>
            </w:pPr>
          </w:p>
        </w:tc>
        <w:tc>
          <w:tcPr>
            <w:tcW w:w="1401" w:type="pct"/>
            <w:vMerge/>
            <w:vAlign w:val="center"/>
            <w:hideMark/>
          </w:tcPr>
          <w:p w:rsidR="00867157" w:rsidRPr="00135A3B" w:rsidRDefault="00867157" w:rsidP="007E1774">
            <w:pPr>
              <w:rPr>
                <w:rFonts w:ascii="Arial" w:hAnsi="Arial" w:cs="Arial"/>
                <w:color w:val="363435"/>
                <w:sz w:val="18"/>
                <w:szCs w:val="18"/>
              </w:rPr>
            </w:pPr>
          </w:p>
        </w:tc>
        <w:tc>
          <w:tcPr>
            <w:tcW w:w="1733" w:type="pc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 Corda p/ caminhão</w:t>
            </w:r>
          </w:p>
        </w:tc>
      </w:tr>
      <w:tr w:rsidR="00867157" w:rsidRPr="00135A3B" w:rsidTr="00B126CF">
        <w:trPr>
          <w:trHeight w:val="300"/>
        </w:trPr>
        <w:tc>
          <w:tcPr>
            <w:tcW w:w="1866" w:type="pct"/>
            <w:vMerge/>
            <w:vAlign w:val="center"/>
            <w:hideMark/>
          </w:tcPr>
          <w:p w:rsidR="00867157" w:rsidRPr="00135A3B" w:rsidRDefault="00867157" w:rsidP="007E1774">
            <w:pPr>
              <w:rPr>
                <w:rFonts w:ascii="Arial" w:hAnsi="Arial" w:cs="Arial"/>
                <w:color w:val="363435"/>
                <w:sz w:val="18"/>
                <w:szCs w:val="18"/>
              </w:rPr>
            </w:pPr>
          </w:p>
        </w:tc>
        <w:tc>
          <w:tcPr>
            <w:tcW w:w="1401" w:type="pct"/>
            <w:vMerge/>
            <w:vAlign w:val="center"/>
            <w:hideMark/>
          </w:tcPr>
          <w:p w:rsidR="00867157" w:rsidRPr="00135A3B" w:rsidRDefault="00867157" w:rsidP="007E1774">
            <w:pPr>
              <w:rPr>
                <w:rFonts w:ascii="Arial" w:hAnsi="Arial" w:cs="Arial"/>
                <w:color w:val="363435"/>
                <w:sz w:val="18"/>
                <w:szCs w:val="18"/>
              </w:rPr>
            </w:pPr>
          </w:p>
        </w:tc>
        <w:tc>
          <w:tcPr>
            <w:tcW w:w="1733" w:type="pc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 xml:space="preserve">- </w:t>
            </w:r>
            <w:proofErr w:type="spellStart"/>
            <w:r w:rsidRPr="00135A3B">
              <w:rPr>
                <w:rFonts w:ascii="Arial" w:hAnsi="Arial" w:cs="Arial"/>
                <w:color w:val="363435"/>
                <w:sz w:val="18"/>
                <w:szCs w:val="18"/>
              </w:rPr>
              <w:t>Fetilho</w:t>
            </w:r>
            <w:proofErr w:type="spellEnd"/>
            <w:r w:rsidRPr="00135A3B">
              <w:rPr>
                <w:rFonts w:ascii="Arial" w:hAnsi="Arial" w:cs="Arial"/>
                <w:color w:val="363435"/>
                <w:sz w:val="18"/>
                <w:szCs w:val="18"/>
              </w:rPr>
              <w:t xml:space="preserve"> para amarração de fardos</w:t>
            </w:r>
          </w:p>
        </w:tc>
      </w:tr>
      <w:tr w:rsidR="00867157" w:rsidRPr="00135A3B" w:rsidTr="00B126CF">
        <w:trPr>
          <w:trHeight w:val="495"/>
        </w:trPr>
        <w:tc>
          <w:tcPr>
            <w:tcW w:w="1866" w:type="pct"/>
            <w:vMerge/>
            <w:vAlign w:val="center"/>
            <w:hideMark/>
          </w:tcPr>
          <w:p w:rsidR="00867157" w:rsidRPr="00135A3B" w:rsidRDefault="00867157" w:rsidP="007E1774">
            <w:pPr>
              <w:rPr>
                <w:rFonts w:ascii="Arial" w:hAnsi="Arial" w:cs="Arial"/>
                <w:color w:val="363435"/>
                <w:sz w:val="18"/>
                <w:szCs w:val="18"/>
              </w:rPr>
            </w:pPr>
          </w:p>
        </w:tc>
        <w:tc>
          <w:tcPr>
            <w:tcW w:w="1401" w:type="pct"/>
            <w:vMerge/>
            <w:vAlign w:val="center"/>
            <w:hideMark/>
          </w:tcPr>
          <w:p w:rsidR="00867157" w:rsidRPr="00135A3B" w:rsidRDefault="00867157" w:rsidP="007E1774">
            <w:pPr>
              <w:rPr>
                <w:rFonts w:ascii="Arial" w:hAnsi="Arial" w:cs="Arial"/>
                <w:color w:val="363435"/>
                <w:sz w:val="18"/>
                <w:szCs w:val="18"/>
              </w:rPr>
            </w:pPr>
          </w:p>
        </w:tc>
        <w:tc>
          <w:tcPr>
            <w:tcW w:w="1733" w:type="pc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 Ferramentas diversas, como chave de fenda, alicate, mar telo, estilete, etc.</w:t>
            </w:r>
          </w:p>
        </w:tc>
      </w:tr>
      <w:tr w:rsidR="00867157" w:rsidRPr="00135A3B" w:rsidTr="00B126CF">
        <w:trPr>
          <w:trHeight w:val="300"/>
        </w:trPr>
        <w:tc>
          <w:tcPr>
            <w:tcW w:w="1866" w:type="pct"/>
            <w:vMerge w:val="restar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Sistemas de Apoio à Operação</w:t>
            </w:r>
          </w:p>
        </w:tc>
        <w:tc>
          <w:tcPr>
            <w:tcW w:w="1401" w:type="pct"/>
            <w:vMerge w:val="restar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w w:val="92"/>
                <w:sz w:val="18"/>
                <w:szCs w:val="18"/>
              </w:rPr>
              <w:t>Administração e Controle</w:t>
            </w:r>
          </w:p>
        </w:tc>
        <w:tc>
          <w:tcPr>
            <w:tcW w:w="1733" w:type="pc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 Sistema de Rastreamento p/ Caminhão</w:t>
            </w:r>
          </w:p>
        </w:tc>
      </w:tr>
      <w:tr w:rsidR="00867157" w:rsidRPr="00135A3B" w:rsidTr="00B126CF">
        <w:trPr>
          <w:trHeight w:val="300"/>
        </w:trPr>
        <w:tc>
          <w:tcPr>
            <w:tcW w:w="1866" w:type="pct"/>
            <w:vMerge/>
            <w:vAlign w:val="center"/>
            <w:hideMark/>
          </w:tcPr>
          <w:p w:rsidR="00867157" w:rsidRPr="00135A3B" w:rsidRDefault="00867157" w:rsidP="007E1774">
            <w:pPr>
              <w:rPr>
                <w:rFonts w:ascii="Arial" w:hAnsi="Arial" w:cs="Arial"/>
                <w:color w:val="363435"/>
                <w:sz w:val="18"/>
                <w:szCs w:val="18"/>
              </w:rPr>
            </w:pPr>
          </w:p>
        </w:tc>
        <w:tc>
          <w:tcPr>
            <w:tcW w:w="1401" w:type="pct"/>
            <w:vMerge/>
            <w:vAlign w:val="center"/>
            <w:hideMark/>
          </w:tcPr>
          <w:p w:rsidR="00867157" w:rsidRPr="00135A3B" w:rsidRDefault="00867157" w:rsidP="007E1774">
            <w:pPr>
              <w:rPr>
                <w:rFonts w:ascii="Arial" w:hAnsi="Arial" w:cs="Arial"/>
                <w:color w:val="363435"/>
                <w:sz w:val="18"/>
                <w:szCs w:val="18"/>
              </w:rPr>
            </w:pPr>
          </w:p>
        </w:tc>
        <w:tc>
          <w:tcPr>
            <w:tcW w:w="1733" w:type="pc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 Sistema Gerador de NF</w:t>
            </w:r>
          </w:p>
        </w:tc>
      </w:tr>
      <w:tr w:rsidR="00867157" w:rsidRPr="00135A3B" w:rsidTr="00B126CF">
        <w:trPr>
          <w:trHeight w:val="315"/>
        </w:trPr>
        <w:tc>
          <w:tcPr>
            <w:tcW w:w="1866" w:type="pct"/>
            <w:vMerge/>
            <w:vAlign w:val="center"/>
            <w:hideMark/>
          </w:tcPr>
          <w:p w:rsidR="00867157" w:rsidRPr="00135A3B" w:rsidRDefault="00867157" w:rsidP="007E1774">
            <w:pPr>
              <w:rPr>
                <w:rFonts w:ascii="Arial" w:hAnsi="Arial" w:cs="Arial"/>
                <w:color w:val="363435"/>
                <w:sz w:val="18"/>
                <w:szCs w:val="18"/>
              </w:rPr>
            </w:pPr>
          </w:p>
        </w:tc>
        <w:tc>
          <w:tcPr>
            <w:tcW w:w="1401" w:type="pct"/>
            <w:vMerge/>
            <w:vAlign w:val="center"/>
            <w:hideMark/>
          </w:tcPr>
          <w:p w:rsidR="00867157" w:rsidRPr="00135A3B" w:rsidRDefault="00867157" w:rsidP="007E1774">
            <w:pPr>
              <w:rPr>
                <w:rFonts w:ascii="Arial" w:hAnsi="Arial" w:cs="Arial"/>
                <w:color w:val="363435"/>
                <w:sz w:val="18"/>
                <w:szCs w:val="18"/>
              </w:rPr>
            </w:pPr>
          </w:p>
        </w:tc>
        <w:tc>
          <w:tcPr>
            <w:tcW w:w="1733" w:type="pc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 Sistema de Integrado de Gestão (tipo ERP)</w:t>
            </w:r>
          </w:p>
        </w:tc>
      </w:tr>
      <w:tr w:rsidR="00867157" w:rsidRPr="00135A3B" w:rsidTr="00B126CF">
        <w:trPr>
          <w:trHeight w:hRule="exact" w:val="300"/>
        </w:trPr>
        <w:tc>
          <w:tcPr>
            <w:tcW w:w="1866" w:type="pct"/>
            <w:vMerge w:val="restar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w w:val="94"/>
                <w:sz w:val="18"/>
                <w:szCs w:val="18"/>
              </w:rPr>
              <w:t>Equipamentos de Segurança do Galpão e Veículos</w:t>
            </w:r>
          </w:p>
        </w:tc>
        <w:tc>
          <w:tcPr>
            <w:tcW w:w="1401" w:type="pct"/>
            <w:vMerge w:val="restar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Todas as</w:t>
            </w:r>
            <w:proofErr w:type="gramStart"/>
            <w:r w:rsidRPr="00135A3B">
              <w:rPr>
                <w:rFonts w:ascii="Arial" w:hAnsi="Arial" w:cs="Arial"/>
                <w:color w:val="363435"/>
                <w:sz w:val="18"/>
                <w:szCs w:val="18"/>
              </w:rPr>
              <w:t xml:space="preserve">  </w:t>
            </w:r>
            <w:proofErr w:type="gramEnd"/>
            <w:r w:rsidRPr="00135A3B">
              <w:rPr>
                <w:rFonts w:ascii="Arial" w:hAnsi="Arial" w:cs="Arial"/>
                <w:color w:val="363435"/>
                <w:sz w:val="18"/>
                <w:szCs w:val="18"/>
              </w:rPr>
              <w:t>Operações</w:t>
            </w:r>
          </w:p>
        </w:tc>
        <w:tc>
          <w:tcPr>
            <w:tcW w:w="1733" w:type="pct"/>
            <w:shd w:val="clear" w:color="000000" w:fill="FDFDFD"/>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r>
      <w:tr w:rsidR="00867157" w:rsidRPr="00135A3B" w:rsidTr="00B126CF">
        <w:trPr>
          <w:trHeight w:val="300"/>
        </w:trPr>
        <w:tc>
          <w:tcPr>
            <w:tcW w:w="1866" w:type="pct"/>
            <w:vMerge/>
            <w:vAlign w:val="center"/>
            <w:hideMark/>
          </w:tcPr>
          <w:p w:rsidR="00867157" w:rsidRPr="00135A3B" w:rsidRDefault="00867157" w:rsidP="007E1774">
            <w:pPr>
              <w:rPr>
                <w:rFonts w:ascii="Arial" w:hAnsi="Arial" w:cs="Arial"/>
                <w:color w:val="363435"/>
                <w:sz w:val="18"/>
                <w:szCs w:val="18"/>
              </w:rPr>
            </w:pPr>
          </w:p>
        </w:tc>
        <w:tc>
          <w:tcPr>
            <w:tcW w:w="1401" w:type="pct"/>
            <w:vMerge/>
            <w:vAlign w:val="center"/>
            <w:hideMark/>
          </w:tcPr>
          <w:p w:rsidR="00867157" w:rsidRPr="00135A3B" w:rsidRDefault="00867157" w:rsidP="007E1774">
            <w:pPr>
              <w:rPr>
                <w:rFonts w:ascii="Arial" w:hAnsi="Arial" w:cs="Arial"/>
                <w:color w:val="363435"/>
                <w:sz w:val="18"/>
                <w:szCs w:val="18"/>
              </w:rPr>
            </w:pPr>
          </w:p>
        </w:tc>
        <w:tc>
          <w:tcPr>
            <w:tcW w:w="1733" w:type="pc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 Extintores de incêndio do galpão e recargas</w:t>
            </w:r>
          </w:p>
        </w:tc>
      </w:tr>
      <w:tr w:rsidR="00867157" w:rsidRPr="00135A3B" w:rsidTr="00B126CF">
        <w:trPr>
          <w:trHeight w:val="315"/>
        </w:trPr>
        <w:tc>
          <w:tcPr>
            <w:tcW w:w="1866" w:type="pct"/>
            <w:vMerge/>
            <w:vAlign w:val="center"/>
            <w:hideMark/>
          </w:tcPr>
          <w:p w:rsidR="00867157" w:rsidRPr="00135A3B" w:rsidRDefault="00867157" w:rsidP="007E1774">
            <w:pPr>
              <w:rPr>
                <w:rFonts w:ascii="Arial" w:hAnsi="Arial" w:cs="Arial"/>
                <w:color w:val="363435"/>
                <w:sz w:val="18"/>
                <w:szCs w:val="18"/>
              </w:rPr>
            </w:pPr>
          </w:p>
        </w:tc>
        <w:tc>
          <w:tcPr>
            <w:tcW w:w="1401" w:type="pct"/>
            <w:vMerge/>
            <w:vAlign w:val="center"/>
            <w:hideMark/>
          </w:tcPr>
          <w:p w:rsidR="00867157" w:rsidRPr="00135A3B" w:rsidRDefault="00867157" w:rsidP="007E1774">
            <w:pPr>
              <w:rPr>
                <w:rFonts w:ascii="Arial" w:hAnsi="Arial" w:cs="Arial"/>
                <w:color w:val="363435"/>
                <w:sz w:val="18"/>
                <w:szCs w:val="18"/>
              </w:rPr>
            </w:pPr>
          </w:p>
        </w:tc>
        <w:tc>
          <w:tcPr>
            <w:tcW w:w="1733" w:type="pc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 xml:space="preserve">- Extintores de incêndio dos veículos e recargas, </w:t>
            </w:r>
            <w:proofErr w:type="spellStart"/>
            <w:proofErr w:type="gramStart"/>
            <w:r w:rsidRPr="00135A3B">
              <w:rPr>
                <w:rFonts w:ascii="Arial" w:hAnsi="Arial" w:cs="Arial"/>
                <w:color w:val="363435"/>
                <w:sz w:val="18"/>
                <w:szCs w:val="18"/>
              </w:rPr>
              <w:t>etc</w:t>
            </w:r>
            <w:proofErr w:type="spellEnd"/>
            <w:proofErr w:type="gramEnd"/>
          </w:p>
        </w:tc>
      </w:tr>
      <w:tr w:rsidR="00867157" w:rsidRPr="00135A3B" w:rsidTr="00B126CF">
        <w:trPr>
          <w:trHeight w:val="300"/>
        </w:trPr>
        <w:tc>
          <w:tcPr>
            <w:tcW w:w="1866" w:type="pct"/>
            <w:vMerge w:val="restar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w w:val="95"/>
                <w:sz w:val="18"/>
                <w:szCs w:val="18"/>
              </w:rPr>
              <w:t>Serviços de Escritório</w:t>
            </w:r>
          </w:p>
        </w:tc>
        <w:tc>
          <w:tcPr>
            <w:tcW w:w="1401" w:type="pct"/>
            <w:vMerge w:val="restar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w w:val="92"/>
                <w:sz w:val="18"/>
                <w:szCs w:val="18"/>
              </w:rPr>
              <w:t>Administração e Controle</w:t>
            </w:r>
          </w:p>
        </w:tc>
        <w:tc>
          <w:tcPr>
            <w:tcW w:w="1733" w:type="pc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 Telefone</w:t>
            </w:r>
          </w:p>
        </w:tc>
      </w:tr>
      <w:tr w:rsidR="00867157" w:rsidRPr="00135A3B" w:rsidTr="00B126CF">
        <w:trPr>
          <w:trHeight w:val="300"/>
        </w:trPr>
        <w:tc>
          <w:tcPr>
            <w:tcW w:w="1866" w:type="pct"/>
            <w:vMerge/>
            <w:vAlign w:val="center"/>
            <w:hideMark/>
          </w:tcPr>
          <w:p w:rsidR="00867157" w:rsidRPr="00135A3B" w:rsidRDefault="00867157" w:rsidP="007E1774">
            <w:pPr>
              <w:rPr>
                <w:rFonts w:ascii="Arial" w:hAnsi="Arial" w:cs="Arial"/>
                <w:color w:val="363435"/>
                <w:sz w:val="18"/>
                <w:szCs w:val="18"/>
              </w:rPr>
            </w:pPr>
          </w:p>
        </w:tc>
        <w:tc>
          <w:tcPr>
            <w:tcW w:w="1401" w:type="pct"/>
            <w:vMerge/>
            <w:vAlign w:val="center"/>
            <w:hideMark/>
          </w:tcPr>
          <w:p w:rsidR="00867157" w:rsidRPr="00135A3B" w:rsidRDefault="00867157" w:rsidP="007E1774">
            <w:pPr>
              <w:rPr>
                <w:rFonts w:ascii="Arial" w:hAnsi="Arial" w:cs="Arial"/>
                <w:color w:val="363435"/>
                <w:sz w:val="18"/>
                <w:szCs w:val="18"/>
              </w:rPr>
            </w:pPr>
          </w:p>
        </w:tc>
        <w:tc>
          <w:tcPr>
            <w:tcW w:w="1733" w:type="pct"/>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 Provedor de internet</w:t>
            </w:r>
          </w:p>
        </w:tc>
      </w:tr>
      <w:tr w:rsidR="00867157" w:rsidRPr="00135A3B" w:rsidTr="00B126CF">
        <w:trPr>
          <w:trHeight w:val="315"/>
        </w:trPr>
        <w:tc>
          <w:tcPr>
            <w:tcW w:w="1866" w:type="pct"/>
            <w:vMerge/>
            <w:tcBorders>
              <w:bottom w:val="single" w:sz="4" w:space="0" w:color="auto"/>
            </w:tcBorders>
            <w:vAlign w:val="center"/>
            <w:hideMark/>
          </w:tcPr>
          <w:p w:rsidR="00867157" w:rsidRPr="00135A3B" w:rsidRDefault="00867157" w:rsidP="007E1774">
            <w:pPr>
              <w:rPr>
                <w:rFonts w:ascii="Arial" w:hAnsi="Arial" w:cs="Arial"/>
                <w:color w:val="363435"/>
                <w:sz w:val="18"/>
                <w:szCs w:val="18"/>
              </w:rPr>
            </w:pPr>
          </w:p>
        </w:tc>
        <w:tc>
          <w:tcPr>
            <w:tcW w:w="1401" w:type="pct"/>
            <w:vMerge/>
            <w:tcBorders>
              <w:bottom w:val="single" w:sz="4" w:space="0" w:color="auto"/>
            </w:tcBorders>
            <w:vAlign w:val="center"/>
            <w:hideMark/>
          </w:tcPr>
          <w:p w:rsidR="00867157" w:rsidRPr="00135A3B" w:rsidRDefault="00867157" w:rsidP="007E1774">
            <w:pPr>
              <w:rPr>
                <w:rFonts w:ascii="Arial" w:hAnsi="Arial" w:cs="Arial"/>
                <w:color w:val="363435"/>
                <w:sz w:val="18"/>
                <w:szCs w:val="18"/>
              </w:rPr>
            </w:pPr>
          </w:p>
        </w:tc>
        <w:tc>
          <w:tcPr>
            <w:tcW w:w="1733" w:type="pct"/>
            <w:tcBorders>
              <w:bottom w:val="single" w:sz="4" w:space="0" w:color="auto"/>
            </w:tcBorders>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 Mensalidades dos sistemas de apoio à operação</w:t>
            </w:r>
          </w:p>
        </w:tc>
      </w:tr>
      <w:tr w:rsidR="00867157" w:rsidRPr="00135A3B" w:rsidTr="00B126CF">
        <w:trPr>
          <w:trHeight w:val="300"/>
        </w:trPr>
        <w:tc>
          <w:tcPr>
            <w:tcW w:w="1866" w:type="pct"/>
            <w:vMerge w:val="restart"/>
            <w:tcBorders>
              <w:top w:val="single" w:sz="4" w:space="0" w:color="auto"/>
              <w:left w:val="single" w:sz="4" w:space="0" w:color="auto"/>
              <w:bottom w:val="single" w:sz="4" w:space="0" w:color="auto"/>
              <w:right w:val="single" w:sz="4" w:space="0" w:color="auto"/>
            </w:tcBorders>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Material de Escritório</w:t>
            </w:r>
          </w:p>
        </w:tc>
        <w:tc>
          <w:tcPr>
            <w:tcW w:w="1401" w:type="pct"/>
            <w:vMerge w:val="restart"/>
            <w:tcBorders>
              <w:top w:val="single" w:sz="4" w:space="0" w:color="auto"/>
              <w:left w:val="single" w:sz="4" w:space="0" w:color="auto"/>
              <w:bottom w:val="single" w:sz="4" w:space="0" w:color="auto"/>
              <w:right w:val="single" w:sz="4" w:space="0" w:color="auto"/>
            </w:tcBorders>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w w:val="92"/>
                <w:sz w:val="18"/>
                <w:szCs w:val="18"/>
              </w:rPr>
              <w:t>Administração e Controle</w:t>
            </w:r>
          </w:p>
        </w:tc>
        <w:tc>
          <w:tcPr>
            <w:tcW w:w="1733" w:type="pct"/>
            <w:tcBorders>
              <w:top w:val="single" w:sz="4" w:space="0" w:color="auto"/>
              <w:left w:val="single" w:sz="4" w:space="0" w:color="auto"/>
              <w:bottom w:val="single" w:sz="4" w:space="0" w:color="auto"/>
              <w:right w:val="single" w:sz="4" w:space="0" w:color="auto"/>
            </w:tcBorders>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 Papel</w:t>
            </w:r>
          </w:p>
        </w:tc>
      </w:tr>
      <w:tr w:rsidR="00867157" w:rsidRPr="00135A3B" w:rsidTr="00B126CF">
        <w:trPr>
          <w:trHeight w:val="300"/>
        </w:trPr>
        <w:tc>
          <w:tcPr>
            <w:tcW w:w="1866" w:type="pct"/>
            <w:vMerge/>
            <w:tcBorders>
              <w:top w:val="single" w:sz="4" w:space="0" w:color="auto"/>
              <w:left w:val="single" w:sz="4" w:space="0" w:color="auto"/>
              <w:bottom w:val="single" w:sz="4" w:space="0" w:color="auto"/>
              <w:right w:val="single" w:sz="4" w:space="0" w:color="auto"/>
            </w:tcBorders>
            <w:vAlign w:val="center"/>
            <w:hideMark/>
          </w:tcPr>
          <w:p w:rsidR="00867157" w:rsidRPr="00135A3B" w:rsidRDefault="00867157" w:rsidP="007E1774">
            <w:pPr>
              <w:rPr>
                <w:rFonts w:ascii="Arial" w:hAnsi="Arial" w:cs="Arial"/>
                <w:color w:val="363435"/>
                <w:sz w:val="18"/>
                <w:szCs w:val="18"/>
              </w:rPr>
            </w:pPr>
          </w:p>
        </w:tc>
        <w:tc>
          <w:tcPr>
            <w:tcW w:w="1401" w:type="pct"/>
            <w:vMerge/>
            <w:tcBorders>
              <w:top w:val="single" w:sz="4" w:space="0" w:color="auto"/>
              <w:left w:val="single" w:sz="4" w:space="0" w:color="auto"/>
              <w:bottom w:val="single" w:sz="4" w:space="0" w:color="auto"/>
              <w:right w:val="single" w:sz="4" w:space="0" w:color="auto"/>
            </w:tcBorders>
            <w:vAlign w:val="center"/>
            <w:hideMark/>
          </w:tcPr>
          <w:p w:rsidR="00867157" w:rsidRPr="00135A3B" w:rsidRDefault="00867157" w:rsidP="007E1774">
            <w:pPr>
              <w:rPr>
                <w:rFonts w:ascii="Arial" w:hAnsi="Arial" w:cs="Arial"/>
                <w:color w:val="363435"/>
                <w:sz w:val="18"/>
                <w:szCs w:val="18"/>
              </w:rPr>
            </w:pPr>
          </w:p>
        </w:tc>
        <w:tc>
          <w:tcPr>
            <w:tcW w:w="1733" w:type="pct"/>
            <w:tcBorders>
              <w:top w:val="single" w:sz="4" w:space="0" w:color="auto"/>
              <w:left w:val="single" w:sz="4" w:space="0" w:color="auto"/>
              <w:bottom w:val="single" w:sz="4" w:space="0" w:color="auto"/>
              <w:right w:val="single" w:sz="4" w:space="0" w:color="auto"/>
            </w:tcBorders>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 Lápis</w:t>
            </w:r>
          </w:p>
        </w:tc>
      </w:tr>
      <w:tr w:rsidR="00867157" w:rsidRPr="00135A3B" w:rsidTr="00B126CF">
        <w:trPr>
          <w:trHeight w:val="300"/>
        </w:trPr>
        <w:tc>
          <w:tcPr>
            <w:tcW w:w="1866" w:type="pct"/>
            <w:vMerge/>
            <w:tcBorders>
              <w:top w:val="single" w:sz="4" w:space="0" w:color="auto"/>
              <w:left w:val="single" w:sz="4" w:space="0" w:color="auto"/>
              <w:bottom w:val="single" w:sz="4" w:space="0" w:color="auto"/>
              <w:right w:val="single" w:sz="4" w:space="0" w:color="auto"/>
            </w:tcBorders>
            <w:vAlign w:val="center"/>
            <w:hideMark/>
          </w:tcPr>
          <w:p w:rsidR="00867157" w:rsidRPr="00135A3B" w:rsidRDefault="00867157" w:rsidP="007E1774">
            <w:pPr>
              <w:rPr>
                <w:rFonts w:ascii="Arial" w:hAnsi="Arial" w:cs="Arial"/>
                <w:color w:val="363435"/>
                <w:sz w:val="18"/>
                <w:szCs w:val="18"/>
              </w:rPr>
            </w:pPr>
          </w:p>
        </w:tc>
        <w:tc>
          <w:tcPr>
            <w:tcW w:w="1401" w:type="pct"/>
            <w:vMerge/>
            <w:tcBorders>
              <w:top w:val="single" w:sz="4" w:space="0" w:color="auto"/>
              <w:left w:val="single" w:sz="4" w:space="0" w:color="auto"/>
              <w:bottom w:val="single" w:sz="4" w:space="0" w:color="auto"/>
              <w:right w:val="single" w:sz="4" w:space="0" w:color="auto"/>
            </w:tcBorders>
            <w:vAlign w:val="center"/>
            <w:hideMark/>
          </w:tcPr>
          <w:p w:rsidR="00867157" w:rsidRPr="00135A3B" w:rsidRDefault="00867157" w:rsidP="007E1774">
            <w:pPr>
              <w:rPr>
                <w:rFonts w:ascii="Arial" w:hAnsi="Arial" w:cs="Arial"/>
                <w:color w:val="363435"/>
                <w:sz w:val="18"/>
                <w:szCs w:val="18"/>
              </w:rPr>
            </w:pPr>
          </w:p>
        </w:tc>
        <w:tc>
          <w:tcPr>
            <w:tcW w:w="1733" w:type="pct"/>
            <w:tcBorders>
              <w:top w:val="single" w:sz="4" w:space="0" w:color="auto"/>
              <w:left w:val="single" w:sz="4" w:space="0" w:color="auto"/>
              <w:bottom w:val="single" w:sz="4" w:space="0" w:color="auto"/>
              <w:right w:val="single" w:sz="4" w:space="0" w:color="auto"/>
            </w:tcBorders>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 Borracha</w:t>
            </w:r>
          </w:p>
        </w:tc>
      </w:tr>
      <w:tr w:rsidR="00867157" w:rsidRPr="00135A3B" w:rsidTr="00B126CF">
        <w:trPr>
          <w:trHeight w:val="300"/>
        </w:trPr>
        <w:tc>
          <w:tcPr>
            <w:tcW w:w="1866" w:type="pct"/>
            <w:vMerge/>
            <w:tcBorders>
              <w:top w:val="single" w:sz="4" w:space="0" w:color="auto"/>
              <w:left w:val="single" w:sz="4" w:space="0" w:color="auto"/>
              <w:bottom w:val="single" w:sz="4" w:space="0" w:color="auto"/>
              <w:right w:val="single" w:sz="4" w:space="0" w:color="auto"/>
            </w:tcBorders>
            <w:vAlign w:val="center"/>
            <w:hideMark/>
          </w:tcPr>
          <w:p w:rsidR="00867157" w:rsidRPr="00135A3B" w:rsidRDefault="00867157" w:rsidP="007E1774">
            <w:pPr>
              <w:rPr>
                <w:rFonts w:ascii="Arial" w:hAnsi="Arial" w:cs="Arial"/>
                <w:color w:val="363435"/>
                <w:sz w:val="18"/>
                <w:szCs w:val="18"/>
              </w:rPr>
            </w:pPr>
          </w:p>
        </w:tc>
        <w:tc>
          <w:tcPr>
            <w:tcW w:w="1401" w:type="pct"/>
            <w:vMerge/>
            <w:tcBorders>
              <w:top w:val="single" w:sz="4" w:space="0" w:color="auto"/>
              <w:left w:val="single" w:sz="4" w:space="0" w:color="auto"/>
              <w:bottom w:val="single" w:sz="4" w:space="0" w:color="auto"/>
              <w:right w:val="single" w:sz="4" w:space="0" w:color="auto"/>
            </w:tcBorders>
            <w:vAlign w:val="center"/>
            <w:hideMark/>
          </w:tcPr>
          <w:p w:rsidR="00867157" w:rsidRPr="00135A3B" w:rsidRDefault="00867157" w:rsidP="007E1774">
            <w:pPr>
              <w:rPr>
                <w:rFonts w:ascii="Arial" w:hAnsi="Arial" w:cs="Arial"/>
                <w:color w:val="363435"/>
                <w:sz w:val="18"/>
                <w:szCs w:val="18"/>
              </w:rPr>
            </w:pPr>
          </w:p>
        </w:tc>
        <w:tc>
          <w:tcPr>
            <w:tcW w:w="1733" w:type="pct"/>
            <w:tcBorders>
              <w:top w:val="single" w:sz="4" w:space="0" w:color="auto"/>
              <w:left w:val="single" w:sz="4" w:space="0" w:color="auto"/>
              <w:bottom w:val="single" w:sz="4" w:space="0" w:color="auto"/>
              <w:right w:val="single" w:sz="4" w:space="0" w:color="auto"/>
            </w:tcBorders>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 Caneta</w:t>
            </w:r>
          </w:p>
        </w:tc>
      </w:tr>
      <w:tr w:rsidR="00867157" w:rsidRPr="00135A3B" w:rsidTr="00B126CF">
        <w:trPr>
          <w:trHeight w:val="300"/>
        </w:trPr>
        <w:tc>
          <w:tcPr>
            <w:tcW w:w="1866" w:type="pct"/>
            <w:vMerge/>
            <w:tcBorders>
              <w:top w:val="single" w:sz="4" w:space="0" w:color="auto"/>
              <w:left w:val="single" w:sz="4" w:space="0" w:color="auto"/>
              <w:bottom w:val="single" w:sz="4" w:space="0" w:color="auto"/>
              <w:right w:val="single" w:sz="4" w:space="0" w:color="auto"/>
            </w:tcBorders>
            <w:vAlign w:val="center"/>
            <w:hideMark/>
          </w:tcPr>
          <w:p w:rsidR="00867157" w:rsidRPr="00135A3B" w:rsidRDefault="00867157" w:rsidP="007E1774">
            <w:pPr>
              <w:rPr>
                <w:rFonts w:ascii="Arial" w:hAnsi="Arial" w:cs="Arial"/>
                <w:color w:val="363435"/>
                <w:sz w:val="18"/>
                <w:szCs w:val="18"/>
              </w:rPr>
            </w:pPr>
          </w:p>
        </w:tc>
        <w:tc>
          <w:tcPr>
            <w:tcW w:w="1401" w:type="pct"/>
            <w:vMerge/>
            <w:tcBorders>
              <w:top w:val="single" w:sz="4" w:space="0" w:color="auto"/>
              <w:left w:val="single" w:sz="4" w:space="0" w:color="auto"/>
              <w:bottom w:val="single" w:sz="4" w:space="0" w:color="auto"/>
              <w:right w:val="single" w:sz="4" w:space="0" w:color="auto"/>
            </w:tcBorders>
            <w:vAlign w:val="center"/>
            <w:hideMark/>
          </w:tcPr>
          <w:p w:rsidR="00867157" w:rsidRPr="00135A3B" w:rsidRDefault="00867157" w:rsidP="007E1774">
            <w:pPr>
              <w:rPr>
                <w:rFonts w:ascii="Arial" w:hAnsi="Arial" w:cs="Arial"/>
                <w:color w:val="363435"/>
                <w:sz w:val="18"/>
                <w:szCs w:val="18"/>
              </w:rPr>
            </w:pPr>
          </w:p>
        </w:tc>
        <w:tc>
          <w:tcPr>
            <w:tcW w:w="1733" w:type="pct"/>
            <w:tcBorders>
              <w:top w:val="single" w:sz="4" w:space="0" w:color="auto"/>
              <w:left w:val="single" w:sz="4" w:space="0" w:color="auto"/>
              <w:bottom w:val="single" w:sz="4" w:space="0" w:color="auto"/>
              <w:right w:val="single" w:sz="4" w:space="0" w:color="auto"/>
            </w:tcBorders>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 Impressora</w:t>
            </w:r>
          </w:p>
        </w:tc>
      </w:tr>
      <w:tr w:rsidR="00867157" w:rsidRPr="00135A3B" w:rsidTr="00B126CF">
        <w:trPr>
          <w:trHeight w:val="300"/>
        </w:trPr>
        <w:tc>
          <w:tcPr>
            <w:tcW w:w="1866" w:type="pct"/>
            <w:vMerge/>
            <w:tcBorders>
              <w:top w:val="single" w:sz="4" w:space="0" w:color="auto"/>
              <w:left w:val="single" w:sz="4" w:space="0" w:color="auto"/>
              <w:bottom w:val="single" w:sz="4" w:space="0" w:color="auto"/>
              <w:right w:val="single" w:sz="4" w:space="0" w:color="auto"/>
            </w:tcBorders>
            <w:vAlign w:val="center"/>
            <w:hideMark/>
          </w:tcPr>
          <w:p w:rsidR="00867157" w:rsidRPr="00135A3B" w:rsidRDefault="00867157" w:rsidP="007E1774">
            <w:pPr>
              <w:rPr>
                <w:rFonts w:ascii="Arial" w:hAnsi="Arial" w:cs="Arial"/>
                <w:color w:val="363435"/>
                <w:sz w:val="18"/>
                <w:szCs w:val="18"/>
              </w:rPr>
            </w:pPr>
          </w:p>
        </w:tc>
        <w:tc>
          <w:tcPr>
            <w:tcW w:w="1401" w:type="pct"/>
            <w:vMerge/>
            <w:tcBorders>
              <w:top w:val="single" w:sz="4" w:space="0" w:color="auto"/>
              <w:left w:val="single" w:sz="4" w:space="0" w:color="auto"/>
              <w:bottom w:val="single" w:sz="4" w:space="0" w:color="auto"/>
              <w:right w:val="single" w:sz="4" w:space="0" w:color="auto"/>
            </w:tcBorders>
            <w:vAlign w:val="center"/>
            <w:hideMark/>
          </w:tcPr>
          <w:p w:rsidR="00867157" w:rsidRPr="00135A3B" w:rsidRDefault="00867157" w:rsidP="007E1774">
            <w:pPr>
              <w:rPr>
                <w:rFonts w:ascii="Arial" w:hAnsi="Arial" w:cs="Arial"/>
                <w:color w:val="363435"/>
                <w:sz w:val="18"/>
                <w:szCs w:val="18"/>
              </w:rPr>
            </w:pPr>
          </w:p>
        </w:tc>
        <w:tc>
          <w:tcPr>
            <w:tcW w:w="1733" w:type="pct"/>
            <w:tcBorders>
              <w:top w:val="single" w:sz="4" w:space="0" w:color="auto"/>
              <w:left w:val="single" w:sz="4" w:space="0" w:color="auto"/>
              <w:bottom w:val="single" w:sz="4" w:space="0" w:color="auto"/>
              <w:right w:val="single" w:sz="4" w:space="0" w:color="auto"/>
            </w:tcBorders>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 xml:space="preserve">- </w:t>
            </w:r>
            <w:proofErr w:type="spellStart"/>
            <w:r w:rsidRPr="00135A3B">
              <w:rPr>
                <w:rFonts w:ascii="Arial" w:hAnsi="Arial" w:cs="Arial"/>
                <w:color w:val="363435"/>
                <w:sz w:val="18"/>
                <w:szCs w:val="18"/>
              </w:rPr>
              <w:t>Car</w:t>
            </w:r>
            <w:proofErr w:type="spellEnd"/>
            <w:r w:rsidRPr="00135A3B">
              <w:rPr>
                <w:rFonts w:ascii="Arial" w:hAnsi="Arial" w:cs="Arial"/>
                <w:color w:val="363435"/>
                <w:sz w:val="18"/>
                <w:szCs w:val="18"/>
              </w:rPr>
              <w:t xml:space="preserve"> tucho para impressora</w:t>
            </w:r>
          </w:p>
        </w:tc>
      </w:tr>
      <w:tr w:rsidR="00867157" w:rsidRPr="00135A3B" w:rsidTr="00B126CF">
        <w:trPr>
          <w:trHeight w:val="300"/>
        </w:trPr>
        <w:tc>
          <w:tcPr>
            <w:tcW w:w="1866" w:type="pct"/>
            <w:vMerge/>
            <w:tcBorders>
              <w:top w:val="single" w:sz="4" w:space="0" w:color="auto"/>
              <w:left w:val="single" w:sz="4" w:space="0" w:color="auto"/>
              <w:bottom w:val="single" w:sz="4" w:space="0" w:color="auto"/>
              <w:right w:val="single" w:sz="4" w:space="0" w:color="auto"/>
            </w:tcBorders>
            <w:vAlign w:val="center"/>
            <w:hideMark/>
          </w:tcPr>
          <w:p w:rsidR="00867157" w:rsidRPr="00135A3B" w:rsidRDefault="00867157" w:rsidP="007E1774">
            <w:pPr>
              <w:rPr>
                <w:rFonts w:ascii="Arial" w:hAnsi="Arial" w:cs="Arial"/>
                <w:color w:val="363435"/>
                <w:sz w:val="18"/>
                <w:szCs w:val="18"/>
              </w:rPr>
            </w:pPr>
          </w:p>
        </w:tc>
        <w:tc>
          <w:tcPr>
            <w:tcW w:w="1401" w:type="pct"/>
            <w:vMerge/>
            <w:tcBorders>
              <w:top w:val="single" w:sz="4" w:space="0" w:color="auto"/>
              <w:left w:val="single" w:sz="4" w:space="0" w:color="auto"/>
              <w:bottom w:val="single" w:sz="4" w:space="0" w:color="auto"/>
              <w:right w:val="single" w:sz="4" w:space="0" w:color="auto"/>
            </w:tcBorders>
            <w:vAlign w:val="center"/>
            <w:hideMark/>
          </w:tcPr>
          <w:p w:rsidR="00867157" w:rsidRPr="00135A3B" w:rsidRDefault="00867157" w:rsidP="007E1774">
            <w:pPr>
              <w:rPr>
                <w:rFonts w:ascii="Arial" w:hAnsi="Arial" w:cs="Arial"/>
                <w:color w:val="363435"/>
                <w:sz w:val="18"/>
                <w:szCs w:val="18"/>
              </w:rPr>
            </w:pPr>
          </w:p>
        </w:tc>
        <w:tc>
          <w:tcPr>
            <w:tcW w:w="1733" w:type="pct"/>
            <w:tcBorders>
              <w:top w:val="single" w:sz="4" w:space="0" w:color="auto"/>
              <w:left w:val="single" w:sz="4" w:space="0" w:color="auto"/>
              <w:bottom w:val="single" w:sz="4" w:space="0" w:color="auto"/>
              <w:right w:val="single" w:sz="4" w:space="0" w:color="auto"/>
            </w:tcBorders>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 Caderno universitário</w:t>
            </w:r>
          </w:p>
        </w:tc>
      </w:tr>
      <w:tr w:rsidR="00867157" w:rsidRPr="00135A3B" w:rsidTr="00B126CF">
        <w:trPr>
          <w:trHeight w:val="315"/>
        </w:trPr>
        <w:tc>
          <w:tcPr>
            <w:tcW w:w="1866" w:type="pct"/>
            <w:vMerge/>
            <w:tcBorders>
              <w:top w:val="single" w:sz="4" w:space="0" w:color="auto"/>
            </w:tcBorders>
            <w:vAlign w:val="center"/>
            <w:hideMark/>
          </w:tcPr>
          <w:p w:rsidR="00867157" w:rsidRPr="00135A3B" w:rsidRDefault="00867157" w:rsidP="007E1774">
            <w:pPr>
              <w:rPr>
                <w:rFonts w:ascii="Arial" w:hAnsi="Arial" w:cs="Arial"/>
                <w:color w:val="363435"/>
                <w:sz w:val="18"/>
                <w:szCs w:val="18"/>
              </w:rPr>
            </w:pPr>
          </w:p>
        </w:tc>
        <w:tc>
          <w:tcPr>
            <w:tcW w:w="1401" w:type="pct"/>
            <w:vMerge/>
            <w:tcBorders>
              <w:top w:val="single" w:sz="4" w:space="0" w:color="auto"/>
            </w:tcBorders>
            <w:vAlign w:val="center"/>
            <w:hideMark/>
          </w:tcPr>
          <w:p w:rsidR="00867157" w:rsidRPr="00135A3B" w:rsidRDefault="00867157" w:rsidP="007E1774">
            <w:pPr>
              <w:rPr>
                <w:rFonts w:ascii="Arial" w:hAnsi="Arial" w:cs="Arial"/>
                <w:color w:val="363435"/>
                <w:sz w:val="18"/>
                <w:szCs w:val="18"/>
              </w:rPr>
            </w:pPr>
          </w:p>
        </w:tc>
        <w:tc>
          <w:tcPr>
            <w:tcW w:w="1733" w:type="pct"/>
            <w:tcBorders>
              <w:top w:val="single" w:sz="4" w:space="0" w:color="auto"/>
            </w:tcBorders>
            <w:shd w:val="clear" w:color="000000" w:fill="FDFDFD"/>
            <w:vAlign w:val="center"/>
            <w:hideMark/>
          </w:tcPr>
          <w:p w:rsidR="00867157" w:rsidRPr="00135A3B" w:rsidRDefault="00867157" w:rsidP="007E1774">
            <w:pPr>
              <w:jc w:val="center"/>
              <w:rPr>
                <w:rFonts w:ascii="Arial" w:hAnsi="Arial" w:cs="Arial"/>
                <w:color w:val="363435"/>
                <w:sz w:val="18"/>
                <w:szCs w:val="18"/>
              </w:rPr>
            </w:pPr>
            <w:r w:rsidRPr="00135A3B">
              <w:rPr>
                <w:rFonts w:ascii="Arial" w:hAnsi="Arial" w:cs="Arial"/>
                <w:color w:val="363435"/>
                <w:sz w:val="18"/>
                <w:szCs w:val="18"/>
              </w:rPr>
              <w:t xml:space="preserve">- Cópias xerográficas, </w:t>
            </w:r>
            <w:proofErr w:type="spellStart"/>
            <w:proofErr w:type="gramStart"/>
            <w:r w:rsidRPr="00135A3B">
              <w:rPr>
                <w:rFonts w:ascii="Arial" w:hAnsi="Arial" w:cs="Arial"/>
                <w:color w:val="363435"/>
                <w:sz w:val="18"/>
                <w:szCs w:val="18"/>
              </w:rPr>
              <w:t>etc</w:t>
            </w:r>
            <w:proofErr w:type="spellEnd"/>
            <w:proofErr w:type="gramEnd"/>
          </w:p>
        </w:tc>
      </w:tr>
    </w:tbl>
    <w:p w:rsidR="00867157" w:rsidRPr="00135A3B" w:rsidRDefault="00867157" w:rsidP="00867157">
      <w:pPr>
        <w:spacing w:line="360" w:lineRule="auto"/>
        <w:jc w:val="both"/>
        <w:rPr>
          <w:rFonts w:ascii="Arial" w:hAnsi="Arial" w:cs="Arial"/>
          <w:b/>
          <w:bCs/>
          <w:sz w:val="18"/>
          <w:szCs w:val="18"/>
        </w:rPr>
      </w:pPr>
      <w:r w:rsidRPr="00135A3B">
        <w:rPr>
          <w:rFonts w:ascii="Arial" w:hAnsi="Arial" w:cs="Arial"/>
          <w:b/>
          <w:bCs/>
          <w:sz w:val="18"/>
          <w:szCs w:val="18"/>
        </w:rPr>
        <w:t>Fonte: INSEA</w:t>
      </w:r>
    </w:p>
    <w:p w:rsidR="00867157" w:rsidRPr="00135A3B" w:rsidRDefault="00867157" w:rsidP="00867157">
      <w:pPr>
        <w:spacing w:before="3" w:line="220" w:lineRule="exact"/>
        <w:rPr>
          <w:rFonts w:ascii="Arial" w:hAnsi="Arial" w:cs="Arial"/>
          <w:sz w:val="18"/>
          <w:szCs w:val="18"/>
        </w:rPr>
      </w:pPr>
    </w:p>
    <w:p w:rsidR="00867157" w:rsidRPr="00135A3B" w:rsidRDefault="00867157" w:rsidP="00867157">
      <w:pPr>
        <w:pStyle w:val="PargrafodaLista"/>
        <w:numPr>
          <w:ilvl w:val="0"/>
          <w:numId w:val="28"/>
        </w:numPr>
        <w:spacing w:line="360" w:lineRule="auto"/>
        <w:jc w:val="both"/>
        <w:rPr>
          <w:rFonts w:ascii="Arial" w:hAnsi="Arial" w:cs="Arial"/>
          <w:b/>
          <w:sz w:val="18"/>
          <w:szCs w:val="18"/>
        </w:rPr>
      </w:pPr>
      <w:r w:rsidRPr="00135A3B">
        <w:rPr>
          <w:rFonts w:ascii="Arial" w:hAnsi="Arial" w:cs="Arial"/>
          <w:b/>
          <w:sz w:val="18"/>
          <w:szCs w:val="18"/>
        </w:rPr>
        <w:lastRenderedPageBreak/>
        <w:t>PROGRAMAÇÃO DE COLETA E ROTEIRIZAÇÃO</w:t>
      </w:r>
    </w:p>
    <w:p w:rsidR="00867157" w:rsidRPr="00135A3B" w:rsidRDefault="00867157" w:rsidP="00867157">
      <w:pPr>
        <w:pStyle w:val="PargrafodaLista"/>
        <w:spacing w:line="360" w:lineRule="auto"/>
        <w:ind w:left="1440"/>
        <w:jc w:val="both"/>
        <w:rPr>
          <w:rFonts w:ascii="Arial" w:hAnsi="Arial" w:cs="Arial"/>
          <w:sz w:val="18"/>
          <w:szCs w:val="18"/>
        </w:rPr>
      </w:pPr>
    </w:p>
    <w:p w:rsidR="00867157" w:rsidRPr="00135A3B" w:rsidRDefault="00867157" w:rsidP="00867157">
      <w:pPr>
        <w:pStyle w:val="PargrafodaLista"/>
        <w:spacing w:line="360" w:lineRule="auto"/>
        <w:ind w:left="1440"/>
        <w:jc w:val="both"/>
        <w:rPr>
          <w:rFonts w:ascii="Arial" w:hAnsi="Arial" w:cs="Arial"/>
          <w:sz w:val="18"/>
          <w:szCs w:val="18"/>
        </w:rPr>
      </w:pPr>
      <w:r w:rsidRPr="00135A3B">
        <w:rPr>
          <w:rFonts w:ascii="Arial" w:hAnsi="Arial" w:cs="Arial"/>
          <w:sz w:val="18"/>
          <w:szCs w:val="18"/>
        </w:rPr>
        <w:t>* Anexar Mapa de Setorização</w:t>
      </w:r>
      <w:r w:rsidR="00D20FE7" w:rsidRPr="00135A3B">
        <w:rPr>
          <w:rFonts w:ascii="Arial" w:hAnsi="Arial" w:cs="Arial"/>
          <w:sz w:val="18"/>
          <w:szCs w:val="18"/>
        </w:rPr>
        <w:t xml:space="preserve">, observando o atendimento a todos os bairros da municipalidade ao menos uma vez por </w:t>
      </w:r>
      <w:proofErr w:type="gramStart"/>
      <w:r w:rsidR="00D20FE7" w:rsidRPr="00135A3B">
        <w:rPr>
          <w:rFonts w:ascii="Arial" w:hAnsi="Arial" w:cs="Arial"/>
          <w:sz w:val="18"/>
          <w:szCs w:val="18"/>
        </w:rPr>
        <w:t>semana</w:t>
      </w:r>
      <w:proofErr w:type="gramEnd"/>
    </w:p>
    <w:p w:rsidR="00867157" w:rsidRPr="00135A3B" w:rsidRDefault="00867157" w:rsidP="00867157">
      <w:pPr>
        <w:pStyle w:val="PargrafodaLista"/>
        <w:spacing w:line="360" w:lineRule="auto"/>
        <w:ind w:left="1440"/>
        <w:jc w:val="both"/>
        <w:rPr>
          <w:rFonts w:ascii="Arial" w:hAnsi="Arial" w:cs="Arial"/>
          <w:sz w:val="18"/>
          <w:szCs w:val="18"/>
        </w:rPr>
      </w:pPr>
    </w:p>
    <w:tbl>
      <w:tblPr>
        <w:tblW w:w="5000" w:type="pct"/>
        <w:tblCellMar>
          <w:left w:w="70" w:type="dxa"/>
          <w:right w:w="70" w:type="dxa"/>
        </w:tblCellMar>
        <w:tblLook w:val="04A0" w:firstRow="1" w:lastRow="0" w:firstColumn="1" w:lastColumn="0" w:noHBand="0" w:noVBand="1"/>
      </w:tblPr>
      <w:tblGrid>
        <w:gridCol w:w="442"/>
        <w:gridCol w:w="1855"/>
        <w:gridCol w:w="1451"/>
        <w:gridCol w:w="1423"/>
        <w:gridCol w:w="1559"/>
        <w:gridCol w:w="1419"/>
        <w:gridCol w:w="1347"/>
      </w:tblGrid>
      <w:tr w:rsidR="00867157" w:rsidRPr="00135A3B" w:rsidTr="007E1774">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b/>
                <w:bCs/>
                <w:color w:val="000000"/>
                <w:sz w:val="18"/>
                <w:szCs w:val="18"/>
              </w:rPr>
            </w:pPr>
            <w:r w:rsidRPr="00135A3B">
              <w:rPr>
                <w:rFonts w:ascii="Arial" w:hAnsi="Arial" w:cs="Arial"/>
                <w:b/>
                <w:bCs/>
                <w:color w:val="000000"/>
                <w:sz w:val="18"/>
                <w:szCs w:val="18"/>
              </w:rPr>
              <w:t>MODELO DE AGENDA DE COLETA SELETIVA PARA PROGRAMAÇÃO</w:t>
            </w:r>
          </w:p>
        </w:tc>
      </w:tr>
      <w:tr w:rsidR="00867157" w:rsidRPr="00135A3B" w:rsidTr="007E1774">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157" w:rsidRPr="00135A3B" w:rsidRDefault="00867157" w:rsidP="007E1774">
            <w:pPr>
              <w:rPr>
                <w:rFonts w:ascii="Arial" w:hAnsi="Arial" w:cs="Arial"/>
                <w:b/>
                <w:bCs/>
                <w:color w:val="000000"/>
                <w:sz w:val="18"/>
                <w:szCs w:val="18"/>
              </w:rPr>
            </w:pPr>
            <w:r w:rsidRPr="00135A3B">
              <w:rPr>
                <w:rFonts w:ascii="Arial" w:hAnsi="Arial" w:cs="Arial"/>
                <w:b/>
                <w:bCs/>
                <w:color w:val="000000"/>
                <w:sz w:val="18"/>
                <w:szCs w:val="18"/>
              </w:rPr>
              <w:t>PROGRAMAÇÃO COLETA SELETIVA MUNICIPAL - BAIRROS</w:t>
            </w:r>
          </w:p>
        </w:tc>
      </w:tr>
      <w:tr w:rsidR="00867157" w:rsidRPr="00135A3B" w:rsidTr="007E1774">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157" w:rsidRPr="00135A3B" w:rsidRDefault="00867157" w:rsidP="007E1774">
            <w:pPr>
              <w:rPr>
                <w:rFonts w:ascii="Arial" w:hAnsi="Arial" w:cs="Arial"/>
                <w:color w:val="000000"/>
                <w:sz w:val="18"/>
                <w:szCs w:val="18"/>
              </w:rPr>
            </w:pPr>
            <w:r w:rsidRPr="00135A3B">
              <w:rPr>
                <w:rFonts w:ascii="Arial" w:hAnsi="Arial" w:cs="Arial"/>
                <w:color w:val="000000"/>
                <w:sz w:val="18"/>
                <w:szCs w:val="18"/>
              </w:rPr>
              <w:t>MUNICÍPIO: OURINHOS/SP</w:t>
            </w:r>
          </w:p>
        </w:tc>
      </w:tr>
      <w:tr w:rsidR="00867157" w:rsidRPr="00135A3B" w:rsidTr="007E1774">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157" w:rsidRPr="00135A3B" w:rsidRDefault="00867157" w:rsidP="007E1774">
            <w:pPr>
              <w:rPr>
                <w:rFonts w:ascii="Arial" w:hAnsi="Arial" w:cs="Arial"/>
                <w:color w:val="000000"/>
                <w:sz w:val="18"/>
                <w:szCs w:val="18"/>
              </w:rPr>
            </w:pPr>
            <w:r w:rsidRPr="00135A3B">
              <w:rPr>
                <w:rFonts w:ascii="Arial" w:hAnsi="Arial" w:cs="Arial"/>
                <w:color w:val="000000"/>
                <w:sz w:val="18"/>
                <w:szCs w:val="18"/>
              </w:rPr>
              <w:t>ORGANIZAÇÃO RESPONSÁVEL:</w:t>
            </w:r>
          </w:p>
        </w:tc>
      </w:tr>
      <w:tr w:rsidR="00867157" w:rsidRPr="00135A3B" w:rsidTr="007E1774">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157" w:rsidRPr="00135A3B" w:rsidRDefault="00867157" w:rsidP="007E1774">
            <w:pPr>
              <w:rPr>
                <w:rFonts w:ascii="Arial" w:hAnsi="Arial" w:cs="Arial"/>
                <w:color w:val="000000"/>
                <w:sz w:val="18"/>
                <w:szCs w:val="18"/>
              </w:rPr>
            </w:pPr>
            <w:r w:rsidRPr="00135A3B">
              <w:rPr>
                <w:rFonts w:ascii="Arial" w:hAnsi="Arial" w:cs="Arial"/>
                <w:color w:val="000000"/>
                <w:sz w:val="18"/>
                <w:szCs w:val="18"/>
              </w:rPr>
              <w:t>COORDENADOR RESPONSÁVEL:</w:t>
            </w:r>
          </w:p>
        </w:tc>
      </w:tr>
      <w:tr w:rsidR="00867157" w:rsidRPr="00135A3B" w:rsidTr="007E1774">
        <w:trPr>
          <w:trHeight w:val="300"/>
        </w:trPr>
        <w:tc>
          <w:tcPr>
            <w:tcW w:w="233" w:type="pct"/>
            <w:tcBorders>
              <w:top w:val="single" w:sz="4" w:space="0" w:color="auto"/>
              <w:left w:val="nil"/>
              <w:bottom w:val="nil"/>
              <w:right w:val="nil"/>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p>
        </w:tc>
        <w:tc>
          <w:tcPr>
            <w:tcW w:w="977"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67157" w:rsidRPr="00135A3B" w:rsidRDefault="00867157" w:rsidP="007E1774">
            <w:pPr>
              <w:jc w:val="center"/>
              <w:rPr>
                <w:rFonts w:ascii="Arial" w:hAnsi="Arial" w:cs="Arial"/>
                <w:b/>
                <w:bCs/>
                <w:color w:val="000000"/>
                <w:sz w:val="18"/>
                <w:szCs w:val="18"/>
              </w:rPr>
            </w:pPr>
            <w:r w:rsidRPr="00135A3B">
              <w:rPr>
                <w:rFonts w:ascii="Arial" w:hAnsi="Arial" w:cs="Arial"/>
                <w:b/>
                <w:bCs/>
                <w:color w:val="000000"/>
                <w:sz w:val="18"/>
                <w:szCs w:val="18"/>
              </w:rPr>
              <w:t>Segunda-feira</w:t>
            </w:r>
          </w:p>
        </w:tc>
        <w:tc>
          <w:tcPr>
            <w:tcW w:w="764" w:type="pct"/>
            <w:tcBorders>
              <w:top w:val="single" w:sz="4" w:space="0" w:color="auto"/>
              <w:left w:val="nil"/>
              <w:bottom w:val="single" w:sz="4" w:space="0" w:color="auto"/>
              <w:right w:val="single" w:sz="4" w:space="0" w:color="auto"/>
            </w:tcBorders>
            <w:shd w:val="clear" w:color="000000" w:fill="BFBFBF"/>
            <w:noWrap/>
            <w:vAlign w:val="center"/>
            <w:hideMark/>
          </w:tcPr>
          <w:p w:rsidR="00867157" w:rsidRPr="00135A3B" w:rsidRDefault="00867157" w:rsidP="007E1774">
            <w:pPr>
              <w:jc w:val="center"/>
              <w:rPr>
                <w:rFonts w:ascii="Arial" w:hAnsi="Arial" w:cs="Arial"/>
                <w:b/>
                <w:bCs/>
                <w:color w:val="000000"/>
                <w:sz w:val="18"/>
                <w:szCs w:val="18"/>
              </w:rPr>
            </w:pPr>
            <w:r w:rsidRPr="00135A3B">
              <w:rPr>
                <w:rFonts w:ascii="Arial" w:hAnsi="Arial" w:cs="Arial"/>
                <w:b/>
                <w:bCs/>
                <w:color w:val="000000"/>
                <w:sz w:val="18"/>
                <w:szCs w:val="18"/>
              </w:rPr>
              <w:t>Terça-feira</w:t>
            </w:r>
          </w:p>
        </w:tc>
        <w:tc>
          <w:tcPr>
            <w:tcW w:w="749" w:type="pct"/>
            <w:tcBorders>
              <w:top w:val="single" w:sz="4" w:space="0" w:color="auto"/>
              <w:left w:val="nil"/>
              <w:bottom w:val="single" w:sz="4" w:space="0" w:color="auto"/>
              <w:right w:val="single" w:sz="4" w:space="0" w:color="auto"/>
            </w:tcBorders>
            <w:shd w:val="clear" w:color="000000" w:fill="BFBFBF"/>
            <w:noWrap/>
            <w:vAlign w:val="center"/>
            <w:hideMark/>
          </w:tcPr>
          <w:p w:rsidR="00867157" w:rsidRPr="00135A3B" w:rsidRDefault="00867157" w:rsidP="007E1774">
            <w:pPr>
              <w:jc w:val="center"/>
              <w:rPr>
                <w:rFonts w:ascii="Arial" w:hAnsi="Arial" w:cs="Arial"/>
                <w:b/>
                <w:bCs/>
                <w:color w:val="000000"/>
                <w:sz w:val="18"/>
                <w:szCs w:val="18"/>
              </w:rPr>
            </w:pPr>
            <w:r w:rsidRPr="00135A3B">
              <w:rPr>
                <w:rFonts w:ascii="Arial" w:hAnsi="Arial" w:cs="Arial"/>
                <w:b/>
                <w:bCs/>
                <w:color w:val="000000"/>
                <w:sz w:val="18"/>
                <w:szCs w:val="18"/>
              </w:rPr>
              <w:t>Quarta-feira</w:t>
            </w:r>
          </w:p>
        </w:tc>
        <w:tc>
          <w:tcPr>
            <w:tcW w:w="821" w:type="pct"/>
            <w:tcBorders>
              <w:top w:val="single" w:sz="4" w:space="0" w:color="auto"/>
              <w:left w:val="nil"/>
              <w:bottom w:val="single" w:sz="4" w:space="0" w:color="auto"/>
              <w:right w:val="single" w:sz="4" w:space="0" w:color="auto"/>
            </w:tcBorders>
            <w:shd w:val="clear" w:color="000000" w:fill="BFBFBF"/>
            <w:noWrap/>
            <w:vAlign w:val="center"/>
            <w:hideMark/>
          </w:tcPr>
          <w:p w:rsidR="00867157" w:rsidRPr="00135A3B" w:rsidRDefault="00867157" w:rsidP="007E1774">
            <w:pPr>
              <w:jc w:val="center"/>
              <w:rPr>
                <w:rFonts w:ascii="Arial" w:hAnsi="Arial" w:cs="Arial"/>
                <w:b/>
                <w:bCs/>
                <w:color w:val="000000"/>
                <w:sz w:val="18"/>
                <w:szCs w:val="18"/>
              </w:rPr>
            </w:pPr>
            <w:r w:rsidRPr="00135A3B">
              <w:rPr>
                <w:rFonts w:ascii="Arial" w:hAnsi="Arial" w:cs="Arial"/>
                <w:b/>
                <w:bCs/>
                <w:color w:val="000000"/>
                <w:sz w:val="18"/>
                <w:szCs w:val="18"/>
                <w:lang w:val="en-US"/>
              </w:rPr>
              <w:t>Quinta-</w:t>
            </w:r>
            <w:proofErr w:type="spellStart"/>
            <w:r w:rsidRPr="00135A3B">
              <w:rPr>
                <w:rFonts w:ascii="Arial" w:hAnsi="Arial" w:cs="Arial"/>
                <w:b/>
                <w:bCs/>
                <w:color w:val="000000"/>
                <w:sz w:val="18"/>
                <w:szCs w:val="18"/>
                <w:lang w:val="en-US"/>
              </w:rPr>
              <w:t>feira</w:t>
            </w:r>
            <w:proofErr w:type="spellEnd"/>
          </w:p>
        </w:tc>
        <w:tc>
          <w:tcPr>
            <w:tcW w:w="747" w:type="pct"/>
            <w:tcBorders>
              <w:top w:val="single" w:sz="4" w:space="0" w:color="auto"/>
              <w:left w:val="nil"/>
              <w:bottom w:val="single" w:sz="4" w:space="0" w:color="auto"/>
              <w:right w:val="single" w:sz="4" w:space="0" w:color="auto"/>
            </w:tcBorders>
            <w:shd w:val="clear" w:color="000000" w:fill="BFBFBF"/>
            <w:noWrap/>
            <w:vAlign w:val="center"/>
            <w:hideMark/>
          </w:tcPr>
          <w:p w:rsidR="00867157" w:rsidRPr="00135A3B" w:rsidRDefault="00867157" w:rsidP="007E1774">
            <w:pPr>
              <w:jc w:val="center"/>
              <w:rPr>
                <w:rFonts w:ascii="Arial" w:hAnsi="Arial" w:cs="Arial"/>
                <w:b/>
                <w:bCs/>
                <w:color w:val="000000"/>
                <w:sz w:val="18"/>
                <w:szCs w:val="18"/>
              </w:rPr>
            </w:pPr>
            <w:r w:rsidRPr="00135A3B">
              <w:rPr>
                <w:rFonts w:ascii="Arial" w:hAnsi="Arial" w:cs="Arial"/>
                <w:b/>
                <w:bCs/>
                <w:color w:val="000000"/>
                <w:sz w:val="18"/>
                <w:szCs w:val="18"/>
              </w:rPr>
              <w:t>Sexta-feira</w:t>
            </w:r>
          </w:p>
        </w:tc>
        <w:tc>
          <w:tcPr>
            <w:tcW w:w="709" w:type="pct"/>
            <w:tcBorders>
              <w:top w:val="single" w:sz="4" w:space="0" w:color="auto"/>
              <w:left w:val="nil"/>
              <w:bottom w:val="single" w:sz="4" w:space="0" w:color="auto"/>
              <w:right w:val="single" w:sz="4" w:space="0" w:color="auto"/>
            </w:tcBorders>
            <w:shd w:val="clear" w:color="000000" w:fill="BFBFBF"/>
            <w:noWrap/>
            <w:vAlign w:val="center"/>
            <w:hideMark/>
          </w:tcPr>
          <w:p w:rsidR="00867157" w:rsidRPr="00135A3B" w:rsidRDefault="00867157" w:rsidP="007E1774">
            <w:pPr>
              <w:jc w:val="center"/>
              <w:rPr>
                <w:rFonts w:ascii="Arial" w:hAnsi="Arial" w:cs="Arial"/>
                <w:b/>
                <w:bCs/>
                <w:color w:val="000000"/>
                <w:sz w:val="18"/>
                <w:szCs w:val="18"/>
              </w:rPr>
            </w:pPr>
            <w:r w:rsidRPr="00135A3B">
              <w:rPr>
                <w:rFonts w:ascii="Arial" w:hAnsi="Arial" w:cs="Arial"/>
                <w:b/>
                <w:bCs/>
                <w:color w:val="000000"/>
                <w:sz w:val="18"/>
                <w:szCs w:val="18"/>
              </w:rPr>
              <w:t>Sábado</w:t>
            </w:r>
          </w:p>
        </w:tc>
      </w:tr>
      <w:tr w:rsidR="00867157" w:rsidRPr="00135A3B" w:rsidTr="007E1774">
        <w:trPr>
          <w:trHeight w:val="300"/>
        </w:trPr>
        <w:tc>
          <w:tcPr>
            <w:tcW w:w="233" w:type="pct"/>
            <w:vMerge w:val="restart"/>
            <w:tcBorders>
              <w:top w:val="single" w:sz="4" w:space="0" w:color="auto"/>
              <w:left w:val="single" w:sz="4" w:space="0" w:color="auto"/>
              <w:bottom w:val="single" w:sz="4" w:space="0" w:color="auto"/>
              <w:right w:val="nil"/>
            </w:tcBorders>
            <w:shd w:val="clear" w:color="000000" w:fill="BFBFBF"/>
            <w:noWrap/>
            <w:textDirection w:val="btLr"/>
            <w:vAlign w:val="center"/>
            <w:hideMark/>
          </w:tcPr>
          <w:p w:rsidR="00867157" w:rsidRPr="00135A3B" w:rsidRDefault="00867157" w:rsidP="007E1774">
            <w:pPr>
              <w:jc w:val="center"/>
              <w:rPr>
                <w:rFonts w:ascii="Arial" w:hAnsi="Arial" w:cs="Arial"/>
                <w:b/>
                <w:bCs/>
                <w:color w:val="000000"/>
                <w:sz w:val="18"/>
                <w:szCs w:val="18"/>
              </w:rPr>
            </w:pPr>
            <w:r w:rsidRPr="00135A3B">
              <w:rPr>
                <w:rFonts w:ascii="Arial" w:hAnsi="Arial" w:cs="Arial"/>
                <w:b/>
                <w:bCs/>
                <w:color w:val="000000"/>
                <w:sz w:val="18"/>
                <w:szCs w:val="18"/>
              </w:rPr>
              <w:t>Manhã</w:t>
            </w:r>
          </w:p>
        </w:tc>
        <w:tc>
          <w:tcPr>
            <w:tcW w:w="977" w:type="pct"/>
            <w:tcBorders>
              <w:top w:val="nil"/>
              <w:left w:val="single" w:sz="4" w:space="0" w:color="auto"/>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64"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49"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821"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w w:val="75"/>
                <w:sz w:val="18"/>
                <w:szCs w:val="18"/>
                <w:lang w:val="en-US"/>
              </w:rPr>
              <w:t> </w:t>
            </w:r>
          </w:p>
        </w:tc>
        <w:tc>
          <w:tcPr>
            <w:tcW w:w="747"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09"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r>
      <w:tr w:rsidR="00867157" w:rsidRPr="00135A3B" w:rsidTr="007E1774">
        <w:trPr>
          <w:trHeight w:val="300"/>
        </w:trPr>
        <w:tc>
          <w:tcPr>
            <w:tcW w:w="233" w:type="pct"/>
            <w:vMerge/>
            <w:tcBorders>
              <w:top w:val="single" w:sz="4" w:space="0" w:color="auto"/>
              <w:left w:val="single" w:sz="4" w:space="0" w:color="auto"/>
              <w:bottom w:val="single" w:sz="4" w:space="0" w:color="auto"/>
              <w:right w:val="nil"/>
            </w:tcBorders>
            <w:vAlign w:val="center"/>
            <w:hideMark/>
          </w:tcPr>
          <w:p w:rsidR="00867157" w:rsidRPr="00135A3B" w:rsidRDefault="00867157" w:rsidP="007E1774">
            <w:pPr>
              <w:rPr>
                <w:rFonts w:ascii="Arial" w:hAnsi="Arial" w:cs="Arial"/>
                <w:b/>
                <w:bCs/>
                <w:color w:val="000000"/>
                <w:sz w:val="18"/>
                <w:szCs w:val="18"/>
              </w:rPr>
            </w:pPr>
          </w:p>
        </w:tc>
        <w:tc>
          <w:tcPr>
            <w:tcW w:w="977" w:type="pct"/>
            <w:tcBorders>
              <w:top w:val="nil"/>
              <w:left w:val="single" w:sz="4" w:space="0" w:color="auto"/>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64"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49"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821"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lang w:val="en-US"/>
              </w:rPr>
              <w:t> </w:t>
            </w:r>
          </w:p>
        </w:tc>
        <w:tc>
          <w:tcPr>
            <w:tcW w:w="747"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09"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r>
      <w:tr w:rsidR="00867157" w:rsidRPr="00135A3B" w:rsidTr="007E1774">
        <w:trPr>
          <w:trHeight w:val="300"/>
        </w:trPr>
        <w:tc>
          <w:tcPr>
            <w:tcW w:w="233" w:type="pct"/>
            <w:vMerge/>
            <w:tcBorders>
              <w:top w:val="single" w:sz="4" w:space="0" w:color="auto"/>
              <w:left w:val="single" w:sz="4" w:space="0" w:color="auto"/>
              <w:bottom w:val="single" w:sz="4" w:space="0" w:color="auto"/>
              <w:right w:val="nil"/>
            </w:tcBorders>
            <w:vAlign w:val="center"/>
            <w:hideMark/>
          </w:tcPr>
          <w:p w:rsidR="00867157" w:rsidRPr="00135A3B" w:rsidRDefault="00867157" w:rsidP="007E1774">
            <w:pPr>
              <w:rPr>
                <w:rFonts w:ascii="Arial" w:hAnsi="Arial" w:cs="Arial"/>
                <w:b/>
                <w:bCs/>
                <w:color w:val="000000"/>
                <w:sz w:val="18"/>
                <w:szCs w:val="18"/>
              </w:rPr>
            </w:pPr>
          </w:p>
        </w:tc>
        <w:tc>
          <w:tcPr>
            <w:tcW w:w="977" w:type="pct"/>
            <w:tcBorders>
              <w:top w:val="nil"/>
              <w:left w:val="single" w:sz="4" w:space="0" w:color="auto"/>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64"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49"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821"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w w:val="80"/>
                <w:sz w:val="18"/>
                <w:szCs w:val="18"/>
                <w:lang w:val="en-US"/>
              </w:rPr>
              <w:t> </w:t>
            </w:r>
          </w:p>
        </w:tc>
        <w:tc>
          <w:tcPr>
            <w:tcW w:w="747"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09"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r>
      <w:tr w:rsidR="00867157" w:rsidRPr="00135A3B" w:rsidTr="007E1774">
        <w:trPr>
          <w:trHeight w:val="300"/>
        </w:trPr>
        <w:tc>
          <w:tcPr>
            <w:tcW w:w="233" w:type="pct"/>
            <w:vMerge/>
            <w:tcBorders>
              <w:top w:val="single" w:sz="4" w:space="0" w:color="auto"/>
              <w:left w:val="single" w:sz="4" w:space="0" w:color="auto"/>
              <w:bottom w:val="single" w:sz="4" w:space="0" w:color="auto"/>
              <w:right w:val="nil"/>
            </w:tcBorders>
            <w:vAlign w:val="center"/>
            <w:hideMark/>
          </w:tcPr>
          <w:p w:rsidR="00867157" w:rsidRPr="00135A3B" w:rsidRDefault="00867157" w:rsidP="007E1774">
            <w:pPr>
              <w:rPr>
                <w:rFonts w:ascii="Arial" w:hAnsi="Arial" w:cs="Arial"/>
                <w:b/>
                <w:bCs/>
                <w:color w:val="000000"/>
                <w:sz w:val="18"/>
                <w:szCs w:val="18"/>
              </w:rPr>
            </w:pPr>
          </w:p>
        </w:tc>
        <w:tc>
          <w:tcPr>
            <w:tcW w:w="977" w:type="pct"/>
            <w:tcBorders>
              <w:top w:val="nil"/>
              <w:left w:val="single" w:sz="4" w:space="0" w:color="auto"/>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64"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49"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821"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lang w:val="en-US"/>
              </w:rPr>
              <w:t> </w:t>
            </w:r>
          </w:p>
        </w:tc>
        <w:tc>
          <w:tcPr>
            <w:tcW w:w="747"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09"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r>
      <w:tr w:rsidR="00867157" w:rsidRPr="00135A3B" w:rsidTr="007E1774">
        <w:trPr>
          <w:trHeight w:val="300"/>
        </w:trPr>
        <w:tc>
          <w:tcPr>
            <w:tcW w:w="233" w:type="pct"/>
            <w:vMerge/>
            <w:tcBorders>
              <w:top w:val="single" w:sz="4" w:space="0" w:color="auto"/>
              <w:left w:val="single" w:sz="4" w:space="0" w:color="auto"/>
              <w:bottom w:val="single" w:sz="4" w:space="0" w:color="auto"/>
              <w:right w:val="nil"/>
            </w:tcBorders>
            <w:vAlign w:val="center"/>
            <w:hideMark/>
          </w:tcPr>
          <w:p w:rsidR="00867157" w:rsidRPr="00135A3B" w:rsidRDefault="00867157" w:rsidP="007E1774">
            <w:pPr>
              <w:rPr>
                <w:rFonts w:ascii="Arial" w:hAnsi="Arial" w:cs="Arial"/>
                <w:b/>
                <w:bCs/>
                <w:color w:val="000000"/>
                <w:sz w:val="18"/>
                <w:szCs w:val="18"/>
              </w:rPr>
            </w:pPr>
          </w:p>
        </w:tc>
        <w:tc>
          <w:tcPr>
            <w:tcW w:w="977" w:type="pct"/>
            <w:tcBorders>
              <w:top w:val="nil"/>
              <w:left w:val="single" w:sz="4" w:space="0" w:color="auto"/>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64"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49"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821"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47"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09"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r>
      <w:tr w:rsidR="00867157" w:rsidRPr="00135A3B" w:rsidTr="007E1774">
        <w:trPr>
          <w:trHeight w:val="300"/>
        </w:trPr>
        <w:tc>
          <w:tcPr>
            <w:tcW w:w="233" w:type="pct"/>
            <w:vMerge/>
            <w:tcBorders>
              <w:top w:val="single" w:sz="4" w:space="0" w:color="auto"/>
              <w:left w:val="single" w:sz="4" w:space="0" w:color="auto"/>
              <w:bottom w:val="single" w:sz="4" w:space="0" w:color="auto"/>
              <w:right w:val="nil"/>
            </w:tcBorders>
            <w:vAlign w:val="center"/>
            <w:hideMark/>
          </w:tcPr>
          <w:p w:rsidR="00867157" w:rsidRPr="00135A3B" w:rsidRDefault="00867157" w:rsidP="007E1774">
            <w:pPr>
              <w:rPr>
                <w:rFonts w:ascii="Arial" w:hAnsi="Arial" w:cs="Arial"/>
                <w:b/>
                <w:bCs/>
                <w:color w:val="000000"/>
                <w:sz w:val="18"/>
                <w:szCs w:val="18"/>
              </w:rPr>
            </w:pPr>
          </w:p>
        </w:tc>
        <w:tc>
          <w:tcPr>
            <w:tcW w:w="977" w:type="pct"/>
            <w:tcBorders>
              <w:top w:val="nil"/>
              <w:left w:val="single" w:sz="4" w:space="0" w:color="auto"/>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64"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49"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821"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w w:val="79"/>
                <w:sz w:val="18"/>
                <w:szCs w:val="18"/>
                <w:lang w:val="en-US"/>
              </w:rPr>
              <w:t> </w:t>
            </w:r>
          </w:p>
        </w:tc>
        <w:tc>
          <w:tcPr>
            <w:tcW w:w="747"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09"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r>
      <w:tr w:rsidR="00867157" w:rsidRPr="00135A3B" w:rsidTr="007E1774">
        <w:trPr>
          <w:trHeight w:val="300"/>
        </w:trPr>
        <w:tc>
          <w:tcPr>
            <w:tcW w:w="233" w:type="pct"/>
            <w:vMerge/>
            <w:tcBorders>
              <w:top w:val="single" w:sz="4" w:space="0" w:color="auto"/>
              <w:left w:val="single" w:sz="4" w:space="0" w:color="auto"/>
              <w:bottom w:val="single" w:sz="4" w:space="0" w:color="auto"/>
              <w:right w:val="nil"/>
            </w:tcBorders>
            <w:vAlign w:val="center"/>
            <w:hideMark/>
          </w:tcPr>
          <w:p w:rsidR="00867157" w:rsidRPr="00135A3B" w:rsidRDefault="00867157" w:rsidP="007E1774">
            <w:pPr>
              <w:rPr>
                <w:rFonts w:ascii="Arial" w:hAnsi="Arial" w:cs="Arial"/>
                <w:b/>
                <w:bCs/>
                <w:color w:val="000000"/>
                <w:sz w:val="18"/>
                <w:szCs w:val="18"/>
              </w:rPr>
            </w:pPr>
          </w:p>
        </w:tc>
        <w:tc>
          <w:tcPr>
            <w:tcW w:w="977" w:type="pct"/>
            <w:tcBorders>
              <w:top w:val="nil"/>
              <w:left w:val="single" w:sz="4" w:space="0" w:color="auto"/>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64"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49"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821"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47"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09"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r>
      <w:tr w:rsidR="00867157" w:rsidRPr="00135A3B" w:rsidTr="007E1774">
        <w:trPr>
          <w:trHeight w:val="300"/>
        </w:trPr>
        <w:tc>
          <w:tcPr>
            <w:tcW w:w="233" w:type="pct"/>
            <w:tcBorders>
              <w:top w:val="nil"/>
              <w:left w:val="nil"/>
              <w:bottom w:val="nil"/>
              <w:right w:val="nil"/>
            </w:tcBorders>
            <w:shd w:val="clear" w:color="auto" w:fill="auto"/>
            <w:noWrap/>
            <w:textDirection w:val="btLr"/>
            <w:vAlign w:val="center"/>
            <w:hideMark/>
          </w:tcPr>
          <w:p w:rsidR="00867157" w:rsidRPr="00135A3B" w:rsidRDefault="00867157" w:rsidP="007E1774">
            <w:pPr>
              <w:jc w:val="center"/>
              <w:rPr>
                <w:rFonts w:ascii="Arial" w:hAnsi="Arial" w:cs="Arial"/>
                <w:color w:val="000000"/>
                <w:sz w:val="18"/>
                <w:szCs w:val="18"/>
              </w:rPr>
            </w:pPr>
          </w:p>
        </w:tc>
        <w:tc>
          <w:tcPr>
            <w:tcW w:w="977" w:type="pct"/>
            <w:tcBorders>
              <w:top w:val="nil"/>
              <w:left w:val="single" w:sz="4" w:space="0" w:color="auto"/>
              <w:bottom w:val="single" w:sz="4" w:space="0" w:color="auto"/>
              <w:right w:val="single" w:sz="4" w:space="0" w:color="auto"/>
            </w:tcBorders>
            <w:shd w:val="clear" w:color="000000" w:fill="BFBFBF"/>
            <w:noWrap/>
            <w:vAlign w:val="center"/>
            <w:hideMark/>
          </w:tcPr>
          <w:p w:rsidR="00867157" w:rsidRPr="00135A3B" w:rsidRDefault="00867157" w:rsidP="007E1774">
            <w:pPr>
              <w:jc w:val="center"/>
              <w:rPr>
                <w:rFonts w:ascii="Arial" w:hAnsi="Arial" w:cs="Arial"/>
                <w:b/>
                <w:bCs/>
                <w:color w:val="000000"/>
                <w:sz w:val="18"/>
                <w:szCs w:val="18"/>
              </w:rPr>
            </w:pPr>
            <w:r w:rsidRPr="00135A3B">
              <w:rPr>
                <w:rFonts w:ascii="Arial" w:hAnsi="Arial" w:cs="Arial"/>
                <w:b/>
                <w:bCs/>
                <w:color w:val="000000"/>
                <w:sz w:val="18"/>
                <w:szCs w:val="18"/>
              </w:rPr>
              <w:t>Segunda-feira</w:t>
            </w:r>
          </w:p>
        </w:tc>
        <w:tc>
          <w:tcPr>
            <w:tcW w:w="764" w:type="pct"/>
            <w:tcBorders>
              <w:top w:val="nil"/>
              <w:left w:val="nil"/>
              <w:bottom w:val="single" w:sz="4" w:space="0" w:color="auto"/>
              <w:right w:val="single" w:sz="4" w:space="0" w:color="auto"/>
            </w:tcBorders>
            <w:shd w:val="clear" w:color="000000" w:fill="BFBFBF"/>
            <w:noWrap/>
            <w:vAlign w:val="center"/>
            <w:hideMark/>
          </w:tcPr>
          <w:p w:rsidR="00867157" w:rsidRPr="00135A3B" w:rsidRDefault="00867157" w:rsidP="007E1774">
            <w:pPr>
              <w:jc w:val="center"/>
              <w:rPr>
                <w:rFonts w:ascii="Arial" w:hAnsi="Arial" w:cs="Arial"/>
                <w:b/>
                <w:bCs/>
                <w:color w:val="000000"/>
                <w:sz w:val="18"/>
                <w:szCs w:val="18"/>
              </w:rPr>
            </w:pPr>
            <w:r w:rsidRPr="00135A3B">
              <w:rPr>
                <w:rFonts w:ascii="Arial" w:hAnsi="Arial" w:cs="Arial"/>
                <w:b/>
                <w:bCs/>
                <w:color w:val="000000"/>
                <w:sz w:val="18"/>
                <w:szCs w:val="18"/>
              </w:rPr>
              <w:t>Terça-feira</w:t>
            </w:r>
          </w:p>
        </w:tc>
        <w:tc>
          <w:tcPr>
            <w:tcW w:w="749" w:type="pct"/>
            <w:tcBorders>
              <w:top w:val="nil"/>
              <w:left w:val="nil"/>
              <w:bottom w:val="single" w:sz="4" w:space="0" w:color="auto"/>
              <w:right w:val="single" w:sz="4" w:space="0" w:color="auto"/>
            </w:tcBorders>
            <w:shd w:val="clear" w:color="000000" w:fill="BFBFBF"/>
            <w:noWrap/>
            <w:vAlign w:val="center"/>
            <w:hideMark/>
          </w:tcPr>
          <w:p w:rsidR="00867157" w:rsidRPr="00135A3B" w:rsidRDefault="00867157" w:rsidP="007E1774">
            <w:pPr>
              <w:jc w:val="center"/>
              <w:rPr>
                <w:rFonts w:ascii="Arial" w:hAnsi="Arial" w:cs="Arial"/>
                <w:b/>
                <w:bCs/>
                <w:color w:val="000000"/>
                <w:sz w:val="18"/>
                <w:szCs w:val="18"/>
              </w:rPr>
            </w:pPr>
            <w:r w:rsidRPr="00135A3B">
              <w:rPr>
                <w:rFonts w:ascii="Arial" w:hAnsi="Arial" w:cs="Arial"/>
                <w:b/>
                <w:bCs/>
                <w:color w:val="000000"/>
                <w:sz w:val="18"/>
                <w:szCs w:val="18"/>
              </w:rPr>
              <w:t>Quarta-feira</w:t>
            </w:r>
          </w:p>
        </w:tc>
        <w:tc>
          <w:tcPr>
            <w:tcW w:w="821" w:type="pct"/>
            <w:tcBorders>
              <w:top w:val="nil"/>
              <w:left w:val="nil"/>
              <w:bottom w:val="single" w:sz="4" w:space="0" w:color="auto"/>
              <w:right w:val="single" w:sz="4" w:space="0" w:color="auto"/>
            </w:tcBorders>
            <w:shd w:val="clear" w:color="000000" w:fill="BFBFBF"/>
            <w:noWrap/>
            <w:vAlign w:val="center"/>
            <w:hideMark/>
          </w:tcPr>
          <w:p w:rsidR="00867157" w:rsidRPr="00135A3B" w:rsidRDefault="00867157" w:rsidP="007E1774">
            <w:pPr>
              <w:jc w:val="center"/>
              <w:rPr>
                <w:rFonts w:ascii="Arial" w:hAnsi="Arial" w:cs="Arial"/>
                <w:b/>
                <w:bCs/>
                <w:color w:val="000000"/>
                <w:sz w:val="18"/>
                <w:szCs w:val="18"/>
              </w:rPr>
            </w:pPr>
            <w:r w:rsidRPr="00135A3B">
              <w:rPr>
                <w:rFonts w:ascii="Arial" w:hAnsi="Arial" w:cs="Arial"/>
                <w:b/>
                <w:bCs/>
                <w:color w:val="000000"/>
                <w:sz w:val="18"/>
                <w:szCs w:val="18"/>
                <w:lang w:val="en-US"/>
              </w:rPr>
              <w:t>Quinta-</w:t>
            </w:r>
            <w:proofErr w:type="spellStart"/>
            <w:r w:rsidRPr="00135A3B">
              <w:rPr>
                <w:rFonts w:ascii="Arial" w:hAnsi="Arial" w:cs="Arial"/>
                <w:b/>
                <w:bCs/>
                <w:color w:val="000000"/>
                <w:sz w:val="18"/>
                <w:szCs w:val="18"/>
                <w:lang w:val="en-US"/>
              </w:rPr>
              <w:t>feira</w:t>
            </w:r>
            <w:proofErr w:type="spellEnd"/>
          </w:p>
        </w:tc>
        <w:tc>
          <w:tcPr>
            <w:tcW w:w="747" w:type="pct"/>
            <w:tcBorders>
              <w:top w:val="nil"/>
              <w:left w:val="nil"/>
              <w:bottom w:val="single" w:sz="4" w:space="0" w:color="auto"/>
              <w:right w:val="single" w:sz="4" w:space="0" w:color="auto"/>
            </w:tcBorders>
            <w:shd w:val="clear" w:color="000000" w:fill="BFBFBF"/>
            <w:noWrap/>
            <w:vAlign w:val="center"/>
            <w:hideMark/>
          </w:tcPr>
          <w:p w:rsidR="00867157" w:rsidRPr="00135A3B" w:rsidRDefault="00867157" w:rsidP="007E1774">
            <w:pPr>
              <w:jc w:val="center"/>
              <w:rPr>
                <w:rFonts w:ascii="Arial" w:hAnsi="Arial" w:cs="Arial"/>
                <w:b/>
                <w:bCs/>
                <w:color w:val="000000"/>
                <w:sz w:val="18"/>
                <w:szCs w:val="18"/>
              </w:rPr>
            </w:pPr>
            <w:r w:rsidRPr="00135A3B">
              <w:rPr>
                <w:rFonts w:ascii="Arial" w:hAnsi="Arial" w:cs="Arial"/>
                <w:b/>
                <w:bCs/>
                <w:color w:val="000000"/>
                <w:sz w:val="18"/>
                <w:szCs w:val="18"/>
              </w:rPr>
              <w:t>Sexta-feira</w:t>
            </w:r>
          </w:p>
        </w:tc>
        <w:tc>
          <w:tcPr>
            <w:tcW w:w="709" w:type="pct"/>
            <w:tcBorders>
              <w:top w:val="nil"/>
              <w:left w:val="nil"/>
              <w:bottom w:val="single" w:sz="4" w:space="0" w:color="auto"/>
              <w:right w:val="single" w:sz="4" w:space="0" w:color="auto"/>
            </w:tcBorders>
            <w:shd w:val="clear" w:color="000000" w:fill="BFBFBF"/>
            <w:noWrap/>
            <w:vAlign w:val="center"/>
            <w:hideMark/>
          </w:tcPr>
          <w:p w:rsidR="00867157" w:rsidRPr="00135A3B" w:rsidRDefault="00867157" w:rsidP="007E1774">
            <w:pPr>
              <w:jc w:val="center"/>
              <w:rPr>
                <w:rFonts w:ascii="Arial" w:hAnsi="Arial" w:cs="Arial"/>
                <w:b/>
                <w:bCs/>
                <w:color w:val="000000"/>
                <w:sz w:val="18"/>
                <w:szCs w:val="18"/>
              </w:rPr>
            </w:pPr>
            <w:r w:rsidRPr="00135A3B">
              <w:rPr>
                <w:rFonts w:ascii="Arial" w:hAnsi="Arial" w:cs="Arial"/>
                <w:b/>
                <w:bCs/>
                <w:color w:val="000000"/>
                <w:sz w:val="18"/>
                <w:szCs w:val="18"/>
              </w:rPr>
              <w:t>Sábado</w:t>
            </w:r>
          </w:p>
        </w:tc>
      </w:tr>
      <w:tr w:rsidR="00867157" w:rsidRPr="00135A3B" w:rsidTr="007E1774">
        <w:trPr>
          <w:trHeight w:val="300"/>
        </w:trPr>
        <w:tc>
          <w:tcPr>
            <w:tcW w:w="233" w:type="pct"/>
            <w:vMerge w:val="restart"/>
            <w:tcBorders>
              <w:top w:val="single" w:sz="4" w:space="0" w:color="auto"/>
              <w:left w:val="single" w:sz="4" w:space="0" w:color="auto"/>
              <w:bottom w:val="single" w:sz="4" w:space="0" w:color="auto"/>
              <w:right w:val="nil"/>
            </w:tcBorders>
            <w:shd w:val="clear" w:color="000000" w:fill="BFBFBF"/>
            <w:noWrap/>
            <w:textDirection w:val="btLr"/>
            <w:vAlign w:val="center"/>
            <w:hideMark/>
          </w:tcPr>
          <w:p w:rsidR="00867157" w:rsidRPr="00135A3B" w:rsidRDefault="00867157" w:rsidP="007E1774">
            <w:pPr>
              <w:jc w:val="center"/>
              <w:rPr>
                <w:rFonts w:ascii="Arial" w:hAnsi="Arial" w:cs="Arial"/>
                <w:b/>
                <w:bCs/>
                <w:color w:val="000000"/>
                <w:sz w:val="18"/>
                <w:szCs w:val="18"/>
              </w:rPr>
            </w:pPr>
            <w:r w:rsidRPr="00135A3B">
              <w:rPr>
                <w:rFonts w:ascii="Arial" w:hAnsi="Arial" w:cs="Arial"/>
                <w:b/>
                <w:bCs/>
                <w:color w:val="000000"/>
                <w:sz w:val="18"/>
                <w:szCs w:val="18"/>
              </w:rPr>
              <w:t>Tarde</w:t>
            </w:r>
          </w:p>
        </w:tc>
        <w:tc>
          <w:tcPr>
            <w:tcW w:w="977" w:type="pct"/>
            <w:tcBorders>
              <w:top w:val="nil"/>
              <w:left w:val="single" w:sz="4" w:space="0" w:color="auto"/>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64"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49"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821"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47"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09"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r>
      <w:tr w:rsidR="00867157" w:rsidRPr="00135A3B" w:rsidTr="007E1774">
        <w:trPr>
          <w:trHeight w:val="300"/>
        </w:trPr>
        <w:tc>
          <w:tcPr>
            <w:tcW w:w="233" w:type="pct"/>
            <w:vMerge/>
            <w:tcBorders>
              <w:top w:val="single" w:sz="4" w:space="0" w:color="auto"/>
              <w:left w:val="single" w:sz="4" w:space="0" w:color="auto"/>
              <w:bottom w:val="single" w:sz="4" w:space="0" w:color="auto"/>
              <w:right w:val="nil"/>
            </w:tcBorders>
            <w:vAlign w:val="center"/>
            <w:hideMark/>
          </w:tcPr>
          <w:p w:rsidR="00867157" w:rsidRPr="00135A3B" w:rsidRDefault="00867157" w:rsidP="007E1774">
            <w:pPr>
              <w:rPr>
                <w:rFonts w:ascii="Arial" w:hAnsi="Arial" w:cs="Arial"/>
                <w:b/>
                <w:bCs/>
                <w:color w:val="000000"/>
                <w:sz w:val="18"/>
                <w:szCs w:val="18"/>
              </w:rPr>
            </w:pPr>
          </w:p>
        </w:tc>
        <w:tc>
          <w:tcPr>
            <w:tcW w:w="977" w:type="pct"/>
            <w:tcBorders>
              <w:top w:val="nil"/>
              <w:left w:val="single" w:sz="4" w:space="0" w:color="auto"/>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64"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49"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821"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47"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09"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r>
      <w:tr w:rsidR="00867157" w:rsidRPr="00135A3B" w:rsidTr="007E1774">
        <w:trPr>
          <w:trHeight w:val="300"/>
        </w:trPr>
        <w:tc>
          <w:tcPr>
            <w:tcW w:w="233" w:type="pct"/>
            <w:vMerge/>
            <w:tcBorders>
              <w:top w:val="single" w:sz="4" w:space="0" w:color="auto"/>
              <w:left w:val="single" w:sz="4" w:space="0" w:color="auto"/>
              <w:bottom w:val="single" w:sz="4" w:space="0" w:color="auto"/>
              <w:right w:val="nil"/>
            </w:tcBorders>
            <w:vAlign w:val="center"/>
            <w:hideMark/>
          </w:tcPr>
          <w:p w:rsidR="00867157" w:rsidRPr="00135A3B" w:rsidRDefault="00867157" w:rsidP="007E1774">
            <w:pPr>
              <w:rPr>
                <w:rFonts w:ascii="Arial" w:hAnsi="Arial" w:cs="Arial"/>
                <w:b/>
                <w:bCs/>
                <w:color w:val="000000"/>
                <w:sz w:val="18"/>
                <w:szCs w:val="18"/>
              </w:rPr>
            </w:pPr>
          </w:p>
        </w:tc>
        <w:tc>
          <w:tcPr>
            <w:tcW w:w="977" w:type="pct"/>
            <w:tcBorders>
              <w:top w:val="nil"/>
              <w:left w:val="single" w:sz="4" w:space="0" w:color="auto"/>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64"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49"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821"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47"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09"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r>
      <w:tr w:rsidR="00867157" w:rsidRPr="00135A3B" w:rsidTr="007E1774">
        <w:trPr>
          <w:trHeight w:val="300"/>
        </w:trPr>
        <w:tc>
          <w:tcPr>
            <w:tcW w:w="233" w:type="pct"/>
            <w:vMerge/>
            <w:tcBorders>
              <w:top w:val="single" w:sz="4" w:space="0" w:color="auto"/>
              <w:left w:val="single" w:sz="4" w:space="0" w:color="auto"/>
              <w:bottom w:val="single" w:sz="4" w:space="0" w:color="auto"/>
              <w:right w:val="nil"/>
            </w:tcBorders>
            <w:vAlign w:val="center"/>
            <w:hideMark/>
          </w:tcPr>
          <w:p w:rsidR="00867157" w:rsidRPr="00135A3B" w:rsidRDefault="00867157" w:rsidP="007E1774">
            <w:pPr>
              <w:rPr>
                <w:rFonts w:ascii="Arial" w:hAnsi="Arial" w:cs="Arial"/>
                <w:b/>
                <w:bCs/>
                <w:color w:val="000000"/>
                <w:sz w:val="18"/>
                <w:szCs w:val="18"/>
              </w:rPr>
            </w:pPr>
          </w:p>
        </w:tc>
        <w:tc>
          <w:tcPr>
            <w:tcW w:w="977" w:type="pct"/>
            <w:tcBorders>
              <w:top w:val="nil"/>
              <w:left w:val="single" w:sz="4" w:space="0" w:color="auto"/>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64"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49"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821"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47"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09"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r>
      <w:tr w:rsidR="00867157" w:rsidRPr="00135A3B" w:rsidTr="007E1774">
        <w:trPr>
          <w:trHeight w:val="300"/>
        </w:trPr>
        <w:tc>
          <w:tcPr>
            <w:tcW w:w="233" w:type="pct"/>
            <w:vMerge/>
            <w:tcBorders>
              <w:top w:val="single" w:sz="4" w:space="0" w:color="auto"/>
              <w:left w:val="single" w:sz="4" w:space="0" w:color="auto"/>
              <w:bottom w:val="single" w:sz="4" w:space="0" w:color="auto"/>
              <w:right w:val="nil"/>
            </w:tcBorders>
            <w:vAlign w:val="center"/>
            <w:hideMark/>
          </w:tcPr>
          <w:p w:rsidR="00867157" w:rsidRPr="00135A3B" w:rsidRDefault="00867157" w:rsidP="007E1774">
            <w:pPr>
              <w:rPr>
                <w:rFonts w:ascii="Arial" w:hAnsi="Arial" w:cs="Arial"/>
                <w:b/>
                <w:bCs/>
                <w:color w:val="000000"/>
                <w:sz w:val="18"/>
                <w:szCs w:val="18"/>
              </w:rPr>
            </w:pPr>
          </w:p>
        </w:tc>
        <w:tc>
          <w:tcPr>
            <w:tcW w:w="977" w:type="pct"/>
            <w:tcBorders>
              <w:top w:val="nil"/>
              <w:left w:val="single" w:sz="4" w:space="0" w:color="auto"/>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64"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49"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821"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47"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09"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r>
      <w:tr w:rsidR="00867157" w:rsidRPr="00135A3B" w:rsidTr="007E1774">
        <w:trPr>
          <w:trHeight w:val="300"/>
        </w:trPr>
        <w:tc>
          <w:tcPr>
            <w:tcW w:w="233" w:type="pct"/>
            <w:vMerge/>
            <w:tcBorders>
              <w:top w:val="single" w:sz="4" w:space="0" w:color="auto"/>
              <w:left w:val="single" w:sz="4" w:space="0" w:color="auto"/>
              <w:bottom w:val="single" w:sz="4" w:space="0" w:color="auto"/>
              <w:right w:val="nil"/>
            </w:tcBorders>
            <w:vAlign w:val="center"/>
            <w:hideMark/>
          </w:tcPr>
          <w:p w:rsidR="00867157" w:rsidRPr="00135A3B" w:rsidRDefault="00867157" w:rsidP="007E1774">
            <w:pPr>
              <w:rPr>
                <w:rFonts w:ascii="Arial" w:hAnsi="Arial" w:cs="Arial"/>
                <w:b/>
                <w:bCs/>
                <w:color w:val="000000"/>
                <w:sz w:val="18"/>
                <w:szCs w:val="18"/>
              </w:rPr>
            </w:pPr>
          </w:p>
        </w:tc>
        <w:tc>
          <w:tcPr>
            <w:tcW w:w="977" w:type="pct"/>
            <w:tcBorders>
              <w:top w:val="nil"/>
              <w:left w:val="single" w:sz="4" w:space="0" w:color="auto"/>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64"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49"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821"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47"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09"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r>
      <w:tr w:rsidR="00867157" w:rsidRPr="00135A3B" w:rsidTr="007E1774">
        <w:trPr>
          <w:trHeight w:val="300"/>
        </w:trPr>
        <w:tc>
          <w:tcPr>
            <w:tcW w:w="233" w:type="pct"/>
            <w:vMerge/>
            <w:tcBorders>
              <w:top w:val="single" w:sz="4" w:space="0" w:color="auto"/>
              <w:left w:val="single" w:sz="4" w:space="0" w:color="auto"/>
              <w:bottom w:val="single" w:sz="4" w:space="0" w:color="auto"/>
              <w:right w:val="nil"/>
            </w:tcBorders>
            <w:vAlign w:val="center"/>
            <w:hideMark/>
          </w:tcPr>
          <w:p w:rsidR="00867157" w:rsidRPr="00135A3B" w:rsidRDefault="00867157" w:rsidP="007E1774">
            <w:pPr>
              <w:rPr>
                <w:rFonts w:ascii="Arial" w:hAnsi="Arial" w:cs="Arial"/>
                <w:b/>
                <w:bCs/>
                <w:color w:val="000000"/>
                <w:sz w:val="18"/>
                <w:szCs w:val="18"/>
              </w:rPr>
            </w:pPr>
          </w:p>
        </w:tc>
        <w:tc>
          <w:tcPr>
            <w:tcW w:w="977" w:type="pct"/>
            <w:tcBorders>
              <w:top w:val="nil"/>
              <w:left w:val="single" w:sz="4" w:space="0" w:color="auto"/>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64"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49"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821"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47"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c>
          <w:tcPr>
            <w:tcW w:w="709" w:type="pct"/>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w:t>
            </w:r>
          </w:p>
        </w:tc>
      </w:tr>
    </w:tbl>
    <w:p w:rsidR="00867157" w:rsidRPr="00135A3B" w:rsidRDefault="00867157" w:rsidP="00867157">
      <w:pPr>
        <w:spacing w:line="360" w:lineRule="auto"/>
        <w:jc w:val="both"/>
        <w:rPr>
          <w:rFonts w:ascii="Arial" w:hAnsi="Arial" w:cs="Arial"/>
          <w:b/>
          <w:bCs/>
          <w:sz w:val="18"/>
          <w:szCs w:val="18"/>
        </w:rPr>
      </w:pPr>
      <w:r w:rsidRPr="00135A3B">
        <w:rPr>
          <w:rFonts w:ascii="Arial" w:hAnsi="Arial" w:cs="Arial"/>
          <w:b/>
          <w:bCs/>
          <w:sz w:val="18"/>
          <w:szCs w:val="18"/>
        </w:rPr>
        <w:t>Fonte: INSEA</w:t>
      </w:r>
    </w:p>
    <w:p w:rsidR="00867157" w:rsidRPr="00135A3B" w:rsidRDefault="00867157" w:rsidP="00867157">
      <w:pPr>
        <w:spacing w:line="360" w:lineRule="auto"/>
        <w:jc w:val="both"/>
        <w:rPr>
          <w:rFonts w:ascii="Arial" w:hAnsi="Arial" w:cs="Arial"/>
          <w:sz w:val="18"/>
          <w:szCs w:val="18"/>
        </w:rPr>
      </w:pPr>
    </w:p>
    <w:p w:rsidR="00867157" w:rsidRPr="00135A3B" w:rsidRDefault="00867157" w:rsidP="00867157">
      <w:pPr>
        <w:spacing w:line="360" w:lineRule="auto"/>
        <w:jc w:val="both"/>
        <w:rPr>
          <w:rFonts w:ascii="Arial" w:hAnsi="Arial" w:cs="Arial"/>
          <w:sz w:val="18"/>
          <w:szCs w:val="18"/>
        </w:rPr>
      </w:pPr>
    </w:p>
    <w:p w:rsidR="00867157" w:rsidRPr="00135A3B" w:rsidRDefault="00867157" w:rsidP="00867157">
      <w:pPr>
        <w:pStyle w:val="PargrafodaLista"/>
        <w:numPr>
          <w:ilvl w:val="0"/>
          <w:numId w:val="28"/>
        </w:numPr>
        <w:spacing w:line="360" w:lineRule="auto"/>
        <w:jc w:val="both"/>
        <w:rPr>
          <w:rFonts w:ascii="Arial" w:hAnsi="Arial" w:cs="Arial"/>
          <w:b/>
          <w:bCs/>
          <w:sz w:val="18"/>
          <w:szCs w:val="18"/>
        </w:rPr>
      </w:pPr>
      <w:r w:rsidRPr="00135A3B">
        <w:rPr>
          <w:rFonts w:ascii="Arial" w:hAnsi="Arial" w:cs="Arial"/>
          <w:b/>
          <w:bCs/>
          <w:sz w:val="18"/>
          <w:szCs w:val="18"/>
        </w:rPr>
        <w:t>DETALHAMENTO DOS SERVIÇOS</w:t>
      </w:r>
    </w:p>
    <w:p w:rsidR="00867157" w:rsidRPr="00135A3B" w:rsidRDefault="00867157" w:rsidP="00867157">
      <w:pPr>
        <w:pStyle w:val="Ttulodetabela"/>
        <w:numPr>
          <w:ilvl w:val="0"/>
          <w:numId w:val="29"/>
        </w:numPr>
        <w:spacing w:before="57" w:after="57" w:line="360" w:lineRule="auto"/>
        <w:jc w:val="left"/>
        <w:rPr>
          <w:rFonts w:ascii="Arial" w:hAnsi="Arial" w:cs="Arial"/>
          <w:b w:val="0"/>
          <w:color w:val="000000"/>
          <w:sz w:val="18"/>
          <w:szCs w:val="18"/>
        </w:rPr>
      </w:pPr>
      <w:r w:rsidRPr="00135A3B">
        <w:rPr>
          <w:rFonts w:ascii="Arial" w:hAnsi="Arial" w:cs="Arial"/>
          <w:b w:val="0"/>
          <w:sz w:val="18"/>
          <w:szCs w:val="18"/>
        </w:rPr>
        <w:t xml:space="preserve">Atividade de </w:t>
      </w:r>
      <w:proofErr w:type="gramStart"/>
      <w:r w:rsidRPr="00135A3B">
        <w:rPr>
          <w:rFonts w:ascii="Arial" w:hAnsi="Arial" w:cs="Arial"/>
          <w:b w:val="0"/>
          <w:sz w:val="18"/>
          <w:szCs w:val="18"/>
        </w:rPr>
        <w:t>implementação</w:t>
      </w:r>
      <w:proofErr w:type="gramEnd"/>
    </w:p>
    <w:tbl>
      <w:tblPr>
        <w:tblW w:w="9144"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2"/>
        <w:gridCol w:w="6682"/>
      </w:tblGrid>
      <w:tr w:rsidR="00867157" w:rsidRPr="00135A3B" w:rsidTr="007E1774">
        <w:trPr>
          <w:jc w:val="center"/>
        </w:trPr>
        <w:tc>
          <w:tcPr>
            <w:tcW w:w="2462" w:type="dxa"/>
            <w:shd w:val="clear" w:color="auto" w:fill="C0C0C0"/>
            <w:vAlign w:val="center"/>
          </w:tcPr>
          <w:p w:rsidR="00867157" w:rsidRPr="00135A3B" w:rsidRDefault="00867157" w:rsidP="007E1774">
            <w:pPr>
              <w:spacing w:before="57" w:after="57" w:line="360" w:lineRule="auto"/>
              <w:jc w:val="center"/>
              <w:rPr>
                <w:rFonts w:ascii="Arial" w:hAnsi="Arial" w:cs="Arial"/>
                <w:color w:val="000000"/>
                <w:sz w:val="18"/>
                <w:szCs w:val="18"/>
              </w:rPr>
            </w:pPr>
            <w:r w:rsidRPr="00135A3B">
              <w:rPr>
                <w:rFonts w:ascii="Arial" w:hAnsi="Arial" w:cs="Arial"/>
                <w:color w:val="000000"/>
                <w:sz w:val="18"/>
                <w:szCs w:val="18"/>
              </w:rPr>
              <w:t>Atividade</w:t>
            </w:r>
            <w:proofErr w:type="gramStart"/>
            <w:r w:rsidRPr="00135A3B">
              <w:rPr>
                <w:rFonts w:ascii="Arial" w:hAnsi="Arial" w:cs="Arial"/>
                <w:color w:val="000000"/>
                <w:sz w:val="18"/>
                <w:szCs w:val="18"/>
              </w:rPr>
              <w:t xml:space="preserve">  </w:t>
            </w:r>
            <w:proofErr w:type="gramEnd"/>
            <w:r w:rsidRPr="00135A3B">
              <w:rPr>
                <w:rFonts w:ascii="Arial" w:hAnsi="Arial" w:cs="Arial"/>
                <w:color w:val="000000"/>
                <w:sz w:val="18"/>
                <w:szCs w:val="18"/>
              </w:rPr>
              <w:t>1 – Mobilização Social e Educação Ambiental</w:t>
            </w:r>
          </w:p>
        </w:tc>
        <w:tc>
          <w:tcPr>
            <w:tcW w:w="6682" w:type="dxa"/>
            <w:shd w:val="clear" w:color="auto" w:fill="auto"/>
            <w:vAlign w:val="center"/>
          </w:tcPr>
          <w:p w:rsidR="00867157" w:rsidRPr="00135A3B" w:rsidRDefault="00867157" w:rsidP="007E1774">
            <w:pPr>
              <w:spacing w:line="360" w:lineRule="auto"/>
              <w:jc w:val="both"/>
              <w:rPr>
                <w:rFonts w:ascii="Arial" w:hAnsi="Arial" w:cs="Arial"/>
                <w:color w:val="000000"/>
                <w:sz w:val="18"/>
                <w:szCs w:val="18"/>
              </w:rPr>
            </w:pPr>
            <w:r w:rsidRPr="00135A3B">
              <w:rPr>
                <w:rFonts w:ascii="Arial" w:hAnsi="Arial" w:cs="Arial"/>
                <w:color w:val="000000"/>
                <w:sz w:val="18"/>
                <w:szCs w:val="18"/>
              </w:rPr>
              <w:t>Nessa etapa, a atividade é abordar e orientar a comunidade a separar e destinar os materiais corretamente. Para que isso aconteça, é necessário organizar todo um trabalho de mobilização e sensibilização junto à comunidade em parceria com os órgãos públicos.</w:t>
            </w:r>
          </w:p>
        </w:tc>
      </w:tr>
      <w:tr w:rsidR="00867157" w:rsidRPr="00135A3B" w:rsidTr="007E1774">
        <w:trPr>
          <w:jc w:val="center"/>
        </w:trPr>
        <w:tc>
          <w:tcPr>
            <w:tcW w:w="2462" w:type="dxa"/>
            <w:shd w:val="clear" w:color="auto" w:fill="C0C0C0"/>
            <w:vAlign w:val="center"/>
          </w:tcPr>
          <w:p w:rsidR="00867157" w:rsidRPr="00135A3B" w:rsidRDefault="00867157" w:rsidP="007E1774">
            <w:pPr>
              <w:spacing w:before="57" w:after="57" w:line="360" w:lineRule="auto"/>
              <w:jc w:val="center"/>
              <w:rPr>
                <w:rFonts w:ascii="Arial" w:hAnsi="Arial" w:cs="Arial"/>
                <w:color w:val="000000"/>
                <w:sz w:val="18"/>
                <w:szCs w:val="18"/>
              </w:rPr>
            </w:pPr>
            <w:r w:rsidRPr="00135A3B">
              <w:rPr>
                <w:rFonts w:ascii="Arial" w:hAnsi="Arial" w:cs="Arial"/>
                <w:color w:val="000000"/>
                <w:sz w:val="18"/>
                <w:szCs w:val="18"/>
              </w:rPr>
              <w:t>Atividade 2 – Coleta Seletiva Porta-Porta.</w:t>
            </w:r>
          </w:p>
        </w:tc>
        <w:tc>
          <w:tcPr>
            <w:tcW w:w="6682" w:type="dxa"/>
            <w:vAlign w:val="center"/>
          </w:tcPr>
          <w:p w:rsidR="00867157" w:rsidRPr="00135A3B" w:rsidRDefault="00867157" w:rsidP="007E1774">
            <w:pPr>
              <w:spacing w:line="360" w:lineRule="auto"/>
              <w:jc w:val="both"/>
              <w:rPr>
                <w:rFonts w:ascii="Arial" w:hAnsi="Arial" w:cs="Arial"/>
                <w:color w:val="000000"/>
                <w:sz w:val="18"/>
                <w:szCs w:val="18"/>
              </w:rPr>
            </w:pPr>
            <w:r w:rsidRPr="00135A3B">
              <w:rPr>
                <w:rFonts w:ascii="Arial" w:hAnsi="Arial" w:cs="Arial"/>
                <w:color w:val="000000"/>
                <w:sz w:val="18"/>
                <w:szCs w:val="18"/>
              </w:rPr>
              <w:t>O p</w:t>
            </w:r>
            <w:r w:rsidR="006D4F87" w:rsidRPr="00135A3B">
              <w:rPr>
                <w:rFonts w:ascii="Arial" w:hAnsi="Arial" w:cs="Arial"/>
                <w:color w:val="000000"/>
                <w:sz w:val="18"/>
                <w:szCs w:val="18"/>
              </w:rPr>
              <w:t>rincipal objetivo da Contratada</w:t>
            </w:r>
            <w:r w:rsidRPr="00135A3B">
              <w:rPr>
                <w:rFonts w:ascii="Arial" w:hAnsi="Arial" w:cs="Arial"/>
                <w:color w:val="000000"/>
                <w:sz w:val="18"/>
                <w:szCs w:val="18"/>
              </w:rPr>
              <w:t xml:space="preserve"> consiste no atendimento do serviço de coleta seletiva para 100% dos domicílios da mancha urbana. </w:t>
            </w:r>
          </w:p>
        </w:tc>
      </w:tr>
      <w:tr w:rsidR="00867157" w:rsidRPr="00135A3B" w:rsidTr="007E1774">
        <w:trPr>
          <w:jc w:val="center"/>
        </w:trPr>
        <w:tc>
          <w:tcPr>
            <w:tcW w:w="2462" w:type="dxa"/>
            <w:shd w:val="clear" w:color="auto" w:fill="C0C0C0"/>
            <w:vAlign w:val="center"/>
          </w:tcPr>
          <w:p w:rsidR="00867157" w:rsidRPr="00135A3B" w:rsidRDefault="00867157" w:rsidP="007E1774">
            <w:pPr>
              <w:spacing w:before="57" w:after="57" w:line="360" w:lineRule="auto"/>
              <w:jc w:val="center"/>
              <w:rPr>
                <w:rFonts w:ascii="Arial" w:hAnsi="Arial" w:cs="Arial"/>
                <w:color w:val="000000"/>
                <w:sz w:val="18"/>
                <w:szCs w:val="18"/>
              </w:rPr>
            </w:pPr>
            <w:r w:rsidRPr="00135A3B">
              <w:rPr>
                <w:rFonts w:ascii="Arial" w:hAnsi="Arial" w:cs="Arial"/>
                <w:color w:val="000000"/>
                <w:sz w:val="18"/>
                <w:szCs w:val="18"/>
              </w:rPr>
              <w:t>Atividade</w:t>
            </w:r>
            <w:proofErr w:type="gramStart"/>
            <w:r w:rsidRPr="00135A3B">
              <w:rPr>
                <w:rFonts w:ascii="Arial" w:hAnsi="Arial" w:cs="Arial"/>
                <w:color w:val="000000"/>
                <w:sz w:val="18"/>
                <w:szCs w:val="18"/>
              </w:rPr>
              <w:t xml:space="preserve">  </w:t>
            </w:r>
            <w:proofErr w:type="gramEnd"/>
            <w:r w:rsidRPr="00135A3B">
              <w:rPr>
                <w:rFonts w:ascii="Arial" w:hAnsi="Arial" w:cs="Arial"/>
                <w:color w:val="000000"/>
                <w:sz w:val="18"/>
                <w:szCs w:val="18"/>
              </w:rPr>
              <w:t>3 – Triagem e Comercialização</w:t>
            </w:r>
          </w:p>
        </w:tc>
        <w:tc>
          <w:tcPr>
            <w:tcW w:w="6682" w:type="dxa"/>
            <w:shd w:val="clear" w:color="auto" w:fill="auto"/>
            <w:vAlign w:val="center"/>
          </w:tcPr>
          <w:p w:rsidR="00867157" w:rsidRPr="00135A3B" w:rsidRDefault="00867157" w:rsidP="007E1774">
            <w:pPr>
              <w:spacing w:line="360" w:lineRule="auto"/>
              <w:jc w:val="both"/>
              <w:rPr>
                <w:rFonts w:ascii="Arial" w:hAnsi="Arial" w:cs="Arial"/>
                <w:color w:val="000000"/>
                <w:sz w:val="18"/>
                <w:szCs w:val="18"/>
                <w:u w:val="single"/>
              </w:rPr>
            </w:pPr>
            <w:r w:rsidRPr="00135A3B">
              <w:rPr>
                <w:rFonts w:ascii="Arial" w:hAnsi="Arial" w:cs="Arial"/>
                <w:color w:val="000000"/>
                <w:sz w:val="18"/>
                <w:szCs w:val="18"/>
              </w:rPr>
              <w:t xml:space="preserve">A etapa de triagem é uma atividade que exige muita habilidade na organização dos materiais recicláveis e muita atenção para evitar o </w:t>
            </w:r>
            <w:proofErr w:type="spellStart"/>
            <w:proofErr w:type="gramStart"/>
            <w:r w:rsidRPr="00135A3B">
              <w:rPr>
                <w:rFonts w:ascii="Arial" w:hAnsi="Arial" w:cs="Arial"/>
                <w:color w:val="000000"/>
                <w:sz w:val="18"/>
                <w:szCs w:val="18"/>
              </w:rPr>
              <w:t>re-trabalho</w:t>
            </w:r>
            <w:proofErr w:type="spellEnd"/>
            <w:proofErr w:type="gramEnd"/>
            <w:r w:rsidRPr="00135A3B">
              <w:rPr>
                <w:rFonts w:ascii="Arial" w:hAnsi="Arial" w:cs="Arial"/>
                <w:color w:val="000000"/>
                <w:sz w:val="18"/>
                <w:szCs w:val="18"/>
              </w:rPr>
              <w:t xml:space="preserve"> na classificação. O trabalho de triagem requer a organização e a classificação para melhor vender os materiais e, assim dar uma destinação ambientalmente adequada.</w:t>
            </w:r>
          </w:p>
        </w:tc>
      </w:tr>
      <w:tr w:rsidR="00867157" w:rsidRPr="00135A3B" w:rsidTr="007E1774">
        <w:trPr>
          <w:jc w:val="center"/>
        </w:trPr>
        <w:tc>
          <w:tcPr>
            <w:tcW w:w="2462" w:type="dxa"/>
            <w:shd w:val="clear" w:color="auto" w:fill="C0C0C0"/>
            <w:vAlign w:val="center"/>
          </w:tcPr>
          <w:p w:rsidR="00867157" w:rsidRPr="00135A3B" w:rsidRDefault="00867157" w:rsidP="007E1774">
            <w:pPr>
              <w:spacing w:before="57" w:after="57" w:line="360" w:lineRule="auto"/>
              <w:jc w:val="center"/>
              <w:rPr>
                <w:rFonts w:ascii="Arial" w:hAnsi="Arial" w:cs="Arial"/>
                <w:color w:val="000000"/>
                <w:sz w:val="18"/>
                <w:szCs w:val="18"/>
              </w:rPr>
            </w:pPr>
            <w:r w:rsidRPr="00135A3B">
              <w:rPr>
                <w:rFonts w:ascii="Arial" w:hAnsi="Arial" w:cs="Arial"/>
                <w:color w:val="000000"/>
                <w:sz w:val="18"/>
                <w:szCs w:val="18"/>
              </w:rPr>
              <w:lastRenderedPageBreak/>
              <w:t>Atividade 4 – Administração</w:t>
            </w:r>
          </w:p>
        </w:tc>
        <w:tc>
          <w:tcPr>
            <w:tcW w:w="6682" w:type="dxa"/>
            <w:vAlign w:val="center"/>
          </w:tcPr>
          <w:p w:rsidR="00867157" w:rsidRPr="00135A3B" w:rsidRDefault="00867157" w:rsidP="007E1774">
            <w:pPr>
              <w:spacing w:line="360" w:lineRule="auto"/>
              <w:jc w:val="both"/>
              <w:rPr>
                <w:rFonts w:ascii="Arial" w:hAnsi="Arial" w:cs="Arial"/>
                <w:color w:val="000000"/>
                <w:sz w:val="18"/>
                <w:szCs w:val="18"/>
              </w:rPr>
            </w:pPr>
            <w:r w:rsidRPr="00135A3B">
              <w:rPr>
                <w:rFonts w:ascii="Arial" w:hAnsi="Arial" w:cs="Arial"/>
                <w:color w:val="000000"/>
                <w:sz w:val="18"/>
                <w:szCs w:val="18"/>
              </w:rPr>
              <w:t>A administração é uma tarefa tão importante quanto às demais, pois é através dela que podemos melhor organizar os dados e o histórico de funcionamento da cooperativa. Além disto, é através da boa organização dos dados que podemos garantir a transparência das informações geradas ao longo do processo produtivo e na prestação de serviço.</w:t>
            </w:r>
          </w:p>
        </w:tc>
      </w:tr>
    </w:tbl>
    <w:p w:rsidR="00867157" w:rsidRPr="00135A3B" w:rsidRDefault="00867157" w:rsidP="00867157">
      <w:pPr>
        <w:spacing w:line="360" w:lineRule="auto"/>
        <w:jc w:val="both"/>
        <w:rPr>
          <w:rFonts w:ascii="Arial" w:hAnsi="Arial" w:cs="Arial"/>
          <w:b/>
          <w:bCs/>
          <w:sz w:val="18"/>
          <w:szCs w:val="18"/>
        </w:rPr>
      </w:pPr>
      <w:r w:rsidRPr="00135A3B">
        <w:rPr>
          <w:rFonts w:ascii="Arial" w:hAnsi="Arial" w:cs="Arial"/>
          <w:b/>
          <w:bCs/>
          <w:sz w:val="18"/>
          <w:szCs w:val="18"/>
        </w:rPr>
        <w:t>Fonte: INSEA</w:t>
      </w:r>
    </w:p>
    <w:p w:rsidR="00867157" w:rsidRPr="00135A3B" w:rsidRDefault="00867157" w:rsidP="00867157">
      <w:pPr>
        <w:spacing w:line="360" w:lineRule="auto"/>
        <w:jc w:val="both"/>
        <w:rPr>
          <w:rFonts w:ascii="Arial" w:hAnsi="Arial" w:cs="Arial"/>
          <w:b/>
          <w:bCs/>
          <w:sz w:val="18"/>
          <w:szCs w:val="18"/>
        </w:rPr>
      </w:pPr>
    </w:p>
    <w:p w:rsidR="00867157" w:rsidRPr="00135A3B" w:rsidRDefault="00867157" w:rsidP="00867157">
      <w:pPr>
        <w:rPr>
          <w:rFonts w:ascii="Arial" w:hAnsi="Arial" w:cs="Arial"/>
          <w:sz w:val="18"/>
          <w:szCs w:val="18"/>
        </w:rPr>
      </w:pPr>
      <w:r w:rsidRPr="00135A3B">
        <w:rPr>
          <w:rFonts w:ascii="Arial" w:hAnsi="Arial" w:cs="Arial"/>
          <w:sz w:val="18"/>
          <w:szCs w:val="18"/>
        </w:rPr>
        <w:t>Outras informações:</w:t>
      </w:r>
    </w:p>
    <w:p w:rsidR="00867157" w:rsidRPr="00135A3B" w:rsidRDefault="00867157" w:rsidP="00867157">
      <w:pPr>
        <w:rPr>
          <w:rFonts w:ascii="Arial" w:hAnsi="Arial" w:cs="Arial"/>
          <w:sz w:val="18"/>
          <w:szCs w:val="18"/>
        </w:rPr>
      </w:pPr>
    </w:p>
    <w:tbl>
      <w:tblPr>
        <w:tblpPr w:leftFromText="141" w:rightFromText="141" w:vertAnchor="text" w:horzAnchor="margin" w:tblpXSpec="center" w:tblpY="349"/>
        <w:tblW w:w="0" w:type="auto"/>
        <w:tblBorders>
          <w:top w:val="single" w:sz="8" w:space="0" w:color="000000"/>
          <w:bottom w:val="single" w:sz="8" w:space="0" w:color="000000"/>
        </w:tblBorders>
        <w:tblLook w:val="00A0" w:firstRow="1" w:lastRow="0" w:firstColumn="1" w:lastColumn="0" w:noHBand="0" w:noVBand="0"/>
      </w:tblPr>
      <w:tblGrid>
        <w:gridCol w:w="3568"/>
        <w:gridCol w:w="2597"/>
        <w:gridCol w:w="3407"/>
      </w:tblGrid>
      <w:tr w:rsidR="00867157" w:rsidRPr="00135A3B" w:rsidTr="007E1774">
        <w:trPr>
          <w:trHeight w:val="480"/>
        </w:trPr>
        <w:tc>
          <w:tcPr>
            <w:tcW w:w="0" w:type="auto"/>
            <w:gridSpan w:val="3"/>
            <w:tcBorders>
              <w:top w:val="single" w:sz="4" w:space="0" w:color="auto"/>
              <w:left w:val="single" w:sz="4" w:space="0" w:color="auto"/>
              <w:bottom w:val="single" w:sz="8" w:space="0" w:color="000000"/>
              <w:right w:val="single" w:sz="4" w:space="0" w:color="auto"/>
            </w:tcBorders>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Estudo para a Coleta Seletiva</w:t>
            </w:r>
          </w:p>
        </w:tc>
      </w:tr>
      <w:tr w:rsidR="00867157" w:rsidRPr="00135A3B" w:rsidTr="007E1774">
        <w:trPr>
          <w:trHeight w:val="360"/>
        </w:trPr>
        <w:tc>
          <w:tcPr>
            <w:tcW w:w="0" w:type="auto"/>
            <w:gridSpan w:val="3"/>
            <w:tcBorders>
              <w:left w:val="single" w:sz="4" w:space="0" w:color="auto"/>
              <w:right w:val="single" w:sz="4" w:space="0" w:color="auto"/>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Município de Ourinhos</w:t>
            </w:r>
          </w:p>
        </w:tc>
      </w:tr>
      <w:tr w:rsidR="00867157" w:rsidRPr="00135A3B" w:rsidTr="007E1774">
        <w:trPr>
          <w:trHeight w:val="300"/>
        </w:trPr>
        <w:tc>
          <w:tcPr>
            <w:tcW w:w="0" w:type="auto"/>
            <w:tcBorders>
              <w:left w:val="single" w:sz="4" w:space="0" w:color="auto"/>
            </w:tcBorders>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População</w:t>
            </w:r>
          </w:p>
        </w:tc>
        <w:tc>
          <w:tcPr>
            <w:tcW w:w="0" w:type="auto"/>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103.035 mil</w:t>
            </w:r>
          </w:p>
        </w:tc>
        <w:tc>
          <w:tcPr>
            <w:tcW w:w="0" w:type="auto"/>
            <w:tcBorders>
              <w:right w:val="single" w:sz="4" w:space="0" w:color="auto"/>
            </w:tcBorders>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IBGE 2010</w:t>
            </w:r>
          </w:p>
        </w:tc>
      </w:tr>
      <w:tr w:rsidR="00867157" w:rsidRPr="00135A3B" w:rsidTr="007E1774">
        <w:trPr>
          <w:trHeight w:val="300"/>
        </w:trPr>
        <w:tc>
          <w:tcPr>
            <w:tcW w:w="0" w:type="auto"/>
            <w:tcBorders>
              <w:left w:val="single" w:sz="4" w:space="0" w:color="auto"/>
              <w:right w:val="nil"/>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Nº de domicílios (estimativa)</w:t>
            </w:r>
          </w:p>
        </w:tc>
        <w:tc>
          <w:tcPr>
            <w:tcW w:w="0" w:type="auto"/>
            <w:tcBorders>
              <w:left w:val="nil"/>
              <w:right w:val="nil"/>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33.662</w:t>
            </w:r>
          </w:p>
        </w:tc>
        <w:tc>
          <w:tcPr>
            <w:tcW w:w="0" w:type="auto"/>
            <w:tcBorders>
              <w:left w:val="nil"/>
              <w:right w:val="single" w:sz="4" w:space="0" w:color="auto"/>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IBGE 2010</w:t>
            </w:r>
          </w:p>
        </w:tc>
      </w:tr>
      <w:tr w:rsidR="00867157" w:rsidRPr="00135A3B" w:rsidTr="007E1774">
        <w:trPr>
          <w:trHeight w:val="300"/>
        </w:trPr>
        <w:tc>
          <w:tcPr>
            <w:tcW w:w="0" w:type="auto"/>
            <w:tcBorders>
              <w:left w:val="single" w:sz="4" w:space="0" w:color="auto"/>
            </w:tcBorders>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Nº de pessoas por domicílios</w:t>
            </w:r>
          </w:p>
        </w:tc>
        <w:tc>
          <w:tcPr>
            <w:tcW w:w="0" w:type="auto"/>
            <w:noWrap/>
            <w:vAlign w:val="center"/>
          </w:tcPr>
          <w:p w:rsidR="00867157" w:rsidRPr="00135A3B" w:rsidRDefault="00867157" w:rsidP="007E1774">
            <w:pPr>
              <w:spacing w:line="360" w:lineRule="auto"/>
              <w:jc w:val="center"/>
              <w:rPr>
                <w:rFonts w:ascii="Arial" w:hAnsi="Arial" w:cs="Arial"/>
                <w:b/>
                <w:bCs/>
                <w:color w:val="000000"/>
                <w:sz w:val="18"/>
                <w:szCs w:val="18"/>
              </w:rPr>
            </w:pPr>
            <w:proofErr w:type="gramStart"/>
            <w:r w:rsidRPr="00135A3B">
              <w:rPr>
                <w:rFonts w:ascii="Arial" w:hAnsi="Arial" w:cs="Arial"/>
                <w:b/>
                <w:bCs/>
                <w:color w:val="000000"/>
                <w:sz w:val="18"/>
                <w:szCs w:val="18"/>
              </w:rPr>
              <w:t>3,06 habitante</w:t>
            </w:r>
            <w:proofErr w:type="gramEnd"/>
            <w:r w:rsidRPr="00135A3B">
              <w:rPr>
                <w:rFonts w:ascii="Arial" w:hAnsi="Arial" w:cs="Arial"/>
                <w:b/>
                <w:bCs/>
                <w:color w:val="000000"/>
                <w:sz w:val="18"/>
                <w:szCs w:val="18"/>
              </w:rPr>
              <w:t xml:space="preserve"> por domicílio</w:t>
            </w:r>
          </w:p>
        </w:tc>
        <w:tc>
          <w:tcPr>
            <w:tcW w:w="0" w:type="auto"/>
            <w:tcBorders>
              <w:right w:val="single" w:sz="4" w:space="0" w:color="auto"/>
            </w:tcBorders>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Média estimada</w:t>
            </w:r>
          </w:p>
        </w:tc>
      </w:tr>
      <w:tr w:rsidR="00867157" w:rsidRPr="00135A3B" w:rsidTr="007E1774">
        <w:trPr>
          <w:trHeight w:val="255"/>
        </w:trPr>
        <w:tc>
          <w:tcPr>
            <w:tcW w:w="0" w:type="auto"/>
            <w:tcBorders>
              <w:left w:val="single" w:sz="4" w:space="0" w:color="auto"/>
              <w:right w:val="nil"/>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p>
        </w:tc>
        <w:tc>
          <w:tcPr>
            <w:tcW w:w="0" w:type="auto"/>
            <w:tcBorders>
              <w:left w:val="nil"/>
              <w:right w:val="nil"/>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p>
        </w:tc>
        <w:tc>
          <w:tcPr>
            <w:tcW w:w="0" w:type="auto"/>
            <w:tcBorders>
              <w:left w:val="nil"/>
              <w:right w:val="single" w:sz="4" w:space="0" w:color="auto"/>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p>
        </w:tc>
      </w:tr>
      <w:tr w:rsidR="00867157" w:rsidRPr="00135A3B" w:rsidTr="007E1774">
        <w:trPr>
          <w:trHeight w:val="375"/>
        </w:trPr>
        <w:tc>
          <w:tcPr>
            <w:tcW w:w="0" w:type="auto"/>
            <w:gridSpan w:val="3"/>
            <w:tcBorders>
              <w:left w:val="single" w:sz="4" w:space="0" w:color="auto"/>
              <w:right w:val="single" w:sz="4" w:space="0" w:color="auto"/>
            </w:tcBorders>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Caracterização da Composição dos Resíduos em Ourinhos</w:t>
            </w:r>
          </w:p>
        </w:tc>
      </w:tr>
      <w:tr w:rsidR="00867157" w:rsidRPr="00135A3B" w:rsidTr="007E1774">
        <w:trPr>
          <w:trHeight w:val="255"/>
        </w:trPr>
        <w:tc>
          <w:tcPr>
            <w:tcW w:w="0" w:type="auto"/>
            <w:tcBorders>
              <w:left w:val="single" w:sz="4" w:space="0" w:color="auto"/>
              <w:right w:val="nil"/>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Tipo de Material</w:t>
            </w:r>
          </w:p>
        </w:tc>
        <w:tc>
          <w:tcPr>
            <w:tcW w:w="0" w:type="auto"/>
            <w:tcBorders>
              <w:left w:val="nil"/>
              <w:right w:val="nil"/>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Percentual em peso</w:t>
            </w:r>
          </w:p>
        </w:tc>
        <w:tc>
          <w:tcPr>
            <w:tcW w:w="0" w:type="auto"/>
            <w:tcBorders>
              <w:left w:val="nil"/>
              <w:right w:val="single" w:sz="4" w:space="0" w:color="auto"/>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Composição</w:t>
            </w:r>
          </w:p>
        </w:tc>
      </w:tr>
      <w:tr w:rsidR="00867157" w:rsidRPr="00135A3B" w:rsidTr="007E1774">
        <w:trPr>
          <w:trHeight w:val="255"/>
        </w:trPr>
        <w:tc>
          <w:tcPr>
            <w:tcW w:w="0" w:type="auto"/>
            <w:tcBorders>
              <w:left w:val="single" w:sz="4" w:space="0" w:color="auto"/>
            </w:tcBorders>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Matéria Orgânica</w:t>
            </w:r>
          </w:p>
        </w:tc>
        <w:tc>
          <w:tcPr>
            <w:tcW w:w="0" w:type="auto"/>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55,34%</w:t>
            </w:r>
          </w:p>
        </w:tc>
        <w:tc>
          <w:tcPr>
            <w:tcW w:w="0" w:type="auto"/>
            <w:tcBorders>
              <w:right w:val="single" w:sz="4" w:space="0" w:color="auto"/>
            </w:tcBorders>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55,34%</w:t>
            </w:r>
          </w:p>
        </w:tc>
      </w:tr>
      <w:tr w:rsidR="00867157" w:rsidRPr="00135A3B" w:rsidTr="007E1774">
        <w:trPr>
          <w:trHeight w:val="255"/>
        </w:trPr>
        <w:tc>
          <w:tcPr>
            <w:tcW w:w="0" w:type="auto"/>
            <w:tcBorders>
              <w:left w:val="single" w:sz="4" w:space="0" w:color="auto"/>
              <w:right w:val="nil"/>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Papel/Papelão</w:t>
            </w:r>
          </w:p>
        </w:tc>
        <w:tc>
          <w:tcPr>
            <w:tcW w:w="0" w:type="auto"/>
            <w:tcBorders>
              <w:left w:val="nil"/>
              <w:right w:val="nil"/>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14,60%</w:t>
            </w:r>
          </w:p>
        </w:tc>
        <w:tc>
          <w:tcPr>
            <w:tcW w:w="0" w:type="auto"/>
            <w:tcBorders>
              <w:left w:val="nil"/>
              <w:right w:val="single" w:sz="4" w:space="0" w:color="auto"/>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p>
        </w:tc>
      </w:tr>
      <w:tr w:rsidR="00867157" w:rsidRPr="00135A3B" w:rsidTr="007E1774">
        <w:trPr>
          <w:trHeight w:val="255"/>
        </w:trPr>
        <w:tc>
          <w:tcPr>
            <w:tcW w:w="0" w:type="auto"/>
            <w:tcBorders>
              <w:left w:val="single" w:sz="4" w:space="0" w:color="auto"/>
            </w:tcBorders>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Plásticos</w:t>
            </w:r>
          </w:p>
        </w:tc>
        <w:tc>
          <w:tcPr>
            <w:tcW w:w="0" w:type="auto"/>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13,70%</w:t>
            </w:r>
          </w:p>
        </w:tc>
        <w:tc>
          <w:tcPr>
            <w:tcW w:w="0" w:type="auto"/>
            <w:tcBorders>
              <w:right w:val="single" w:sz="4" w:space="0" w:color="auto"/>
            </w:tcBorders>
            <w:noWrap/>
            <w:vAlign w:val="center"/>
          </w:tcPr>
          <w:p w:rsidR="00867157" w:rsidRPr="00135A3B" w:rsidRDefault="00867157" w:rsidP="007E1774">
            <w:pPr>
              <w:spacing w:line="360" w:lineRule="auto"/>
              <w:jc w:val="center"/>
              <w:rPr>
                <w:rFonts w:ascii="Arial" w:hAnsi="Arial" w:cs="Arial"/>
                <w:b/>
                <w:bCs/>
                <w:color w:val="000000"/>
                <w:sz w:val="18"/>
                <w:szCs w:val="18"/>
              </w:rPr>
            </w:pPr>
          </w:p>
        </w:tc>
      </w:tr>
      <w:tr w:rsidR="00867157" w:rsidRPr="00135A3B" w:rsidTr="007E1774">
        <w:trPr>
          <w:trHeight w:val="255"/>
        </w:trPr>
        <w:tc>
          <w:tcPr>
            <w:tcW w:w="0" w:type="auto"/>
            <w:tcBorders>
              <w:left w:val="single" w:sz="4" w:space="0" w:color="auto"/>
              <w:right w:val="nil"/>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Metal Ferroso</w:t>
            </w:r>
          </w:p>
        </w:tc>
        <w:tc>
          <w:tcPr>
            <w:tcW w:w="0" w:type="auto"/>
            <w:tcBorders>
              <w:left w:val="nil"/>
              <w:right w:val="nil"/>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2,87%</w:t>
            </w:r>
          </w:p>
        </w:tc>
        <w:tc>
          <w:tcPr>
            <w:tcW w:w="0" w:type="auto"/>
            <w:tcBorders>
              <w:left w:val="nil"/>
              <w:right w:val="single" w:sz="4" w:space="0" w:color="auto"/>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p>
        </w:tc>
      </w:tr>
      <w:tr w:rsidR="00867157" w:rsidRPr="00135A3B" w:rsidTr="007E1774">
        <w:trPr>
          <w:trHeight w:val="255"/>
        </w:trPr>
        <w:tc>
          <w:tcPr>
            <w:tcW w:w="0" w:type="auto"/>
            <w:tcBorders>
              <w:left w:val="single" w:sz="4" w:space="0" w:color="auto"/>
            </w:tcBorders>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Alumínio</w:t>
            </w:r>
          </w:p>
        </w:tc>
        <w:tc>
          <w:tcPr>
            <w:tcW w:w="0" w:type="auto"/>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0,2</w:t>
            </w:r>
          </w:p>
        </w:tc>
        <w:tc>
          <w:tcPr>
            <w:tcW w:w="0" w:type="auto"/>
            <w:tcBorders>
              <w:right w:val="single" w:sz="4" w:space="0" w:color="auto"/>
            </w:tcBorders>
            <w:noWrap/>
            <w:vAlign w:val="center"/>
          </w:tcPr>
          <w:p w:rsidR="00867157" w:rsidRPr="00135A3B" w:rsidRDefault="00867157" w:rsidP="007E1774">
            <w:pPr>
              <w:spacing w:line="360" w:lineRule="auto"/>
              <w:jc w:val="center"/>
              <w:rPr>
                <w:rFonts w:ascii="Arial" w:hAnsi="Arial" w:cs="Arial"/>
                <w:b/>
                <w:bCs/>
                <w:color w:val="000000"/>
                <w:sz w:val="18"/>
                <w:szCs w:val="18"/>
              </w:rPr>
            </w:pPr>
          </w:p>
        </w:tc>
      </w:tr>
      <w:tr w:rsidR="00867157" w:rsidRPr="00135A3B" w:rsidTr="007E1774">
        <w:trPr>
          <w:trHeight w:val="255"/>
        </w:trPr>
        <w:tc>
          <w:tcPr>
            <w:tcW w:w="0" w:type="auto"/>
            <w:tcBorders>
              <w:left w:val="single" w:sz="4" w:space="0" w:color="auto"/>
              <w:right w:val="nil"/>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Vidro</w:t>
            </w:r>
          </w:p>
        </w:tc>
        <w:tc>
          <w:tcPr>
            <w:tcW w:w="0" w:type="auto"/>
            <w:tcBorders>
              <w:left w:val="nil"/>
              <w:right w:val="nil"/>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2,08</w:t>
            </w:r>
          </w:p>
        </w:tc>
        <w:tc>
          <w:tcPr>
            <w:tcW w:w="0" w:type="auto"/>
            <w:tcBorders>
              <w:left w:val="nil"/>
              <w:right w:val="single" w:sz="4" w:space="0" w:color="auto"/>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33,45%</w:t>
            </w:r>
          </w:p>
        </w:tc>
      </w:tr>
      <w:tr w:rsidR="00867157" w:rsidRPr="00135A3B" w:rsidTr="007E1774">
        <w:trPr>
          <w:trHeight w:val="255"/>
        </w:trPr>
        <w:tc>
          <w:tcPr>
            <w:tcW w:w="0" w:type="auto"/>
            <w:tcBorders>
              <w:left w:val="single" w:sz="4" w:space="0" w:color="auto"/>
            </w:tcBorders>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Madeira</w:t>
            </w:r>
          </w:p>
        </w:tc>
        <w:tc>
          <w:tcPr>
            <w:tcW w:w="0" w:type="auto"/>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0,95</w:t>
            </w:r>
          </w:p>
        </w:tc>
        <w:tc>
          <w:tcPr>
            <w:tcW w:w="0" w:type="auto"/>
            <w:tcBorders>
              <w:right w:val="single" w:sz="4" w:space="0" w:color="auto"/>
            </w:tcBorders>
            <w:noWrap/>
            <w:vAlign w:val="center"/>
          </w:tcPr>
          <w:p w:rsidR="00867157" w:rsidRPr="00135A3B" w:rsidRDefault="00867157" w:rsidP="007E1774">
            <w:pPr>
              <w:spacing w:line="360" w:lineRule="auto"/>
              <w:jc w:val="center"/>
              <w:rPr>
                <w:rFonts w:ascii="Arial" w:hAnsi="Arial" w:cs="Arial"/>
                <w:b/>
                <w:bCs/>
                <w:color w:val="000000"/>
                <w:sz w:val="18"/>
                <w:szCs w:val="18"/>
              </w:rPr>
            </w:pPr>
          </w:p>
        </w:tc>
      </w:tr>
      <w:tr w:rsidR="00867157" w:rsidRPr="00135A3B" w:rsidTr="007E1774">
        <w:trPr>
          <w:trHeight w:val="255"/>
        </w:trPr>
        <w:tc>
          <w:tcPr>
            <w:tcW w:w="0" w:type="auto"/>
            <w:tcBorders>
              <w:left w:val="single" w:sz="4" w:space="0" w:color="auto"/>
              <w:right w:val="nil"/>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Couro/Cerâmica/Tecido</w:t>
            </w:r>
          </w:p>
        </w:tc>
        <w:tc>
          <w:tcPr>
            <w:tcW w:w="0" w:type="auto"/>
            <w:tcBorders>
              <w:left w:val="nil"/>
              <w:right w:val="nil"/>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2,97</w:t>
            </w:r>
          </w:p>
        </w:tc>
        <w:tc>
          <w:tcPr>
            <w:tcW w:w="0" w:type="auto"/>
            <w:tcBorders>
              <w:left w:val="nil"/>
              <w:right w:val="single" w:sz="4" w:space="0" w:color="auto"/>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p>
        </w:tc>
      </w:tr>
      <w:tr w:rsidR="00867157" w:rsidRPr="00135A3B" w:rsidTr="007E1774">
        <w:trPr>
          <w:trHeight w:val="255"/>
        </w:trPr>
        <w:tc>
          <w:tcPr>
            <w:tcW w:w="0" w:type="auto"/>
            <w:tcBorders>
              <w:left w:val="single" w:sz="4" w:space="0" w:color="auto"/>
            </w:tcBorders>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Outros</w:t>
            </w:r>
          </w:p>
        </w:tc>
        <w:tc>
          <w:tcPr>
            <w:tcW w:w="0" w:type="auto"/>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7,29</w:t>
            </w:r>
          </w:p>
        </w:tc>
        <w:tc>
          <w:tcPr>
            <w:tcW w:w="0" w:type="auto"/>
            <w:tcBorders>
              <w:right w:val="single" w:sz="4" w:space="0" w:color="auto"/>
            </w:tcBorders>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11,21%</w:t>
            </w:r>
          </w:p>
        </w:tc>
      </w:tr>
      <w:tr w:rsidR="00867157" w:rsidRPr="00135A3B" w:rsidTr="007E1774">
        <w:trPr>
          <w:trHeight w:val="255"/>
        </w:trPr>
        <w:tc>
          <w:tcPr>
            <w:tcW w:w="0" w:type="auto"/>
            <w:tcBorders>
              <w:left w:val="single" w:sz="4" w:space="0" w:color="auto"/>
              <w:right w:val="nil"/>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Total</w:t>
            </w:r>
          </w:p>
        </w:tc>
        <w:tc>
          <w:tcPr>
            <w:tcW w:w="0" w:type="auto"/>
            <w:tcBorders>
              <w:left w:val="nil"/>
              <w:right w:val="nil"/>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100%</w:t>
            </w:r>
          </w:p>
        </w:tc>
        <w:tc>
          <w:tcPr>
            <w:tcW w:w="0" w:type="auto"/>
            <w:tcBorders>
              <w:left w:val="nil"/>
              <w:right w:val="single" w:sz="4" w:space="0" w:color="auto"/>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p>
        </w:tc>
      </w:tr>
      <w:tr w:rsidR="00867157" w:rsidRPr="00135A3B" w:rsidTr="007E1774">
        <w:trPr>
          <w:trHeight w:val="255"/>
        </w:trPr>
        <w:tc>
          <w:tcPr>
            <w:tcW w:w="0" w:type="auto"/>
            <w:gridSpan w:val="3"/>
            <w:tcBorders>
              <w:left w:val="single" w:sz="4" w:space="0" w:color="auto"/>
              <w:right w:val="single" w:sz="4" w:space="0" w:color="auto"/>
            </w:tcBorders>
            <w:noWrap/>
            <w:vAlign w:val="center"/>
          </w:tcPr>
          <w:p w:rsidR="00867157" w:rsidRPr="00135A3B" w:rsidRDefault="00867157" w:rsidP="007E1774">
            <w:pPr>
              <w:spacing w:line="360" w:lineRule="auto"/>
              <w:jc w:val="center"/>
              <w:rPr>
                <w:rFonts w:ascii="Arial" w:hAnsi="Arial" w:cs="Arial"/>
                <w:b/>
                <w:bCs/>
                <w:color w:val="000000"/>
                <w:sz w:val="18"/>
                <w:szCs w:val="18"/>
              </w:rPr>
            </w:pPr>
          </w:p>
        </w:tc>
      </w:tr>
      <w:tr w:rsidR="00867157" w:rsidRPr="00135A3B" w:rsidTr="007E1774">
        <w:trPr>
          <w:trHeight w:val="360"/>
        </w:trPr>
        <w:tc>
          <w:tcPr>
            <w:tcW w:w="0" w:type="auto"/>
            <w:gridSpan w:val="3"/>
            <w:tcBorders>
              <w:left w:val="single" w:sz="4" w:space="0" w:color="auto"/>
              <w:right w:val="single" w:sz="4" w:space="0" w:color="auto"/>
            </w:tcBorders>
            <w:shd w:val="clear" w:color="auto" w:fill="C0C0C0"/>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Plano</w:t>
            </w:r>
            <w:proofErr w:type="gramStart"/>
            <w:r w:rsidRPr="00135A3B">
              <w:rPr>
                <w:rFonts w:ascii="Arial" w:hAnsi="Arial" w:cs="Arial"/>
                <w:b/>
                <w:bCs/>
                <w:color w:val="000000"/>
                <w:sz w:val="18"/>
                <w:szCs w:val="18"/>
              </w:rPr>
              <w:t xml:space="preserve">  </w:t>
            </w:r>
            <w:proofErr w:type="gramEnd"/>
            <w:r w:rsidRPr="00135A3B">
              <w:rPr>
                <w:rFonts w:ascii="Arial" w:hAnsi="Arial" w:cs="Arial"/>
                <w:b/>
                <w:bCs/>
                <w:color w:val="000000"/>
                <w:sz w:val="18"/>
                <w:szCs w:val="18"/>
              </w:rPr>
              <w:t>de Resíduos Sólidos de Ourinhos</w:t>
            </w:r>
          </w:p>
        </w:tc>
      </w:tr>
      <w:tr w:rsidR="00867157" w:rsidRPr="00135A3B" w:rsidTr="007E1774">
        <w:trPr>
          <w:trHeight w:val="255"/>
        </w:trPr>
        <w:tc>
          <w:tcPr>
            <w:tcW w:w="0" w:type="auto"/>
            <w:tcBorders>
              <w:left w:val="single" w:sz="4" w:space="0" w:color="auto"/>
            </w:tcBorders>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Geração RSD (</w:t>
            </w:r>
            <w:proofErr w:type="spellStart"/>
            <w:r w:rsidRPr="00135A3B">
              <w:rPr>
                <w:rFonts w:ascii="Arial" w:hAnsi="Arial" w:cs="Arial"/>
                <w:b/>
                <w:bCs/>
                <w:color w:val="000000"/>
                <w:sz w:val="18"/>
                <w:szCs w:val="18"/>
              </w:rPr>
              <w:t>ton</w:t>
            </w:r>
            <w:proofErr w:type="spellEnd"/>
            <w:r w:rsidRPr="00135A3B">
              <w:rPr>
                <w:rFonts w:ascii="Arial" w:hAnsi="Arial" w:cs="Arial"/>
                <w:b/>
                <w:bCs/>
                <w:color w:val="000000"/>
                <w:sz w:val="18"/>
                <w:szCs w:val="18"/>
              </w:rPr>
              <w:t>/dia)</w:t>
            </w:r>
          </w:p>
        </w:tc>
        <w:tc>
          <w:tcPr>
            <w:tcW w:w="0" w:type="auto"/>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83.458,35 kg</w:t>
            </w:r>
          </w:p>
        </w:tc>
        <w:tc>
          <w:tcPr>
            <w:tcW w:w="0" w:type="auto"/>
            <w:tcBorders>
              <w:right w:val="single" w:sz="4" w:space="0" w:color="auto"/>
            </w:tcBorders>
            <w:noWrap/>
            <w:vAlign w:val="center"/>
          </w:tcPr>
          <w:p w:rsidR="00867157" w:rsidRPr="00135A3B" w:rsidRDefault="00867157" w:rsidP="007E1774">
            <w:pPr>
              <w:spacing w:line="360" w:lineRule="auto"/>
              <w:jc w:val="center"/>
              <w:rPr>
                <w:rFonts w:ascii="Arial" w:hAnsi="Arial" w:cs="Arial"/>
                <w:b/>
                <w:bCs/>
                <w:color w:val="000000"/>
                <w:sz w:val="18"/>
                <w:szCs w:val="18"/>
              </w:rPr>
            </w:pPr>
          </w:p>
        </w:tc>
      </w:tr>
      <w:tr w:rsidR="00867157" w:rsidRPr="00135A3B" w:rsidTr="007E1774">
        <w:trPr>
          <w:trHeight w:val="255"/>
        </w:trPr>
        <w:tc>
          <w:tcPr>
            <w:tcW w:w="0" w:type="auto"/>
            <w:tcBorders>
              <w:left w:val="single" w:sz="4" w:space="0" w:color="auto"/>
              <w:right w:val="nil"/>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Geração RSD (per capita)</w:t>
            </w:r>
          </w:p>
        </w:tc>
        <w:tc>
          <w:tcPr>
            <w:tcW w:w="0" w:type="auto"/>
            <w:tcBorders>
              <w:left w:val="nil"/>
              <w:right w:val="nil"/>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0,81 kg</w:t>
            </w:r>
          </w:p>
        </w:tc>
        <w:tc>
          <w:tcPr>
            <w:tcW w:w="0" w:type="auto"/>
            <w:tcBorders>
              <w:left w:val="nil"/>
              <w:right w:val="single" w:sz="4" w:space="0" w:color="auto"/>
            </w:tcBorders>
            <w:shd w:val="clear" w:color="auto" w:fill="C0C0C0"/>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Massa coletada per capita (indicador médio) MMA.</w:t>
            </w:r>
          </w:p>
        </w:tc>
      </w:tr>
      <w:tr w:rsidR="00867157" w:rsidRPr="00135A3B" w:rsidTr="007E1774">
        <w:trPr>
          <w:trHeight w:val="255"/>
        </w:trPr>
        <w:tc>
          <w:tcPr>
            <w:tcW w:w="0" w:type="auto"/>
            <w:tcBorders>
              <w:left w:val="single" w:sz="4" w:space="0" w:color="auto"/>
            </w:tcBorders>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Geração RSD secos (</w:t>
            </w:r>
            <w:proofErr w:type="spellStart"/>
            <w:r w:rsidRPr="00135A3B">
              <w:rPr>
                <w:rFonts w:ascii="Arial" w:hAnsi="Arial" w:cs="Arial"/>
                <w:b/>
                <w:bCs/>
                <w:color w:val="000000"/>
                <w:sz w:val="18"/>
                <w:szCs w:val="18"/>
              </w:rPr>
              <w:t>ton</w:t>
            </w:r>
            <w:proofErr w:type="spellEnd"/>
            <w:r w:rsidRPr="00135A3B">
              <w:rPr>
                <w:rFonts w:ascii="Arial" w:hAnsi="Arial" w:cs="Arial"/>
                <w:b/>
                <w:bCs/>
                <w:color w:val="000000"/>
                <w:sz w:val="18"/>
                <w:szCs w:val="18"/>
              </w:rPr>
              <w:t>/dia)</w:t>
            </w:r>
          </w:p>
        </w:tc>
        <w:tc>
          <w:tcPr>
            <w:tcW w:w="0" w:type="auto"/>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27.916,82 kg</w:t>
            </w:r>
          </w:p>
        </w:tc>
        <w:tc>
          <w:tcPr>
            <w:tcW w:w="0" w:type="auto"/>
            <w:tcBorders>
              <w:right w:val="single" w:sz="4" w:space="0" w:color="auto"/>
            </w:tcBorders>
            <w:noWrap/>
            <w:vAlign w:val="center"/>
          </w:tcPr>
          <w:p w:rsidR="00867157" w:rsidRPr="00135A3B" w:rsidRDefault="00867157" w:rsidP="007E1774">
            <w:pPr>
              <w:spacing w:line="360" w:lineRule="auto"/>
              <w:jc w:val="center"/>
              <w:rPr>
                <w:rFonts w:ascii="Arial" w:hAnsi="Arial" w:cs="Arial"/>
                <w:color w:val="000000"/>
                <w:sz w:val="18"/>
                <w:szCs w:val="18"/>
              </w:rPr>
            </w:pPr>
          </w:p>
        </w:tc>
      </w:tr>
      <w:tr w:rsidR="00867157" w:rsidRPr="00135A3B" w:rsidTr="007E1774">
        <w:trPr>
          <w:trHeight w:val="255"/>
        </w:trPr>
        <w:tc>
          <w:tcPr>
            <w:tcW w:w="0" w:type="auto"/>
            <w:tcBorders>
              <w:left w:val="single" w:sz="4" w:space="0" w:color="auto"/>
              <w:right w:val="nil"/>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Geração RSD secos (per capita)</w:t>
            </w:r>
          </w:p>
        </w:tc>
        <w:tc>
          <w:tcPr>
            <w:tcW w:w="0" w:type="auto"/>
            <w:tcBorders>
              <w:left w:val="nil"/>
              <w:right w:val="nil"/>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0,27 kg</w:t>
            </w:r>
          </w:p>
        </w:tc>
        <w:tc>
          <w:tcPr>
            <w:tcW w:w="0" w:type="auto"/>
            <w:tcBorders>
              <w:left w:val="nil"/>
              <w:right w:val="single" w:sz="4" w:space="0" w:color="auto"/>
            </w:tcBorders>
            <w:shd w:val="clear" w:color="auto" w:fill="C0C0C0"/>
            <w:noWrap/>
            <w:vAlign w:val="center"/>
          </w:tcPr>
          <w:p w:rsidR="00867157" w:rsidRPr="00135A3B" w:rsidRDefault="00867157" w:rsidP="007E1774">
            <w:pPr>
              <w:spacing w:line="360" w:lineRule="auto"/>
              <w:jc w:val="center"/>
              <w:rPr>
                <w:rFonts w:ascii="Arial" w:hAnsi="Arial" w:cs="Arial"/>
                <w:color w:val="000000"/>
                <w:sz w:val="18"/>
                <w:szCs w:val="18"/>
              </w:rPr>
            </w:pPr>
          </w:p>
        </w:tc>
      </w:tr>
      <w:tr w:rsidR="00867157" w:rsidRPr="00135A3B" w:rsidTr="007E1774">
        <w:trPr>
          <w:trHeight w:val="255"/>
        </w:trPr>
        <w:tc>
          <w:tcPr>
            <w:tcW w:w="0" w:type="auto"/>
            <w:tcBorders>
              <w:left w:val="single" w:sz="4" w:space="0" w:color="auto"/>
            </w:tcBorders>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Geração RSD Úmidos (</w:t>
            </w:r>
            <w:proofErr w:type="spellStart"/>
            <w:r w:rsidRPr="00135A3B">
              <w:rPr>
                <w:rFonts w:ascii="Arial" w:hAnsi="Arial" w:cs="Arial"/>
                <w:b/>
                <w:bCs/>
                <w:color w:val="000000"/>
                <w:sz w:val="18"/>
                <w:szCs w:val="18"/>
              </w:rPr>
              <w:t>ton</w:t>
            </w:r>
            <w:proofErr w:type="spellEnd"/>
            <w:r w:rsidRPr="00135A3B">
              <w:rPr>
                <w:rFonts w:ascii="Arial" w:hAnsi="Arial" w:cs="Arial"/>
                <w:b/>
                <w:bCs/>
                <w:color w:val="000000"/>
                <w:sz w:val="18"/>
                <w:szCs w:val="18"/>
              </w:rPr>
              <w:t>/dia)</w:t>
            </w:r>
          </w:p>
        </w:tc>
        <w:tc>
          <w:tcPr>
            <w:tcW w:w="0" w:type="auto"/>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46.185,85</w:t>
            </w:r>
          </w:p>
        </w:tc>
        <w:tc>
          <w:tcPr>
            <w:tcW w:w="0" w:type="auto"/>
            <w:tcBorders>
              <w:right w:val="single" w:sz="4" w:space="0" w:color="auto"/>
            </w:tcBorders>
            <w:noWrap/>
            <w:vAlign w:val="center"/>
          </w:tcPr>
          <w:p w:rsidR="00867157" w:rsidRPr="00135A3B" w:rsidRDefault="00867157" w:rsidP="007E1774">
            <w:pPr>
              <w:spacing w:line="360" w:lineRule="auto"/>
              <w:jc w:val="center"/>
              <w:rPr>
                <w:rFonts w:ascii="Arial" w:hAnsi="Arial" w:cs="Arial"/>
                <w:color w:val="000000"/>
                <w:sz w:val="18"/>
                <w:szCs w:val="18"/>
              </w:rPr>
            </w:pPr>
          </w:p>
        </w:tc>
      </w:tr>
      <w:tr w:rsidR="00867157" w:rsidRPr="00135A3B" w:rsidTr="007E1774">
        <w:trPr>
          <w:trHeight w:val="255"/>
        </w:trPr>
        <w:tc>
          <w:tcPr>
            <w:tcW w:w="0" w:type="auto"/>
            <w:tcBorders>
              <w:left w:val="single" w:sz="4" w:space="0" w:color="auto"/>
              <w:right w:val="nil"/>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Geração RSD Úmidos (per capita)</w:t>
            </w:r>
          </w:p>
        </w:tc>
        <w:tc>
          <w:tcPr>
            <w:tcW w:w="0" w:type="auto"/>
            <w:tcBorders>
              <w:left w:val="nil"/>
              <w:right w:val="nil"/>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0,45 kg</w:t>
            </w:r>
          </w:p>
        </w:tc>
        <w:tc>
          <w:tcPr>
            <w:tcW w:w="0" w:type="auto"/>
            <w:tcBorders>
              <w:left w:val="nil"/>
              <w:right w:val="single" w:sz="4" w:space="0" w:color="auto"/>
            </w:tcBorders>
            <w:shd w:val="clear" w:color="auto" w:fill="C0C0C0"/>
            <w:noWrap/>
            <w:vAlign w:val="center"/>
          </w:tcPr>
          <w:p w:rsidR="00867157" w:rsidRPr="00135A3B" w:rsidRDefault="00867157" w:rsidP="007E1774">
            <w:pPr>
              <w:spacing w:line="360" w:lineRule="auto"/>
              <w:jc w:val="center"/>
              <w:rPr>
                <w:rFonts w:ascii="Arial" w:hAnsi="Arial" w:cs="Arial"/>
                <w:color w:val="000000"/>
                <w:sz w:val="18"/>
                <w:szCs w:val="18"/>
              </w:rPr>
            </w:pPr>
          </w:p>
        </w:tc>
      </w:tr>
      <w:tr w:rsidR="00867157" w:rsidRPr="00135A3B" w:rsidTr="007E1774">
        <w:trPr>
          <w:trHeight w:val="255"/>
        </w:trPr>
        <w:tc>
          <w:tcPr>
            <w:tcW w:w="0" w:type="auto"/>
            <w:gridSpan w:val="3"/>
            <w:tcBorders>
              <w:left w:val="single" w:sz="4" w:space="0" w:color="auto"/>
              <w:right w:val="single" w:sz="4" w:space="0" w:color="auto"/>
            </w:tcBorders>
            <w:noWrap/>
            <w:vAlign w:val="center"/>
          </w:tcPr>
          <w:p w:rsidR="00867157" w:rsidRPr="00135A3B" w:rsidRDefault="00867157" w:rsidP="007E1774">
            <w:pPr>
              <w:spacing w:line="360" w:lineRule="auto"/>
              <w:jc w:val="center"/>
              <w:rPr>
                <w:rFonts w:ascii="Arial" w:hAnsi="Arial" w:cs="Arial"/>
                <w:b/>
                <w:bCs/>
                <w:color w:val="000000"/>
                <w:sz w:val="18"/>
                <w:szCs w:val="18"/>
              </w:rPr>
            </w:pPr>
          </w:p>
        </w:tc>
      </w:tr>
      <w:tr w:rsidR="00867157" w:rsidRPr="00135A3B" w:rsidTr="007E1774">
        <w:trPr>
          <w:trHeight w:val="255"/>
        </w:trPr>
        <w:tc>
          <w:tcPr>
            <w:tcW w:w="0" w:type="auto"/>
            <w:gridSpan w:val="3"/>
            <w:tcBorders>
              <w:left w:val="single" w:sz="4" w:space="0" w:color="auto"/>
              <w:right w:val="single" w:sz="4" w:space="0" w:color="auto"/>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Coleta Seletiva Solidária - Circuito Porta-Porta</w:t>
            </w:r>
          </w:p>
        </w:tc>
      </w:tr>
      <w:tr w:rsidR="00867157" w:rsidRPr="00135A3B" w:rsidTr="007E1774">
        <w:trPr>
          <w:trHeight w:val="255"/>
        </w:trPr>
        <w:tc>
          <w:tcPr>
            <w:tcW w:w="0" w:type="auto"/>
            <w:tcBorders>
              <w:left w:val="single" w:sz="4" w:space="0" w:color="auto"/>
            </w:tcBorders>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Meta de Adesão por dom.</w:t>
            </w:r>
          </w:p>
        </w:tc>
        <w:tc>
          <w:tcPr>
            <w:tcW w:w="0" w:type="auto"/>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70%</w:t>
            </w:r>
          </w:p>
        </w:tc>
        <w:tc>
          <w:tcPr>
            <w:tcW w:w="0" w:type="auto"/>
            <w:tcBorders>
              <w:right w:val="single" w:sz="4" w:space="0" w:color="auto"/>
            </w:tcBorders>
            <w:noWrap/>
            <w:vAlign w:val="center"/>
          </w:tcPr>
          <w:p w:rsidR="00867157" w:rsidRPr="00135A3B" w:rsidRDefault="00867157" w:rsidP="007E1774">
            <w:pPr>
              <w:spacing w:line="360" w:lineRule="auto"/>
              <w:jc w:val="center"/>
              <w:rPr>
                <w:rFonts w:ascii="Arial" w:hAnsi="Arial" w:cs="Arial"/>
                <w:color w:val="000000"/>
                <w:sz w:val="18"/>
                <w:szCs w:val="18"/>
              </w:rPr>
            </w:pPr>
          </w:p>
        </w:tc>
      </w:tr>
      <w:tr w:rsidR="00867157" w:rsidRPr="00135A3B" w:rsidTr="007E1774">
        <w:trPr>
          <w:trHeight w:val="255"/>
        </w:trPr>
        <w:tc>
          <w:tcPr>
            <w:tcW w:w="0" w:type="auto"/>
            <w:tcBorders>
              <w:left w:val="single" w:sz="4" w:space="0" w:color="auto"/>
              <w:right w:val="nil"/>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Estimativa de coleta de 70% adesão</w:t>
            </w:r>
          </w:p>
        </w:tc>
        <w:tc>
          <w:tcPr>
            <w:tcW w:w="0" w:type="auto"/>
            <w:tcBorders>
              <w:left w:val="nil"/>
              <w:right w:val="nil"/>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23.563</w:t>
            </w:r>
          </w:p>
        </w:tc>
        <w:tc>
          <w:tcPr>
            <w:tcW w:w="0" w:type="auto"/>
            <w:tcBorders>
              <w:left w:val="nil"/>
              <w:right w:val="single" w:sz="4" w:space="0" w:color="auto"/>
            </w:tcBorders>
            <w:shd w:val="clear" w:color="auto" w:fill="C0C0C0"/>
            <w:noWrap/>
            <w:vAlign w:val="center"/>
          </w:tcPr>
          <w:p w:rsidR="00867157" w:rsidRPr="00135A3B" w:rsidRDefault="00867157" w:rsidP="007E1774">
            <w:pPr>
              <w:spacing w:line="360" w:lineRule="auto"/>
              <w:jc w:val="center"/>
              <w:rPr>
                <w:rFonts w:ascii="Arial" w:hAnsi="Arial" w:cs="Arial"/>
                <w:color w:val="000000"/>
                <w:sz w:val="18"/>
                <w:szCs w:val="18"/>
              </w:rPr>
            </w:pPr>
          </w:p>
        </w:tc>
      </w:tr>
      <w:tr w:rsidR="00867157" w:rsidRPr="00135A3B" w:rsidTr="007E1774">
        <w:trPr>
          <w:trHeight w:val="255"/>
        </w:trPr>
        <w:tc>
          <w:tcPr>
            <w:tcW w:w="0" w:type="auto"/>
            <w:tcBorders>
              <w:left w:val="single" w:sz="4" w:space="0" w:color="auto"/>
            </w:tcBorders>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Estimativa de coleta de (</w:t>
            </w:r>
            <w:proofErr w:type="spellStart"/>
            <w:r w:rsidRPr="00135A3B">
              <w:rPr>
                <w:rFonts w:ascii="Arial" w:hAnsi="Arial" w:cs="Arial"/>
                <w:b/>
                <w:bCs/>
                <w:color w:val="000000"/>
                <w:sz w:val="18"/>
                <w:szCs w:val="18"/>
              </w:rPr>
              <w:t>ton</w:t>
            </w:r>
            <w:proofErr w:type="spellEnd"/>
            <w:r w:rsidRPr="00135A3B">
              <w:rPr>
                <w:rFonts w:ascii="Arial" w:hAnsi="Arial" w:cs="Arial"/>
                <w:b/>
                <w:bCs/>
                <w:color w:val="000000"/>
                <w:sz w:val="18"/>
                <w:szCs w:val="18"/>
              </w:rPr>
              <w:t>/dia)</w:t>
            </w:r>
          </w:p>
        </w:tc>
        <w:tc>
          <w:tcPr>
            <w:tcW w:w="0" w:type="auto"/>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19.468</w:t>
            </w:r>
          </w:p>
        </w:tc>
        <w:tc>
          <w:tcPr>
            <w:tcW w:w="0" w:type="auto"/>
            <w:tcBorders>
              <w:right w:val="single" w:sz="4" w:space="0" w:color="auto"/>
            </w:tcBorders>
            <w:noWrap/>
            <w:vAlign w:val="center"/>
          </w:tcPr>
          <w:p w:rsidR="00867157" w:rsidRPr="00135A3B" w:rsidRDefault="00867157" w:rsidP="007E1774">
            <w:pPr>
              <w:spacing w:line="360" w:lineRule="auto"/>
              <w:jc w:val="center"/>
              <w:rPr>
                <w:rFonts w:ascii="Arial" w:hAnsi="Arial" w:cs="Arial"/>
                <w:color w:val="000000"/>
                <w:sz w:val="18"/>
                <w:szCs w:val="18"/>
              </w:rPr>
            </w:pPr>
          </w:p>
        </w:tc>
      </w:tr>
      <w:tr w:rsidR="00867157" w:rsidRPr="00135A3B" w:rsidTr="007E1774">
        <w:trPr>
          <w:trHeight w:val="300"/>
        </w:trPr>
        <w:tc>
          <w:tcPr>
            <w:tcW w:w="0" w:type="auto"/>
            <w:tcBorders>
              <w:left w:val="single" w:sz="4" w:space="0" w:color="auto"/>
              <w:bottom w:val="single" w:sz="4" w:space="0" w:color="auto"/>
              <w:right w:val="nil"/>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Estimativa de Coleta Seletiva (</w:t>
            </w:r>
            <w:proofErr w:type="spellStart"/>
            <w:r w:rsidRPr="00135A3B">
              <w:rPr>
                <w:rFonts w:ascii="Arial" w:hAnsi="Arial" w:cs="Arial"/>
                <w:b/>
                <w:bCs/>
                <w:color w:val="000000"/>
                <w:sz w:val="18"/>
                <w:szCs w:val="18"/>
              </w:rPr>
              <w:t>ton</w:t>
            </w:r>
            <w:proofErr w:type="spellEnd"/>
            <w:r w:rsidRPr="00135A3B">
              <w:rPr>
                <w:rFonts w:ascii="Arial" w:hAnsi="Arial" w:cs="Arial"/>
                <w:b/>
                <w:bCs/>
                <w:color w:val="000000"/>
                <w:sz w:val="18"/>
                <w:szCs w:val="18"/>
              </w:rPr>
              <w:t>/mês)</w:t>
            </w:r>
          </w:p>
        </w:tc>
        <w:tc>
          <w:tcPr>
            <w:tcW w:w="0" w:type="auto"/>
            <w:tcBorders>
              <w:left w:val="nil"/>
              <w:bottom w:val="single" w:sz="4" w:space="0" w:color="auto"/>
              <w:right w:val="nil"/>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428.297,76</w:t>
            </w:r>
          </w:p>
        </w:tc>
        <w:tc>
          <w:tcPr>
            <w:tcW w:w="0" w:type="auto"/>
            <w:tcBorders>
              <w:left w:val="nil"/>
              <w:bottom w:val="single" w:sz="4" w:space="0" w:color="auto"/>
              <w:right w:val="single" w:sz="4" w:space="0" w:color="auto"/>
            </w:tcBorders>
            <w:shd w:val="clear" w:color="auto" w:fill="C0C0C0"/>
            <w:noWrap/>
            <w:vAlign w:val="center"/>
          </w:tcPr>
          <w:p w:rsidR="00867157" w:rsidRPr="00135A3B" w:rsidRDefault="00867157" w:rsidP="007E1774">
            <w:pPr>
              <w:spacing w:line="360" w:lineRule="auto"/>
              <w:jc w:val="center"/>
              <w:rPr>
                <w:rFonts w:ascii="Arial" w:hAnsi="Arial" w:cs="Arial"/>
                <w:color w:val="000000"/>
                <w:sz w:val="18"/>
                <w:szCs w:val="18"/>
              </w:rPr>
            </w:pPr>
          </w:p>
        </w:tc>
      </w:tr>
    </w:tbl>
    <w:p w:rsidR="00867157" w:rsidRPr="00135A3B" w:rsidRDefault="00867157" w:rsidP="00867157">
      <w:pPr>
        <w:spacing w:line="360" w:lineRule="auto"/>
        <w:jc w:val="both"/>
        <w:rPr>
          <w:rFonts w:ascii="Arial" w:hAnsi="Arial" w:cs="Arial"/>
          <w:b/>
          <w:bCs/>
          <w:sz w:val="18"/>
          <w:szCs w:val="18"/>
        </w:rPr>
      </w:pPr>
      <w:r w:rsidRPr="00135A3B">
        <w:rPr>
          <w:rFonts w:ascii="Arial" w:hAnsi="Arial" w:cs="Arial"/>
          <w:b/>
          <w:bCs/>
          <w:sz w:val="18"/>
          <w:szCs w:val="18"/>
        </w:rPr>
        <w:t>Fonte: Consultoria do INSEA</w:t>
      </w:r>
    </w:p>
    <w:p w:rsidR="00867157" w:rsidRPr="00135A3B" w:rsidRDefault="00867157" w:rsidP="00867157">
      <w:pPr>
        <w:spacing w:before="100" w:beforeAutospacing="1" w:after="100" w:afterAutospacing="1" w:line="360" w:lineRule="auto"/>
        <w:jc w:val="both"/>
        <w:rPr>
          <w:rFonts w:ascii="Arial" w:hAnsi="Arial" w:cs="Arial"/>
          <w:sz w:val="18"/>
          <w:szCs w:val="18"/>
        </w:rPr>
      </w:pPr>
      <w:r w:rsidRPr="00135A3B">
        <w:rPr>
          <w:rFonts w:ascii="Arial" w:hAnsi="Arial" w:cs="Arial"/>
          <w:bCs/>
          <w:sz w:val="18"/>
          <w:szCs w:val="18"/>
        </w:rPr>
        <w:lastRenderedPageBreak/>
        <w:t>Caracterização da Composição dos Resíduos Sólidos Urbano no Município de Ourinhos</w:t>
      </w:r>
    </w:p>
    <w:tbl>
      <w:tblPr>
        <w:tblW w:w="7616" w:type="dxa"/>
        <w:jc w:val="center"/>
        <w:tblInd w:w="287" w:type="dxa"/>
        <w:tblBorders>
          <w:top w:val="single" w:sz="8" w:space="0" w:color="000000"/>
          <w:bottom w:val="single" w:sz="8" w:space="0" w:color="000000"/>
        </w:tblBorders>
        <w:tblLook w:val="00A0" w:firstRow="1" w:lastRow="0" w:firstColumn="1" w:lastColumn="0" w:noHBand="0" w:noVBand="0"/>
      </w:tblPr>
      <w:tblGrid>
        <w:gridCol w:w="5285"/>
        <w:gridCol w:w="2331"/>
      </w:tblGrid>
      <w:tr w:rsidR="00867157" w:rsidRPr="00135A3B" w:rsidTr="007E1774">
        <w:trPr>
          <w:jc w:val="center"/>
        </w:trPr>
        <w:tc>
          <w:tcPr>
            <w:tcW w:w="5285" w:type="dxa"/>
            <w:tcBorders>
              <w:top w:val="single" w:sz="4" w:space="0" w:color="auto"/>
              <w:left w:val="single" w:sz="4" w:space="0" w:color="auto"/>
              <w:bottom w:val="single" w:sz="8" w:space="0" w:color="000000"/>
              <w:right w:val="nil"/>
            </w:tcBorders>
            <w:vAlign w:val="center"/>
          </w:tcPr>
          <w:p w:rsidR="00867157" w:rsidRPr="00135A3B" w:rsidRDefault="00867157" w:rsidP="007E1774">
            <w:pPr>
              <w:spacing w:before="100" w:beforeAutospacing="1" w:after="100" w:afterAutospacing="1" w:line="360" w:lineRule="auto"/>
              <w:jc w:val="center"/>
              <w:rPr>
                <w:rFonts w:ascii="Arial" w:hAnsi="Arial" w:cs="Arial"/>
                <w:b/>
                <w:bCs/>
                <w:sz w:val="18"/>
                <w:szCs w:val="18"/>
              </w:rPr>
            </w:pPr>
            <w:r w:rsidRPr="00135A3B">
              <w:rPr>
                <w:rFonts w:ascii="Arial" w:hAnsi="Arial" w:cs="Arial"/>
                <w:b/>
                <w:bCs/>
                <w:sz w:val="18"/>
                <w:szCs w:val="18"/>
              </w:rPr>
              <w:t>TIPO DE MATERIAL</w:t>
            </w:r>
          </w:p>
        </w:tc>
        <w:tc>
          <w:tcPr>
            <w:tcW w:w="2331" w:type="dxa"/>
            <w:tcBorders>
              <w:top w:val="single" w:sz="4" w:space="0" w:color="auto"/>
              <w:left w:val="nil"/>
              <w:bottom w:val="single" w:sz="8" w:space="0" w:color="000000"/>
              <w:right w:val="single" w:sz="4" w:space="0" w:color="auto"/>
            </w:tcBorders>
            <w:vAlign w:val="center"/>
          </w:tcPr>
          <w:p w:rsidR="00867157" w:rsidRPr="00135A3B" w:rsidRDefault="00867157" w:rsidP="007E1774">
            <w:pPr>
              <w:spacing w:before="100" w:beforeAutospacing="1" w:after="100" w:afterAutospacing="1" w:line="360" w:lineRule="auto"/>
              <w:jc w:val="center"/>
              <w:rPr>
                <w:rFonts w:ascii="Arial" w:hAnsi="Arial" w:cs="Arial"/>
                <w:b/>
                <w:bCs/>
                <w:sz w:val="18"/>
                <w:szCs w:val="18"/>
              </w:rPr>
            </w:pPr>
            <w:r w:rsidRPr="00135A3B">
              <w:rPr>
                <w:rFonts w:ascii="Arial" w:hAnsi="Arial" w:cs="Arial"/>
                <w:b/>
                <w:bCs/>
                <w:sz w:val="18"/>
                <w:szCs w:val="18"/>
              </w:rPr>
              <w:t>% EM PESO</w:t>
            </w:r>
          </w:p>
        </w:tc>
      </w:tr>
      <w:tr w:rsidR="00867157" w:rsidRPr="00135A3B" w:rsidTr="007E1774">
        <w:trPr>
          <w:jc w:val="center"/>
        </w:trPr>
        <w:tc>
          <w:tcPr>
            <w:tcW w:w="5285" w:type="dxa"/>
            <w:tcBorders>
              <w:left w:val="single" w:sz="4" w:space="0" w:color="auto"/>
              <w:right w:val="nil"/>
            </w:tcBorders>
            <w:shd w:val="clear" w:color="auto" w:fill="C0C0C0"/>
            <w:vAlign w:val="center"/>
          </w:tcPr>
          <w:p w:rsidR="00867157" w:rsidRPr="00135A3B" w:rsidRDefault="00867157" w:rsidP="007E1774">
            <w:pPr>
              <w:spacing w:before="100" w:beforeAutospacing="1" w:after="100" w:afterAutospacing="1" w:line="360" w:lineRule="auto"/>
              <w:jc w:val="center"/>
              <w:rPr>
                <w:rFonts w:ascii="Arial" w:hAnsi="Arial" w:cs="Arial"/>
                <w:b/>
                <w:bCs/>
                <w:sz w:val="18"/>
                <w:szCs w:val="18"/>
              </w:rPr>
            </w:pPr>
            <w:r w:rsidRPr="00135A3B">
              <w:rPr>
                <w:rFonts w:ascii="Arial" w:hAnsi="Arial" w:cs="Arial"/>
                <w:b/>
                <w:bCs/>
                <w:sz w:val="18"/>
                <w:szCs w:val="18"/>
              </w:rPr>
              <w:t>MATÉRIA ORGÂNICA</w:t>
            </w:r>
          </w:p>
        </w:tc>
        <w:tc>
          <w:tcPr>
            <w:tcW w:w="2331" w:type="dxa"/>
            <w:tcBorders>
              <w:left w:val="nil"/>
              <w:right w:val="single" w:sz="4" w:space="0" w:color="auto"/>
            </w:tcBorders>
            <w:shd w:val="clear" w:color="auto" w:fill="C0C0C0"/>
            <w:vAlign w:val="center"/>
          </w:tcPr>
          <w:p w:rsidR="00867157" w:rsidRPr="00135A3B" w:rsidRDefault="00867157" w:rsidP="007E1774">
            <w:pPr>
              <w:spacing w:before="100" w:beforeAutospacing="1" w:after="100" w:afterAutospacing="1" w:line="360" w:lineRule="auto"/>
              <w:jc w:val="center"/>
              <w:rPr>
                <w:rFonts w:ascii="Arial" w:hAnsi="Arial" w:cs="Arial"/>
                <w:sz w:val="18"/>
                <w:szCs w:val="18"/>
              </w:rPr>
            </w:pPr>
            <w:r w:rsidRPr="00135A3B">
              <w:rPr>
                <w:rFonts w:ascii="Arial" w:hAnsi="Arial" w:cs="Arial"/>
                <w:sz w:val="18"/>
                <w:szCs w:val="18"/>
              </w:rPr>
              <w:t>55,34</w:t>
            </w:r>
          </w:p>
        </w:tc>
      </w:tr>
      <w:tr w:rsidR="00867157" w:rsidRPr="00135A3B" w:rsidTr="007E1774">
        <w:trPr>
          <w:jc w:val="center"/>
        </w:trPr>
        <w:tc>
          <w:tcPr>
            <w:tcW w:w="5285" w:type="dxa"/>
            <w:tcBorders>
              <w:left w:val="single" w:sz="4" w:space="0" w:color="auto"/>
            </w:tcBorders>
            <w:vAlign w:val="center"/>
          </w:tcPr>
          <w:p w:rsidR="00867157" w:rsidRPr="00135A3B" w:rsidRDefault="00867157" w:rsidP="007E1774">
            <w:pPr>
              <w:spacing w:before="100" w:beforeAutospacing="1" w:after="100" w:afterAutospacing="1" w:line="360" w:lineRule="auto"/>
              <w:jc w:val="center"/>
              <w:rPr>
                <w:rFonts w:ascii="Arial" w:hAnsi="Arial" w:cs="Arial"/>
                <w:b/>
                <w:bCs/>
                <w:sz w:val="18"/>
                <w:szCs w:val="18"/>
              </w:rPr>
            </w:pPr>
            <w:r w:rsidRPr="00135A3B">
              <w:rPr>
                <w:rFonts w:ascii="Arial" w:hAnsi="Arial" w:cs="Arial"/>
                <w:b/>
                <w:bCs/>
                <w:sz w:val="18"/>
                <w:szCs w:val="18"/>
              </w:rPr>
              <w:t>PAPEL - PAPELÃO</w:t>
            </w:r>
          </w:p>
        </w:tc>
        <w:tc>
          <w:tcPr>
            <w:tcW w:w="2331" w:type="dxa"/>
            <w:tcBorders>
              <w:right w:val="single" w:sz="4" w:space="0" w:color="auto"/>
            </w:tcBorders>
            <w:vAlign w:val="center"/>
          </w:tcPr>
          <w:p w:rsidR="00867157" w:rsidRPr="00135A3B" w:rsidRDefault="00867157" w:rsidP="007E1774">
            <w:pPr>
              <w:spacing w:before="100" w:beforeAutospacing="1" w:after="100" w:afterAutospacing="1" w:line="360" w:lineRule="auto"/>
              <w:jc w:val="center"/>
              <w:rPr>
                <w:rFonts w:ascii="Arial" w:hAnsi="Arial" w:cs="Arial"/>
                <w:sz w:val="18"/>
                <w:szCs w:val="18"/>
              </w:rPr>
            </w:pPr>
            <w:r w:rsidRPr="00135A3B">
              <w:rPr>
                <w:rFonts w:ascii="Arial" w:hAnsi="Arial" w:cs="Arial"/>
                <w:sz w:val="18"/>
                <w:szCs w:val="18"/>
              </w:rPr>
              <w:t>14,60</w:t>
            </w:r>
          </w:p>
        </w:tc>
      </w:tr>
      <w:tr w:rsidR="00867157" w:rsidRPr="00135A3B" w:rsidTr="007E1774">
        <w:trPr>
          <w:jc w:val="center"/>
        </w:trPr>
        <w:tc>
          <w:tcPr>
            <w:tcW w:w="5285" w:type="dxa"/>
            <w:tcBorders>
              <w:left w:val="single" w:sz="4" w:space="0" w:color="auto"/>
              <w:right w:val="nil"/>
            </w:tcBorders>
            <w:shd w:val="clear" w:color="auto" w:fill="C0C0C0"/>
            <w:vAlign w:val="center"/>
          </w:tcPr>
          <w:p w:rsidR="00867157" w:rsidRPr="00135A3B" w:rsidRDefault="00867157" w:rsidP="007E1774">
            <w:pPr>
              <w:spacing w:before="100" w:beforeAutospacing="1" w:after="100" w:afterAutospacing="1" w:line="360" w:lineRule="auto"/>
              <w:jc w:val="center"/>
              <w:rPr>
                <w:rFonts w:ascii="Arial" w:hAnsi="Arial" w:cs="Arial"/>
                <w:b/>
                <w:bCs/>
                <w:sz w:val="18"/>
                <w:szCs w:val="18"/>
              </w:rPr>
            </w:pPr>
            <w:r w:rsidRPr="00135A3B">
              <w:rPr>
                <w:rFonts w:ascii="Arial" w:hAnsi="Arial" w:cs="Arial"/>
                <w:b/>
                <w:bCs/>
                <w:sz w:val="18"/>
                <w:szCs w:val="18"/>
              </w:rPr>
              <w:t>PLÁSTICOS</w:t>
            </w:r>
          </w:p>
        </w:tc>
        <w:tc>
          <w:tcPr>
            <w:tcW w:w="2331" w:type="dxa"/>
            <w:tcBorders>
              <w:left w:val="nil"/>
              <w:right w:val="single" w:sz="4" w:space="0" w:color="auto"/>
            </w:tcBorders>
            <w:shd w:val="clear" w:color="auto" w:fill="C0C0C0"/>
            <w:vAlign w:val="center"/>
          </w:tcPr>
          <w:p w:rsidR="00867157" w:rsidRPr="00135A3B" w:rsidRDefault="00867157" w:rsidP="007E1774">
            <w:pPr>
              <w:spacing w:before="100" w:beforeAutospacing="1" w:after="100" w:afterAutospacing="1" w:line="360" w:lineRule="auto"/>
              <w:jc w:val="center"/>
              <w:rPr>
                <w:rFonts w:ascii="Arial" w:hAnsi="Arial" w:cs="Arial"/>
                <w:sz w:val="18"/>
                <w:szCs w:val="18"/>
              </w:rPr>
            </w:pPr>
            <w:r w:rsidRPr="00135A3B">
              <w:rPr>
                <w:rFonts w:ascii="Arial" w:hAnsi="Arial" w:cs="Arial"/>
                <w:sz w:val="18"/>
                <w:szCs w:val="18"/>
              </w:rPr>
              <w:t>13,70</w:t>
            </w:r>
          </w:p>
        </w:tc>
      </w:tr>
      <w:tr w:rsidR="00867157" w:rsidRPr="00135A3B" w:rsidTr="007E1774">
        <w:trPr>
          <w:jc w:val="center"/>
        </w:trPr>
        <w:tc>
          <w:tcPr>
            <w:tcW w:w="5285" w:type="dxa"/>
            <w:tcBorders>
              <w:left w:val="single" w:sz="4" w:space="0" w:color="auto"/>
            </w:tcBorders>
            <w:vAlign w:val="center"/>
          </w:tcPr>
          <w:p w:rsidR="00867157" w:rsidRPr="00135A3B" w:rsidRDefault="00867157" w:rsidP="007E1774">
            <w:pPr>
              <w:spacing w:before="100" w:beforeAutospacing="1" w:after="100" w:afterAutospacing="1" w:line="360" w:lineRule="auto"/>
              <w:jc w:val="center"/>
              <w:rPr>
                <w:rFonts w:ascii="Arial" w:hAnsi="Arial" w:cs="Arial"/>
                <w:b/>
                <w:bCs/>
                <w:sz w:val="18"/>
                <w:szCs w:val="18"/>
              </w:rPr>
            </w:pPr>
            <w:r w:rsidRPr="00135A3B">
              <w:rPr>
                <w:rFonts w:ascii="Arial" w:hAnsi="Arial" w:cs="Arial"/>
                <w:b/>
                <w:bCs/>
                <w:sz w:val="18"/>
                <w:szCs w:val="18"/>
              </w:rPr>
              <w:t>METAL FERROSO</w:t>
            </w:r>
          </w:p>
        </w:tc>
        <w:tc>
          <w:tcPr>
            <w:tcW w:w="2331" w:type="dxa"/>
            <w:tcBorders>
              <w:right w:val="single" w:sz="4" w:space="0" w:color="auto"/>
            </w:tcBorders>
            <w:vAlign w:val="center"/>
          </w:tcPr>
          <w:p w:rsidR="00867157" w:rsidRPr="00135A3B" w:rsidRDefault="00867157" w:rsidP="007E1774">
            <w:pPr>
              <w:spacing w:before="100" w:beforeAutospacing="1" w:after="100" w:afterAutospacing="1" w:line="360" w:lineRule="auto"/>
              <w:jc w:val="center"/>
              <w:rPr>
                <w:rFonts w:ascii="Arial" w:hAnsi="Arial" w:cs="Arial"/>
                <w:sz w:val="18"/>
                <w:szCs w:val="18"/>
              </w:rPr>
            </w:pPr>
            <w:r w:rsidRPr="00135A3B">
              <w:rPr>
                <w:rFonts w:ascii="Arial" w:hAnsi="Arial" w:cs="Arial"/>
                <w:sz w:val="18"/>
                <w:szCs w:val="18"/>
              </w:rPr>
              <w:t>2,87</w:t>
            </w:r>
          </w:p>
        </w:tc>
      </w:tr>
      <w:tr w:rsidR="00867157" w:rsidRPr="00135A3B" w:rsidTr="007E1774">
        <w:trPr>
          <w:jc w:val="center"/>
        </w:trPr>
        <w:tc>
          <w:tcPr>
            <w:tcW w:w="5285" w:type="dxa"/>
            <w:tcBorders>
              <w:left w:val="single" w:sz="4" w:space="0" w:color="auto"/>
              <w:right w:val="nil"/>
            </w:tcBorders>
            <w:shd w:val="clear" w:color="auto" w:fill="C0C0C0"/>
            <w:vAlign w:val="center"/>
          </w:tcPr>
          <w:p w:rsidR="00867157" w:rsidRPr="00135A3B" w:rsidRDefault="00867157" w:rsidP="007E1774">
            <w:pPr>
              <w:spacing w:before="100" w:beforeAutospacing="1" w:after="100" w:afterAutospacing="1" w:line="360" w:lineRule="auto"/>
              <w:jc w:val="center"/>
              <w:rPr>
                <w:rFonts w:ascii="Arial" w:hAnsi="Arial" w:cs="Arial"/>
                <w:b/>
                <w:bCs/>
                <w:sz w:val="18"/>
                <w:szCs w:val="18"/>
              </w:rPr>
            </w:pPr>
            <w:r w:rsidRPr="00135A3B">
              <w:rPr>
                <w:rFonts w:ascii="Arial" w:hAnsi="Arial" w:cs="Arial"/>
                <w:b/>
                <w:bCs/>
                <w:sz w:val="18"/>
                <w:szCs w:val="18"/>
              </w:rPr>
              <w:t>ALUMÍNIO</w:t>
            </w:r>
          </w:p>
        </w:tc>
        <w:tc>
          <w:tcPr>
            <w:tcW w:w="2331" w:type="dxa"/>
            <w:tcBorders>
              <w:left w:val="nil"/>
              <w:right w:val="single" w:sz="4" w:space="0" w:color="auto"/>
            </w:tcBorders>
            <w:shd w:val="clear" w:color="auto" w:fill="C0C0C0"/>
            <w:vAlign w:val="center"/>
          </w:tcPr>
          <w:p w:rsidR="00867157" w:rsidRPr="00135A3B" w:rsidRDefault="00867157" w:rsidP="007E1774">
            <w:pPr>
              <w:spacing w:before="100" w:beforeAutospacing="1" w:after="100" w:afterAutospacing="1" w:line="360" w:lineRule="auto"/>
              <w:jc w:val="center"/>
              <w:rPr>
                <w:rFonts w:ascii="Arial" w:hAnsi="Arial" w:cs="Arial"/>
                <w:sz w:val="18"/>
                <w:szCs w:val="18"/>
              </w:rPr>
            </w:pPr>
            <w:r w:rsidRPr="00135A3B">
              <w:rPr>
                <w:rFonts w:ascii="Arial" w:hAnsi="Arial" w:cs="Arial"/>
                <w:sz w:val="18"/>
                <w:szCs w:val="18"/>
              </w:rPr>
              <w:t>0,20</w:t>
            </w:r>
          </w:p>
        </w:tc>
      </w:tr>
      <w:tr w:rsidR="00867157" w:rsidRPr="00135A3B" w:rsidTr="007E1774">
        <w:trPr>
          <w:jc w:val="center"/>
        </w:trPr>
        <w:tc>
          <w:tcPr>
            <w:tcW w:w="5285" w:type="dxa"/>
            <w:tcBorders>
              <w:left w:val="single" w:sz="4" w:space="0" w:color="auto"/>
            </w:tcBorders>
            <w:vAlign w:val="center"/>
          </w:tcPr>
          <w:p w:rsidR="00867157" w:rsidRPr="00135A3B" w:rsidRDefault="00867157" w:rsidP="007E1774">
            <w:pPr>
              <w:spacing w:before="100" w:beforeAutospacing="1" w:after="100" w:afterAutospacing="1" w:line="360" w:lineRule="auto"/>
              <w:jc w:val="center"/>
              <w:rPr>
                <w:rFonts w:ascii="Arial" w:hAnsi="Arial" w:cs="Arial"/>
                <w:b/>
                <w:bCs/>
                <w:sz w:val="18"/>
                <w:szCs w:val="18"/>
              </w:rPr>
            </w:pPr>
            <w:r w:rsidRPr="00135A3B">
              <w:rPr>
                <w:rFonts w:ascii="Arial" w:hAnsi="Arial" w:cs="Arial"/>
                <w:b/>
                <w:bCs/>
                <w:sz w:val="18"/>
                <w:szCs w:val="18"/>
              </w:rPr>
              <w:t>VIDRO</w:t>
            </w:r>
          </w:p>
        </w:tc>
        <w:tc>
          <w:tcPr>
            <w:tcW w:w="2331" w:type="dxa"/>
            <w:tcBorders>
              <w:right w:val="single" w:sz="4" w:space="0" w:color="auto"/>
            </w:tcBorders>
            <w:vAlign w:val="center"/>
          </w:tcPr>
          <w:p w:rsidR="00867157" w:rsidRPr="00135A3B" w:rsidRDefault="00867157" w:rsidP="007E1774">
            <w:pPr>
              <w:spacing w:before="100" w:beforeAutospacing="1" w:after="100" w:afterAutospacing="1" w:line="360" w:lineRule="auto"/>
              <w:jc w:val="center"/>
              <w:rPr>
                <w:rFonts w:ascii="Arial" w:hAnsi="Arial" w:cs="Arial"/>
                <w:sz w:val="18"/>
                <w:szCs w:val="18"/>
              </w:rPr>
            </w:pPr>
            <w:r w:rsidRPr="00135A3B">
              <w:rPr>
                <w:rFonts w:ascii="Arial" w:hAnsi="Arial" w:cs="Arial"/>
                <w:sz w:val="18"/>
                <w:szCs w:val="18"/>
              </w:rPr>
              <w:t>2,08</w:t>
            </w:r>
          </w:p>
        </w:tc>
      </w:tr>
      <w:tr w:rsidR="00867157" w:rsidRPr="00135A3B" w:rsidTr="007E1774">
        <w:trPr>
          <w:jc w:val="center"/>
        </w:trPr>
        <w:tc>
          <w:tcPr>
            <w:tcW w:w="5285" w:type="dxa"/>
            <w:tcBorders>
              <w:left w:val="single" w:sz="4" w:space="0" w:color="auto"/>
              <w:right w:val="nil"/>
            </w:tcBorders>
            <w:shd w:val="clear" w:color="auto" w:fill="C0C0C0"/>
            <w:vAlign w:val="center"/>
          </w:tcPr>
          <w:p w:rsidR="00867157" w:rsidRPr="00135A3B" w:rsidRDefault="00867157" w:rsidP="007E1774">
            <w:pPr>
              <w:spacing w:before="100" w:beforeAutospacing="1" w:after="100" w:afterAutospacing="1" w:line="360" w:lineRule="auto"/>
              <w:jc w:val="center"/>
              <w:rPr>
                <w:rFonts w:ascii="Arial" w:hAnsi="Arial" w:cs="Arial"/>
                <w:b/>
                <w:bCs/>
                <w:sz w:val="18"/>
                <w:szCs w:val="18"/>
              </w:rPr>
            </w:pPr>
            <w:r w:rsidRPr="00135A3B">
              <w:rPr>
                <w:rFonts w:ascii="Arial" w:hAnsi="Arial" w:cs="Arial"/>
                <w:b/>
                <w:bCs/>
                <w:sz w:val="18"/>
                <w:szCs w:val="18"/>
              </w:rPr>
              <w:t>MADEIRA</w:t>
            </w:r>
          </w:p>
        </w:tc>
        <w:tc>
          <w:tcPr>
            <w:tcW w:w="2331" w:type="dxa"/>
            <w:tcBorders>
              <w:left w:val="nil"/>
              <w:right w:val="single" w:sz="4" w:space="0" w:color="auto"/>
            </w:tcBorders>
            <w:shd w:val="clear" w:color="auto" w:fill="C0C0C0"/>
            <w:vAlign w:val="center"/>
          </w:tcPr>
          <w:p w:rsidR="00867157" w:rsidRPr="00135A3B" w:rsidRDefault="00867157" w:rsidP="007E1774">
            <w:pPr>
              <w:spacing w:before="100" w:beforeAutospacing="1" w:after="100" w:afterAutospacing="1" w:line="360" w:lineRule="auto"/>
              <w:jc w:val="center"/>
              <w:rPr>
                <w:rFonts w:ascii="Arial" w:hAnsi="Arial" w:cs="Arial"/>
                <w:sz w:val="18"/>
                <w:szCs w:val="18"/>
              </w:rPr>
            </w:pPr>
            <w:r w:rsidRPr="00135A3B">
              <w:rPr>
                <w:rFonts w:ascii="Arial" w:hAnsi="Arial" w:cs="Arial"/>
                <w:sz w:val="18"/>
                <w:szCs w:val="18"/>
              </w:rPr>
              <w:t>0,95</w:t>
            </w:r>
          </w:p>
        </w:tc>
      </w:tr>
      <w:tr w:rsidR="00867157" w:rsidRPr="00135A3B" w:rsidTr="007E1774">
        <w:trPr>
          <w:jc w:val="center"/>
        </w:trPr>
        <w:tc>
          <w:tcPr>
            <w:tcW w:w="5285" w:type="dxa"/>
            <w:tcBorders>
              <w:left w:val="single" w:sz="4" w:space="0" w:color="auto"/>
            </w:tcBorders>
            <w:vAlign w:val="center"/>
          </w:tcPr>
          <w:p w:rsidR="00867157" w:rsidRPr="00135A3B" w:rsidRDefault="00867157" w:rsidP="007E1774">
            <w:pPr>
              <w:spacing w:before="100" w:beforeAutospacing="1" w:after="100" w:afterAutospacing="1" w:line="360" w:lineRule="auto"/>
              <w:jc w:val="center"/>
              <w:rPr>
                <w:rFonts w:ascii="Arial" w:hAnsi="Arial" w:cs="Arial"/>
                <w:b/>
                <w:bCs/>
                <w:sz w:val="18"/>
                <w:szCs w:val="18"/>
              </w:rPr>
            </w:pPr>
            <w:r w:rsidRPr="00135A3B">
              <w:rPr>
                <w:rFonts w:ascii="Arial" w:hAnsi="Arial" w:cs="Arial"/>
                <w:b/>
                <w:bCs/>
                <w:sz w:val="18"/>
                <w:szCs w:val="18"/>
              </w:rPr>
              <w:t>COURO/ CERÂMICA/ TECIDO/ MADEIRA</w:t>
            </w:r>
          </w:p>
        </w:tc>
        <w:tc>
          <w:tcPr>
            <w:tcW w:w="2331" w:type="dxa"/>
            <w:tcBorders>
              <w:right w:val="single" w:sz="4" w:space="0" w:color="auto"/>
            </w:tcBorders>
            <w:vAlign w:val="center"/>
          </w:tcPr>
          <w:p w:rsidR="00867157" w:rsidRPr="00135A3B" w:rsidRDefault="00867157" w:rsidP="007E1774">
            <w:pPr>
              <w:spacing w:before="100" w:beforeAutospacing="1" w:after="100" w:afterAutospacing="1" w:line="360" w:lineRule="auto"/>
              <w:jc w:val="center"/>
              <w:rPr>
                <w:rFonts w:ascii="Arial" w:hAnsi="Arial" w:cs="Arial"/>
                <w:sz w:val="18"/>
                <w:szCs w:val="18"/>
              </w:rPr>
            </w:pPr>
            <w:r w:rsidRPr="00135A3B">
              <w:rPr>
                <w:rFonts w:ascii="Arial" w:hAnsi="Arial" w:cs="Arial"/>
                <w:sz w:val="18"/>
                <w:szCs w:val="18"/>
              </w:rPr>
              <w:t>2,97</w:t>
            </w:r>
          </w:p>
        </w:tc>
      </w:tr>
      <w:tr w:rsidR="00867157" w:rsidRPr="00135A3B" w:rsidTr="007E1774">
        <w:trPr>
          <w:jc w:val="center"/>
        </w:trPr>
        <w:tc>
          <w:tcPr>
            <w:tcW w:w="5285" w:type="dxa"/>
            <w:tcBorders>
              <w:left w:val="single" w:sz="4" w:space="0" w:color="auto"/>
              <w:bottom w:val="single" w:sz="4" w:space="0" w:color="auto"/>
              <w:right w:val="nil"/>
            </w:tcBorders>
            <w:shd w:val="clear" w:color="auto" w:fill="C0C0C0"/>
            <w:vAlign w:val="center"/>
          </w:tcPr>
          <w:p w:rsidR="00867157" w:rsidRPr="00135A3B" w:rsidRDefault="00867157" w:rsidP="007E1774">
            <w:pPr>
              <w:spacing w:before="100" w:beforeAutospacing="1" w:after="100" w:afterAutospacing="1" w:line="360" w:lineRule="auto"/>
              <w:jc w:val="center"/>
              <w:rPr>
                <w:rFonts w:ascii="Arial" w:hAnsi="Arial" w:cs="Arial"/>
                <w:b/>
                <w:bCs/>
                <w:sz w:val="18"/>
                <w:szCs w:val="18"/>
              </w:rPr>
            </w:pPr>
            <w:r w:rsidRPr="00135A3B">
              <w:rPr>
                <w:rFonts w:ascii="Arial" w:hAnsi="Arial" w:cs="Arial"/>
                <w:b/>
                <w:bCs/>
                <w:sz w:val="18"/>
                <w:szCs w:val="18"/>
              </w:rPr>
              <w:t>OUTROS</w:t>
            </w:r>
          </w:p>
        </w:tc>
        <w:tc>
          <w:tcPr>
            <w:tcW w:w="2331" w:type="dxa"/>
            <w:tcBorders>
              <w:left w:val="nil"/>
              <w:bottom w:val="single" w:sz="4" w:space="0" w:color="auto"/>
              <w:right w:val="single" w:sz="4" w:space="0" w:color="auto"/>
            </w:tcBorders>
            <w:shd w:val="clear" w:color="auto" w:fill="C0C0C0"/>
            <w:vAlign w:val="center"/>
          </w:tcPr>
          <w:p w:rsidR="00867157" w:rsidRPr="00135A3B" w:rsidRDefault="00867157" w:rsidP="007E1774">
            <w:pPr>
              <w:spacing w:before="100" w:beforeAutospacing="1" w:after="100" w:afterAutospacing="1" w:line="360" w:lineRule="auto"/>
              <w:jc w:val="center"/>
              <w:rPr>
                <w:rFonts w:ascii="Arial" w:hAnsi="Arial" w:cs="Arial"/>
                <w:sz w:val="18"/>
                <w:szCs w:val="18"/>
              </w:rPr>
            </w:pPr>
            <w:r w:rsidRPr="00135A3B">
              <w:rPr>
                <w:rFonts w:ascii="Arial" w:hAnsi="Arial" w:cs="Arial"/>
                <w:sz w:val="18"/>
                <w:szCs w:val="18"/>
              </w:rPr>
              <w:t>7,29</w:t>
            </w:r>
          </w:p>
        </w:tc>
      </w:tr>
    </w:tbl>
    <w:p w:rsidR="00867157" w:rsidRPr="00135A3B" w:rsidRDefault="00867157" w:rsidP="00867157">
      <w:pPr>
        <w:spacing w:line="360" w:lineRule="auto"/>
        <w:ind w:left="708" w:firstLine="708"/>
        <w:jc w:val="both"/>
        <w:rPr>
          <w:rFonts w:ascii="Arial" w:hAnsi="Arial" w:cs="Arial"/>
          <w:b/>
          <w:bCs/>
          <w:sz w:val="18"/>
          <w:szCs w:val="18"/>
        </w:rPr>
      </w:pPr>
      <w:r w:rsidRPr="00135A3B">
        <w:rPr>
          <w:rFonts w:ascii="Arial" w:hAnsi="Arial" w:cs="Arial"/>
          <w:sz w:val="18"/>
          <w:szCs w:val="18"/>
        </w:rPr>
        <w:t xml:space="preserve"> </w:t>
      </w:r>
      <w:r w:rsidRPr="00135A3B">
        <w:rPr>
          <w:rFonts w:ascii="Arial" w:hAnsi="Arial" w:cs="Arial"/>
          <w:b/>
          <w:bCs/>
          <w:sz w:val="18"/>
          <w:szCs w:val="18"/>
        </w:rPr>
        <w:t>Fonte: site da Superintendência de Água e Esgoto de Ourinhos (SAE) - 2014</w:t>
      </w:r>
    </w:p>
    <w:p w:rsidR="00D20FE7" w:rsidRPr="00135A3B" w:rsidRDefault="00D20FE7" w:rsidP="00867157">
      <w:pPr>
        <w:spacing w:line="360" w:lineRule="auto"/>
        <w:jc w:val="center"/>
        <w:rPr>
          <w:rFonts w:ascii="Arial" w:hAnsi="Arial" w:cs="Arial"/>
          <w:b/>
          <w:bCs/>
          <w:sz w:val="18"/>
          <w:szCs w:val="18"/>
        </w:rPr>
      </w:pPr>
    </w:p>
    <w:p w:rsidR="00867157" w:rsidRPr="00135A3B" w:rsidRDefault="00867157" w:rsidP="00867157">
      <w:pPr>
        <w:spacing w:line="360" w:lineRule="auto"/>
        <w:jc w:val="center"/>
        <w:rPr>
          <w:rFonts w:ascii="Arial" w:hAnsi="Arial" w:cs="Arial"/>
          <w:b/>
          <w:bCs/>
          <w:sz w:val="18"/>
          <w:szCs w:val="18"/>
        </w:rPr>
      </w:pPr>
      <w:r w:rsidRPr="00135A3B">
        <w:rPr>
          <w:rFonts w:ascii="Arial" w:hAnsi="Arial" w:cs="Arial"/>
          <w:b/>
          <w:bCs/>
          <w:sz w:val="18"/>
          <w:szCs w:val="18"/>
        </w:rPr>
        <w:t>Estimativa de Geração RSD</w:t>
      </w:r>
    </w:p>
    <w:p w:rsidR="00867157" w:rsidRPr="00135A3B" w:rsidRDefault="00867157" w:rsidP="00867157">
      <w:pPr>
        <w:spacing w:line="360" w:lineRule="auto"/>
        <w:rPr>
          <w:rFonts w:ascii="Arial" w:hAnsi="Arial" w:cs="Arial"/>
          <w:b/>
          <w:bCs/>
          <w:sz w:val="18"/>
          <w:szCs w:val="18"/>
        </w:rPr>
      </w:pPr>
    </w:p>
    <w:tbl>
      <w:tblPr>
        <w:tblW w:w="0" w:type="auto"/>
        <w:jc w:val="center"/>
        <w:tblInd w:w="-23" w:type="dxa"/>
        <w:tblBorders>
          <w:top w:val="single" w:sz="8" w:space="0" w:color="000000"/>
          <w:bottom w:val="single" w:sz="8" w:space="0" w:color="000000"/>
        </w:tblBorders>
        <w:tblLook w:val="00A0" w:firstRow="1" w:lastRow="0" w:firstColumn="1" w:lastColumn="0" w:noHBand="0" w:noVBand="0"/>
      </w:tblPr>
      <w:tblGrid>
        <w:gridCol w:w="2188"/>
        <w:gridCol w:w="1485"/>
        <w:gridCol w:w="564"/>
        <w:gridCol w:w="564"/>
        <w:gridCol w:w="3598"/>
      </w:tblGrid>
      <w:tr w:rsidR="00867157" w:rsidRPr="00135A3B" w:rsidTr="007E1774">
        <w:trPr>
          <w:trHeight w:val="536"/>
          <w:jc w:val="center"/>
        </w:trPr>
        <w:tc>
          <w:tcPr>
            <w:tcW w:w="6779" w:type="dxa"/>
            <w:gridSpan w:val="5"/>
            <w:tcBorders>
              <w:top w:val="single" w:sz="4" w:space="0" w:color="auto"/>
              <w:left w:val="single" w:sz="4" w:space="0" w:color="auto"/>
              <w:bottom w:val="single" w:sz="8" w:space="0" w:color="000000"/>
              <w:right w:val="single" w:sz="4" w:space="0" w:color="auto"/>
            </w:tcBorders>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População por Bairros - Ourinhos</w:t>
            </w:r>
          </w:p>
        </w:tc>
      </w:tr>
      <w:tr w:rsidR="00867157" w:rsidRPr="00135A3B" w:rsidTr="007E1774">
        <w:trPr>
          <w:trHeight w:val="1013"/>
          <w:jc w:val="center"/>
        </w:trPr>
        <w:tc>
          <w:tcPr>
            <w:tcW w:w="1661" w:type="dxa"/>
            <w:tcBorders>
              <w:left w:val="single" w:sz="4" w:space="0" w:color="auto"/>
              <w:right w:val="nil"/>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Bairros</w:t>
            </w:r>
          </w:p>
        </w:tc>
        <w:tc>
          <w:tcPr>
            <w:tcW w:w="0" w:type="auto"/>
            <w:tcBorders>
              <w:left w:val="nil"/>
              <w:right w:val="nil"/>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População</w:t>
            </w:r>
          </w:p>
        </w:tc>
        <w:tc>
          <w:tcPr>
            <w:tcW w:w="0" w:type="auto"/>
            <w:gridSpan w:val="2"/>
            <w:tcBorders>
              <w:left w:val="nil"/>
              <w:right w:val="nil"/>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Domicílios</w:t>
            </w:r>
          </w:p>
        </w:tc>
        <w:tc>
          <w:tcPr>
            <w:tcW w:w="0" w:type="auto"/>
            <w:tcBorders>
              <w:left w:val="nil"/>
              <w:right w:val="single" w:sz="4" w:space="0" w:color="auto"/>
            </w:tcBorders>
            <w:shd w:val="clear" w:color="auto" w:fill="C0C0C0"/>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Estimativa de Geração RSD (per capita)</w:t>
            </w:r>
          </w:p>
        </w:tc>
      </w:tr>
      <w:tr w:rsidR="00867157" w:rsidRPr="00135A3B" w:rsidTr="007E1774">
        <w:trPr>
          <w:trHeight w:val="254"/>
          <w:jc w:val="center"/>
        </w:trPr>
        <w:tc>
          <w:tcPr>
            <w:tcW w:w="1661" w:type="dxa"/>
            <w:tcBorders>
              <w:left w:val="single" w:sz="4" w:space="0" w:color="auto"/>
            </w:tcBorders>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Aeroporto</w:t>
            </w:r>
          </w:p>
        </w:tc>
        <w:tc>
          <w:tcPr>
            <w:tcW w:w="0" w:type="auto"/>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2.684</w:t>
            </w:r>
          </w:p>
        </w:tc>
        <w:tc>
          <w:tcPr>
            <w:tcW w:w="0" w:type="auto"/>
            <w:gridSpan w:val="2"/>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866</w:t>
            </w:r>
          </w:p>
        </w:tc>
        <w:tc>
          <w:tcPr>
            <w:tcW w:w="0" w:type="auto"/>
            <w:tcBorders>
              <w:right w:val="single" w:sz="4" w:space="0" w:color="auto"/>
            </w:tcBorders>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724,68</w:t>
            </w:r>
          </w:p>
        </w:tc>
      </w:tr>
      <w:tr w:rsidR="00867157" w:rsidRPr="00135A3B" w:rsidTr="007E1774">
        <w:trPr>
          <w:trHeight w:val="254"/>
          <w:jc w:val="center"/>
        </w:trPr>
        <w:tc>
          <w:tcPr>
            <w:tcW w:w="1661" w:type="dxa"/>
            <w:tcBorders>
              <w:left w:val="single" w:sz="4" w:space="0" w:color="auto"/>
              <w:right w:val="nil"/>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Barra Funda</w:t>
            </w:r>
          </w:p>
        </w:tc>
        <w:tc>
          <w:tcPr>
            <w:tcW w:w="0" w:type="auto"/>
            <w:tcBorders>
              <w:left w:val="nil"/>
              <w:right w:val="nil"/>
            </w:tcBorders>
            <w:shd w:val="clear" w:color="auto" w:fill="C0C0C0"/>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7.309</w:t>
            </w:r>
          </w:p>
        </w:tc>
        <w:tc>
          <w:tcPr>
            <w:tcW w:w="0" w:type="auto"/>
            <w:gridSpan w:val="2"/>
            <w:tcBorders>
              <w:left w:val="nil"/>
              <w:right w:val="nil"/>
            </w:tcBorders>
            <w:shd w:val="clear" w:color="auto" w:fill="C0C0C0"/>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2.358</w:t>
            </w:r>
          </w:p>
        </w:tc>
        <w:tc>
          <w:tcPr>
            <w:tcW w:w="0" w:type="auto"/>
            <w:tcBorders>
              <w:left w:val="nil"/>
              <w:right w:val="single" w:sz="4" w:space="0" w:color="auto"/>
            </w:tcBorders>
            <w:shd w:val="clear" w:color="auto" w:fill="C0C0C0"/>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1.973,43</w:t>
            </w:r>
          </w:p>
        </w:tc>
      </w:tr>
      <w:tr w:rsidR="00867157" w:rsidRPr="00135A3B" w:rsidTr="007E1774">
        <w:trPr>
          <w:trHeight w:val="254"/>
          <w:jc w:val="center"/>
        </w:trPr>
        <w:tc>
          <w:tcPr>
            <w:tcW w:w="1661" w:type="dxa"/>
            <w:tcBorders>
              <w:left w:val="single" w:sz="4" w:space="0" w:color="auto"/>
            </w:tcBorders>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Centro</w:t>
            </w:r>
          </w:p>
        </w:tc>
        <w:tc>
          <w:tcPr>
            <w:tcW w:w="0" w:type="auto"/>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4.655</w:t>
            </w:r>
          </w:p>
        </w:tc>
        <w:tc>
          <w:tcPr>
            <w:tcW w:w="0" w:type="auto"/>
            <w:gridSpan w:val="2"/>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1.502</w:t>
            </w:r>
          </w:p>
        </w:tc>
        <w:tc>
          <w:tcPr>
            <w:tcW w:w="0" w:type="auto"/>
            <w:tcBorders>
              <w:right w:val="single" w:sz="4" w:space="0" w:color="auto"/>
            </w:tcBorders>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1.256,85</w:t>
            </w:r>
          </w:p>
        </w:tc>
      </w:tr>
      <w:tr w:rsidR="00867157" w:rsidRPr="00135A3B" w:rsidTr="007E1774">
        <w:trPr>
          <w:trHeight w:val="254"/>
          <w:jc w:val="center"/>
        </w:trPr>
        <w:tc>
          <w:tcPr>
            <w:tcW w:w="1661" w:type="dxa"/>
            <w:tcBorders>
              <w:left w:val="single" w:sz="4" w:space="0" w:color="auto"/>
              <w:right w:val="nil"/>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proofErr w:type="gramStart"/>
            <w:r w:rsidRPr="00135A3B">
              <w:rPr>
                <w:rFonts w:ascii="Arial" w:hAnsi="Arial" w:cs="Arial"/>
                <w:b/>
                <w:bCs/>
                <w:color w:val="000000"/>
                <w:sz w:val="18"/>
                <w:szCs w:val="18"/>
              </w:rPr>
              <w:t>Cohab</w:t>
            </w:r>
            <w:proofErr w:type="gramEnd"/>
          </w:p>
        </w:tc>
        <w:tc>
          <w:tcPr>
            <w:tcW w:w="0" w:type="auto"/>
            <w:tcBorders>
              <w:left w:val="nil"/>
              <w:right w:val="nil"/>
            </w:tcBorders>
            <w:shd w:val="clear" w:color="auto" w:fill="C0C0C0"/>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5.096</w:t>
            </w:r>
          </w:p>
        </w:tc>
        <w:tc>
          <w:tcPr>
            <w:tcW w:w="0" w:type="auto"/>
            <w:gridSpan w:val="2"/>
            <w:tcBorders>
              <w:left w:val="nil"/>
              <w:right w:val="nil"/>
            </w:tcBorders>
            <w:shd w:val="clear" w:color="auto" w:fill="C0C0C0"/>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1.644</w:t>
            </w:r>
          </w:p>
        </w:tc>
        <w:tc>
          <w:tcPr>
            <w:tcW w:w="0" w:type="auto"/>
            <w:tcBorders>
              <w:left w:val="nil"/>
              <w:right w:val="single" w:sz="4" w:space="0" w:color="auto"/>
            </w:tcBorders>
            <w:shd w:val="clear" w:color="auto" w:fill="C0C0C0"/>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1.375,92</w:t>
            </w:r>
          </w:p>
        </w:tc>
      </w:tr>
      <w:tr w:rsidR="00867157" w:rsidRPr="00135A3B" w:rsidTr="007E1774">
        <w:trPr>
          <w:trHeight w:val="254"/>
          <w:jc w:val="center"/>
        </w:trPr>
        <w:tc>
          <w:tcPr>
            <w:tcW w:w="1661" w:type="dxa"/>
            <w:tcBorders>
              <w:left w:val="single" w:sz="4" w:space="0" w:color="auto"/>
            </w:tcBorders>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Itajubi</w:t>
            </w:r>
          </w:p>
        </w:tc>
        <w:tc>
          <w:tcPr>
            <w:tcW w:w="0" w:type="auto"/>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6.227</w:t>
            </w:r>
          </w:p>
        </w:tc>
        <w:tc>
          <w:tcPr>
            <w:tcW w:w="0" w:type="auto"/>
            <w:gridSpan w:val="2"/>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2.009</w:t>
            </w:r>
          </w:p>
        </w:tc>
        <w:tc>
          <w:tcPr>
            <w:tcW w:w="0" w:type="auto"/>
            <w:tcBorders>
              <w:right w:val="single" w:sz="4" w:space="0" w:color="auto"/>
            </w:tcBorders>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1.681,29</w:t>
            </w:r>
          </w:p>
        </w:tc>
      </w:tr>
      <w:tr w:rsidR="00867157" w:rsidRPr="00135A3B" w:rsidTr="007E1774">
        <w:trPr>
          <w:trHeight w:val="254"/>
          <w:jc w:val="center"/>
        </w:trPr>
        <w:tc>
          <w:tcPr>
            <w:tcW w:w="1661" w:type="dxa"/>
            <w:tcBorders>
              <w:left w:val="single" w:sz="4" w:space="0" w:color="auto"/>
              <w:right w:val="nil"/>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proofErr w:type="spellStart"/>
            <w:r w:rsidRPr="00135A3B">
              <w:rPr>
                <w:rFonts w:ascii="Arial" w:hAnsi="Arial" w:cs="Arial"/>
                <w:b/>
                <w:bCs/>
                <w:color w:val="000000"/>
                <w:sz w:val="18"/>
                <w:szCs w:val="18"/>
              </w:rPr>
              <w:t>Jd</w:t>
            </w:r>
            <w:proofErr w:type="spellEnd"/>
            <w:r w:rsidRPr="00135A3B">
              <w:rPr>
                <w:rFonts w:ascii="Arial" w:hAnsi="Arial" w:cs="Arial"/>
                <w:b/>
                <w:bCs/>
                <w:color w:val="000000"/>
                <w:sz w:val="18"/>
                <w:szCs w:val="18"/>
              </w:rPr>
              <w:t xml:space="preserve"> </w:t>
            </w:r>
            <w:proofErr w:type="spellStart"/>
            <w:r w:rsidRPr="00135A3B">
              <w:rPr>
                <w:rFonts w:ascii="Arial" w:hAnsi="Arial" w:cs="Arial"/>
                <w:b/>
                <w:bCs/>
                <w:color w:val="000000"/>
                <w:sz w:val="18"/>
                <w:szCs w:val="18"/>
              </w:rPr>
              <w:t>America</w:t>
            </w:r>
            <w:proofErr w:type="spellEnd"/>
          </w:p>
        </w:tc>
        <w:tc>
          <w:tcPr>
            <w:tcW w:w="0" w:type="auto"/>
            <w:tcBorders>
              <w:left w:val="nil"/>
              <w:right w:val="nil"/>
            </w:tcBorders>
            <w:shd w:val="clear" w:color="auto" w:fill="C0C0C0"/>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3.523</w:t>
            </w:r>
          </w:p>
        </w:tc>
        <w:tc>
          <w:tcPr>
            <w:tcW w:w="0" w:type="auto"/>
            <w:gridSpan w:val="2"/>
            <w:tcBorders>
              <w:left w:val="nil"/>
              <w:right w:val="nil"/>
            </w:tcBorders>
            <w:shd w:val="clear" w:color="auto" w:fill="C0C0C0"/>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1.136</w:t>
            </w:r>
          </w:p>
        </w:tc>
        <w:tc>
          <w:tcPr>
            <w:tcW w:w="0" w:type="auto"/>
            <w:tcBorders>
              <w:left w:val="nil"/>
              <w:right w:val="single" w:sz="4" w:space="0" w:color="auto"/>
            </w:tcBorders>
            <w:shd w:val="clear" w:color="auto" w:fill="C0C0C0"/>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951,21</w:t>
            </w:r>
          </w:p>
        </w:tc>
      </w:tr>
      <w:tr w:rsidR="00867157" w:rsidRPr="00135A3B" w:rsidTr="007E1774">
        <w:trPr>
          <w:trHeight w:val="254"/>
          <w:jc w:val="center"/>
        </w:trPr>
        <w:tc>
          <w:tcPr>
            <w:tcW w:w="1661" w:type="dxa"/>
            <w:tcBorders>
              <w:left w:val="single" w:sz="4" w:space="0" w:color="auto"/>
            </w:tcBorders>
            <w:noWrap/>
            <w:vAlign w:val="center"/>
          </w:tcPr>
          <w:p w:rsidR="00867157" w:rsidRPr="00135A3B" w:rsidRDefault="00867157" w:rsidP="007E1774">
            <w:pPr>
              <w:spacing w:line="360" w:lineRule="auto"/>
              <w:jc w:val="center"/>
              <w:rPr>
                <w:rFonts w:ascii="Arial" w:hAnsi="Arial" w:cs="Arial"/>
                <w:b/>
                <w:bCs/>
                <w:color w:val="000000"/>
                <w:sz w:val="18"/>
                <w:szCs w:val="18"/>
              </w:rPr>
            </w:pPr>
            <w:proofErr w:type="spellStart"/>
            <w:r w:rsidRPr="00135A3B">
              <w:rPr>
                <w:rFonts w:ascii="Arial" w:hAnsi="Arial" w:cs="Arial"/>
                <w:b/>
                <w:bCs/>
                <w:color w:val="000000"/>
                <w:sz w:val="18"/>
                <w:szCs w:val="18"/>
              </w:rPr>
              <w:t>Jd</w:t>
            </w:r>
            <w:proofErr w:type="spellEnd"/>
            <w:r w:rsidRPr="00135A3B">
              <w:rPr>
                <w:rFonts w:ascii="Arial" w:hAnsi="Arial" w:cs="Arial"/>
                <w:b/>
                <w:bCs/>
                <w:color w:val="000000"/>
                <w:sz w:val="18"/>
                <w:szCs w:val="18"/>
              </w:rPr>
              <w:t xml:space="preserve"> Anchieta</w:t>
            </w:r>
          </w:p>
        </w:tc>
        <w:tc>
          <w:tcPr>
            <w:tcW w:w="0" w:type="auto"/>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10.078</w:t>
            </w:r>
          </w:p>
        </w:tc>
        <w:tc>
          <w:tcPr>
            <w:tcW w:w="0" w:type="auto"/>
            <w:gridSpan w:val="2"/>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3.251</w:t>
            </w:r>
          </w:p>
        </w:tc>
        <w:tc>
          <w:tcPr>
            <w:tcW w:w="0" w:type="auto"/>
            <w:tcBorders>
              <w:right w:val="single" w:sz="4" w:space="0" w:color="auto"/>
            </w:tcBorders>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2.721,06</w:t>
            </w:r>
          </w:p>
        </w:tc>
      </w:tr>
      <w:tr w:rsidR="00867157" w:rsidRPr="00135A3B" w:rsidTr="007E1774">
        <w:trPr>
          <w:trHeight w:val="254"/>
          <w:jc w:val="center"/>
        </w:trPr>
        <w:tc>
          <w:tcPr>
            <w:tcW w:w="1661" w:type="dxa"/>
            <w:tcBorders>
              <w:left w:val="single" w:sz="4" w:space="0" w:color="auto"/>
              <w:right w:val="nil"/>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proofErr w:type="spellStart"/>
            <w:r w:rsidRPr="00135A3B">
              <w:rPr>
                <w:rFonts w:ascii="Arial" w:hAnsi="Arial" w:cs="Arial"/>
                <w:b/>
                <w:bCs/>
                <w:color w:val="000000"/>
                <w:sz w:val="18"/>
                <w:szCs w:val="18"/>
              </w:rPr>
              <w:t>Jd</w:t>
            </w:r>
            <w:proofErr w:type="spellEnd"/>
            <w:r w:rsidRPr="00135A3B">
              <w:rPr>
                <w:rFonts w:ascii="Arial" w:hAnsi="Arial" w:cs="Arial"/>
                <w:b/>
                <w:bCs/>
                <w:color w:val="000000"/>
                <w:sz w:val="18"/>
                <w:szCs w:val="18"/>
              </w:rPr>
              <w:t xml:space="preserve"> Eldorado</w:t>
            </w:r>
          </w:p>
        </w:tc>
        <w:tc>
          <w:tcPr>
            <w:tcW w:w="0" w:type="auto"/>
            <w:tcBorders>
              <w:left w:val="nil"/>
              <w:right w:val="nil"/>
            </w:tcBorders>
            <w:shd w:val="clear" w:color="auto" w:fill="C0C0C0"/>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6.561</w:t>
            </w:r>
          </w:p>
        </w:tc>
        <w:tc>
          <w:tcPr>
            <w:tcW w:w="0" w:type="auto"/>
            <w:gridSpan w:val="2"/>
            <w:tcBorders>
              <w:left w:val="nil"/>
              <w:right w:val="nil"/>
            </w:tcBorders>
            <w:shd w:val="clear" w:color="auto" w:fill="C0C0C0"/>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2.116</w:t>
            </w:r>
          </w:p>
        </w:tc>
        <w:tc>
          <w:tcPr>
            <w:tcW w:w="0" w:type="auto"/>
            <w:tcBorders>
              <w:left w:val="nil"/>
              <w:right w:val="single" w:sz="4" w:space="0" w:color="auto"/>
            </w:tcBorders>
            <w:shd w:val="clear" w:color="auto" w:fill="C0C0C0"/>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1.771,47</w:t>
            </w:r>
          </w:p>
        </w:tc>
      </w:tr>
      <w:tr w:rsidR="00867157" w:rsidRPr="00135A3B" w:rsidTr="007E1774">
        <w:trPr>
          <w:trHeight w:val="254"/>
          <w:jc w:val="center"/>
        </w:trPr>
        <w:tc>
          <w:tcPr>
            <w:tcW w:w="1661" w:type="dxa"/>
            <w:tcBorders>
              <w:left w:val="single" w:sz="4" w:space="0" w:color="auto"/>
            </w:tcBorders>
            <w:noWrap/>
            <w:vAlign w:val="center"/>
          </w:tcPr>
          <w:p w:rsidR="00867157" w:rsidRPr="00135A3B" w:rsidRDefault="00867157" w:rsidP="007E1774">
            <w:pPr>
              <w:spacing w:line="360" w:lineRule="auto"/>
              <w:jc w:val="center"/>
              <w:rPr>
                <w:rFonts w:ascii="Arial" w:hAnsi="Arial" w:cs="Arial"/>
                <w:b/>
                <w:bCs/>
                <w:color w:val="000000"/>
                <w:sz w:val="18"/>
                <w:szCs w:val="18"/>
              </w:rPr>
            </w:pPr>
            <w:proofErr w:type="spellStart"/>
            <w:r w:rsidRPr="00135A3B">
              <w:rPr>
                <w:rFonts w:ascii="Arial" w:hAnsi="Arial" w:cs="Arial"/>
                <w:b/>
                <w:bCs/>
                <w:color w:val="000000"/>
                <w:sz w:val="18"/>
                <w:szCs w:val="18"/>
              </w:rPr>
              <w:t>Jd</w:t>
            </w:r>
            <w:proofErr w:type="spellEnd"/>
            <w:r w:rsidRPr="00135A3B">
              <w:rPr>
                <w:rFonts w:ascii="Arial" w:hAnsi="Arial" w:cs="Arial"/>
                <w:b/>
                <w:bCs/>
                <w:color w:val="000000"/>
                <w:sz w:val="18"/>
                <w:szCs w:val="18"/>
              </w:rPr>
              <w:t xml:space="preserve"> Josefina</w:t>
            </w:r>
          </w:p>
        </w:tc>
        <w:tc>
          <w:tcPr>
            <w:tcW w:w="0" w:type="auto"/>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4.325</w:t>
            </w:r>
          </w:p>
        </w:tc>
        <w:tc>
          <w:tcPr>
            <w:tcW w:w="0" w:type="auto"/>
            <w:gridSpan w:val="2"/>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1.395</w:t>
            </w:r>
          </w:p>
        </w:tc>
        <w:tc>
          <w:tcPr>
            <w:tcW w:w="0" w:type="auto"/>
            <w:tcBorders>
              <w:right w:val="single" w:sz="4" w:space="0" w:color="auto"/>
            </w:tcBorders>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1.167,75</w:t>
            </w:r>
          </w:p>
        </w:tc>
      </w:tr>
      <w:tr w:rsidR="00867157" w:rsidRPr="00135A3B" w:rsidTr="007E1774">
        <w:trPr>
          <w:trHeight w:val="254"/>
          <w:jc w:val="center"/>
        </w:trPr>
        <w:tc>
          <w:tcPr>
            <w:tcW w:w="1661" w:type="dxa"/>
            <w:tcBorders>
              <w:left w:val="single" w:sz="4" w:space="0" w:color="auto"/>
              <w:right w:val="nil"/>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proofErr w:type="spellStart"/>
            <w:r w:rsidRPr="00135A3B">
              <w:rPr>
                <w:rFonts w:ascii="Arial" w:hAnsi="Arial" w:cs="Arial"/>
                <w:b/>
                <w:bCs/>
                <w:color w:val="000000"/>
                <w:sz w:val="18"/>
                <w:szCs w:val="18"/>
              </w:rPr>
              <w:t>Jd</w:t>
            </w:r>
            <w:proofErr w:type="spellEnd"/>
            <w:r w:rsidRPr="00135A3B">
              <w:rPr>
                <w:rFonts w:ascii="Arial" w:hAnsi="Arial" w:cs="Arial"/>
                <w:b/>
                <w:bCs/>
                <w:color w:val="000000"/>
                <w:sz w:val="18"/>
                <w:szCs w:val="18"/>
              </w:rPr>
              <w:t xml:space="preserve"> Matilde</w:t>
            </w:r>
          </w:p>
        </w:tc>
        <w:tc>
          <w:tcPr>
            <w:tcW w:w="0" w:type="auto"/>
            <w:tcBorders>
              <w:left w:val="nil"/>
              <w:right w:val="nil"/>
            </w:tcBorders>
            <w:shd w:val="clear" w:color="auto" w:fill="C0C0C0"/>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5.284</w:t>
            </w:r>
          </w:p>
        </w:tc>
        <w:tc>
          <w:tcPr>
            <w:tcW w:w="0" w:type="auto"/>
            <w:gridSpan w:val="2"/>
            <w:tcBorders>
              <w:left w:val="nil"/>
              <w:right w:val="nil"/>
            </w:tcBorders>
            <w:shd w:val="clear" w:color="auto" w:fill="C0C0C0"/>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1.705</w:t>
            </w:r>
          </w:p>
        </w:tc>
        <w:tc>
          <w:tcPr>
            <w:tcW w:w="0" w:type="auto"/>
            <w:tcBorders>
              <w:left w:val="nil"/>
              <w:right w:val="single" w:sz="4" w:space="0" w:color="auto"/>
            </w:tcBorders>
            <w:shd w:val="clear" w:color="auto" w:fill="C0C0C0"/>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1.426,68</w:t>
            </w:r>
          </w:p>
        </w:tc>
      </w:tr>
      <w:tr w:rsidR="00867157" w:rsidRPr="00135A3B" w:rsidTr="007E1774">
        <w:trPr>
          <w:trHeight w:val="254"/>
          <w:jc w:val="center"/>
        </w:trPr>
        <w:tc>
          <w:tcPr>
            <w:tcW w:w="1661" w:type="dxa"/>
            <w:tcBorders>
              <w:left w:val="single" w:sz="4" w:space="0" w:color="auto"/>
            </w:tcBorders>
            <w:noWrap/>
            <w:vAlign w:val="center"/>
          </w:tcPr>
          <w:p w:rsidR="00867157" w:rsidRPr="00135A3B" w:rsidRDefault="00867157" w:rsidP="007E1774">
            <w:pPr>
              <w:spacing w:line="360" w:lineRule="auto"/>
              <w:jc w:val="center"/>
              <w:rPr>
                <w:rFonts w:ascii="Arial" w:hAnsi="Arial" w:cs="Arial"/>
                <w:b/>
                <w:bCs/>
                <w:color w:val="000000"/>
                <w:sz w:val="18"/>
                <w:szCs w:val="18"/>
              </w:rPr>
            </w:pPr>
            <w:proofErr w:type="spellStart"/>
            <w:r w:rsidRPr="00135A3B">
              <w:rPr>
                <w:rFonts w:ascii="Arial" w:hAnsi="Arial" w:cs="Arial"/>
                <w:b/>
                <w:bCs/>
                <w:color w:val="000000"/>
                <w:sz w:val="18"/>
                <w:szCs w:val="18"/>
              </w:rPr>
              <w:t>Jd</w:t>
            </w:r>
            <w:proofErr w:type="spellEnd"/>
            <w:r w:rsidRPr="00135A3B">
              <w:rPr>
                <w:rFonts w:ascii="Arial" w:hAnsi="Arial" w:cs="Arial"/>
                <w:b/>
                <w:bCs/>
                <w:color w:val="000000"/>
                <w:sz w:val="18"/>
                <w:szCs w:val="18"/>
              </w:rPr>
              <w:t xml:space="preserve"> Paulista</w:t>
            </w:r>
          </w:p>
        </w:tc>
        <w:tc>
          <w:tcPr>
            <w:tcW w:w="0" w:type="auto"/>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7.645</w:t>
            </w:r>
          </w:p>
        </w:tc>
        <w:tc>
          <w:tcPr>
            <w:tcW w:w="0" w:type="auto"/>
            <w:gridSpan w:val="2"/>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2.466</w:t>
            </w:r>
          </w:p>
        </w:tc>
        <w:tc>
          <w:tcPr>
            <w:tcW w:w="0" w:type="auto"/>
            <w:tcBorders>
              <w:right w:val="single" w:sz="4" w:space="0" w:color="auto"/>
            </w:tcBorders>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2.064,15</w:t>
            </w:r>
          </w:p>
        </w:tc>
      </w:tr>
      <w:tr w:rsidR="00867157" w:rsidRPr="00135A3B" w:rsidTr="007E1774">
        <w:trPr>
          <w:trHeight w:val="254"/>
          <w:jc w:val="center"/>
        </w:trPr>
        <w:tc>
          <w:tcPr>
            <w:tcW w:w="1661" w:type="dxa"/>
            <w:tcBorders>
              <w:left w:val="single" w:sz="4" w:space="0" w:color="auto"/>
              <w:right w:val="nil"/>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proofErr w:type="spellStart"/>
            <w:r w:rsidRPr="00135A3B">
              <w:rPr>
                <w:rFonts w:ascii="Arial" w:hAnsi="Arial" w:cs="Arial"/>
                <w:b/>
                <w:bCs/>
                <w:color w:val="000000"/>
                <w:sz w:val="18"/>
                <w:szCs w:val="18"/>
              </w:rPr>
              <w:t>Jd</w:t>
            </w:r>
            <w:proofErr w:type="spellEnd"/>
            <w:r w:rsidRPr="00135A3B">
              <w:rPr>
                <w:rFonts w:ascii="Arial" w:hAnsi="Arial" w:cs="Arial"/>
                <w:b/>
                <w:bCs/>
                <w:color w:val="000000"/>
                <w:sz w:val="18"/>
                <w:szCs w:val="18"/>
              </w:rPr>
              <w:t xml:space="preserve"> Santa Fé</w:t>
            </w:r>
          </w:p>
        </w:tc>
        <w:tc>
          <w:tcPr>
            <w:tcW w:w="0" w:type="auto"/>
            <w:tcBorders>
              <w:left w:val="nil"/>
              <w:right w:val="nil"/>
            </w:tcBorders>
            <w:shd w:val="clear" w:color="auto" w:fill="C0C0C0"/>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7.520</w:t>
            </w:r>
          </w:p>
        </w:tc>
        <w:tc>
          <w:tcPr>
            <w:tcW w:w="0" w:type="auto"/>
            <w:gridSpan w:val="2"/>
            <w:tcBorders>
              <w:left w:val="nil"/>
              <w:right w:val="nil"/>
            </w:tcBorders>
            <w:shd w:val="clear" w:color="auto" w:fill="C0C0C0"/>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2.426</w:t>
            </w:r>
          </w:p>
        </w:tc>
        <w:tc>
          <w:tcPr>
            <w:tcW w:w="0" w:type="auto"/>
            <w:tcBorders>
              <w:left w:val="nil"/>
              <w:right w:val="single" w:sz="4" w:space="0" w:color="auto"/>
            </w:tcBorders>
            <w:shd w:val="clear" w:color="auto" w:fill="C0C0C0"/>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2.030,40</w:t>
            </w:r>
          </w:p>
        </w:tc>
      </w:tr>
      <w:tr w:rsidR="00867157" w:rsidRPr="00135A3B" w:rsidTr="007E1774">
        <w:trPr>
          <w:trHeight w:val="254"/>
          <w:jc w:val="center"/>
        </w:trPr>
        <w:tc>
          <w:tcPr>
            <w:tcW w:w="1661" w:type="dxa"/>
            <w:tcBorders>
              <w:left w:val="single" w:sz="4" w:space="0" w:color="auto"/>
            </w:tcBorders>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Nova Ourinhos</w:t>
            </w:r>
          </w:p>
        </w:tc>
        <w:tc>
          <w:tcPr>
            <w:tcW w:w="0" w:type="auto"/>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5.499</w:t>
            </w:r>
          </w:p>
        </w:tc>
        <w:tc>
          <w:tcPr>
            <w:tcW w:w="0" w:type="auto"/>
            <w:gridSpan w:val="2"/>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1.774</w:t>
            </w:r>
          </w:p>
        </w:tc>
        <w:tc>
          <w:tcPr>
            <w:tcW w:w="0" w:type="auto"/>
            <w:tcBorders>
              <w:right w:val="single" w:sz="4" w:space="0" w:color="auto"/>
            </w:tcBorders>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1.484,73</w:t>
            </w:r>
          </w:p>
        </w:tc>
      </w:tr>
      <w:tr w:rsidR="00867157" w:rsidRPr="00135A3B" w:rsidTr="007E1774">
        <w:trPr>
          <w:trHeight w:val="254"/>
          <w:jc w:val="center"/>
        </w:trPr>
        <w:tc>
          <w:tcPr>
            <w:tcW w:w="1661" w:type="dxa"/>
            <w:tcBorders>
              <w:left w:val="single" w:sz="4" w:space="0" w:color="auto"/>
              <w:right w:val="nil"/>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proofErr w:type="spellStart"/>
            <w:r w:rsidRPr="00135A3B">
              <w:rPr>
                <w:rFonts w:ascii="Arial" w:hAnsi="Arial" w:cs="Arial"/>
                <w:b/>
                <w:bCs/>
                <w:color w:val="000000"/>
                <w:sz w:val="18"/>
                <w:szCs w:val="18"/>
              </w:rPr>
              <w:t>Pq</w:t>
            </w:r>
            <w:proofErr w:type="spellEnd"/>
            <w:r w:rsidRPr="00135A3B">
              <w:rPr>
                <w:rFonts w:ascii="Arial" w:hAnsi="Arial" w:cs="Arial"/>
                <w:b/>
                <w:bCs/>
                <w:color w:val="000000"/>
                <w:sz w:val="18"/>
                <w:szCs w:val="18"/>
              </w:rPr>
              <w:t xml:space="preserve"> Minas Gerais</w:t>
            </w:r>
          </w:p>
        </w:tc>
        <w:tc>
          <w:tcPr>
            <w:tcW w:w="0" w:type="auto"/>
            <w:tcBorders>
              <w:left w:val="nil"/>
              <w:right w:val="nil"/>
            </w:tcBorders>
            <w:shd w:val="clear" w:color="auto" w:fill="C0C0C0"/>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5.905</w:t>
            </w:r>
          </w:p>
        </w:tc>
        <w:tc>
          <w:tcPr>
            <w:tcW w:w="0" w:type="auto"/>
            <w:gridSpan w:val="2"/>
            <w:tcBorders>
              <w:left w:val="nil"/>
              <w:right w:val="nil"/>
            </w:tcBorders>
            <w:shd w:val="clear" w:color="auto" w:fill="C0C0C0"/>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1.905</w:t>
            </w:r>
          </w:p>
        </w:tc>
        <w:tc>
          <w:tcPr>
            <w:tcW w:w="0" w:type="auto"/>
            <w:tcBorders>
              <w:left w:val="nil"/>
              <w:right w:val="single" w:sz="4" w:space="0" w:color="auto"/>
            </w:tcBorders>
            <w:shd w:val="clear" w:color="auto" w:fill="C0C0C0"/>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1.594,35</w:t>
            </w:r>
          </w:p>
        </w:tc>
      </w:tr>
      <w:tr w:rsidR="00867157" w:rsidRPr="00135A3B" w:rsidTr="007E1774">
        <w:trPr>
          <w:trHeight w:val="254"/>
          <w:jc w:val="center"/>
        </w:trPr>
        <w:tc>
          <w:tcPr>
            <w:tcW w:w="1661" w:type="dxa"/>
            <w:tcBorders>
              <w:left w:val="single" w:sz="4" w:space="0" w:color="auto"/>
            </w:tcBorders>
            <w:noWrap/>
            <w:vAlign w:val="center"/>
          </w:tcPr>
          <w:p w:rsidR="00867157" w:rsidRPr="00135A3B" w:rsidRDefault="00867157" w:rsidP="007E1774">
            <w:pPr>
              <w:spacing w:line="360" w:lineRule="auto"/>
              <w:jc w:val="center"/>
              <w:rPr>
                <w:rFonts w:ascii="Arial" w:hAnsi="Arial" w:cs="Arial"/>
                <w:b/>
                <w:bCs/>
                <w:color w:val="000000"/>
                <w:sz w:val="18"/>
                <w:szCs w:val="18"/>
              </w:rPr>
            </w:pPr>
            <w:proofErr w:type="spellStart"/>
            <w:r w:rsidRPr="00135A3B">
              <w:rPr>
                <w:rFonts w:ascii="Arial" w:hAnsi="Arial" w:cs="Arial"/>
                <w:b/>
                <w:bCs/>
                <w:color w:val="000000"/>
                <w:sz w:val="18"/>
                <w:szCs w:val="18"/>
              </w:rPr>
              <w:t>Pq</w:t>
            </w:r>
            <w:proofErr w:type="spellEnd"/>
            <w:r w:rsidRPr="00135A3B">
              <w:rPr>
                <w:rFonts w:ascii="Arial" w:hAnsi="Arial" w:cs="Arial"/>
                <w:b/>
                <w:bCs/>
                <w:color w:val="000000"/>
                <w:sz w:val="18"/>
                <w:szCs w:val="18"/>
              </w:rPr>
              <w:t xml:space="preserve"> Pacheco Chaves</w:t>
            </w:r>
          </w:p>
        </w:tc>
        <w:tc>
          <w:tcPr>
            <w:tcW w:w="0" w:type="auto"/>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7.955</w:t>
            </w:r>
          </w:p>
        </w:tc>
        <w:tc>
          <w:tcPr>
            <w:tcW w:w="0" w:type="auto"/>
            <w:gridSpan w:val="2"/>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2.566</w:t>
            </w:r>
          </w:p>
        </w:tc>
        <w:tc>
          <w:tcPr>
            <w:tcW w:w="0" w:type="auto"/>
            <w:tcBorders>
              <w:right w:val="single" w:sz="4" w:space="0" w:color="auto"/>
            </w:tcBorders>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2.147,85</w:t>
            </w:r>
          </w:p>
        </w:tc>
      </w:tr>
      <w:tr w:rsidR="00867157" w:rsidRPr="00135A3B" w:rsidTr="007E1774">
        <w:trPr>
          <w:trHeight w:val="254"/>
          <w:jc w:val="center"/>
        </w:trPr>
        <w:tc>
          <w:tcPr>
            <w:tcW w:w="1661" w:type="dxa"/>
            <w:tcBorders>
              <w:left w:val="single" w:sz="4" w:space="0" w:color="auto"/>
              <w:right w:val="nil"/>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Vila Musa</w:t>
            </w:r>
          </w:p>
        </w:tc>
        <w:tc>
          <w:tcPr>
            <w:tcW w:w="0" w:type="auto"/>
            <w:tcBorders>
              <w:left w:val="nil"/>
              <w:right w:val="nil"/>
            </w:tcBorders>
            <w:shd w:val="clear" w:color="auto" w:fill="C0C0C0"/>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2.860</w:t>
            </w:r>
          </w:p>
        </w:tc>
        <w:tc>
          <w:tcPr>
            <w:tcW w:w="0" w:type="auto"/>
            <w:gridSpan w:val="2"/>
            <w:tcBorders>
              <w:left w:val="nil"/>
              <w:right w:val="nil"/>
            </w:tcBorders>
            <w:shd w:val="clear" w:color="auto" w:fill="C0C0C0"/>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923</w:t>
            </w:r>
          </w:p>
        </w:tc>
        <w:tc>
          <w:tcPr>
            <w:tcW w:w="0" w:type="auto"/>
            <w:tcBorders>
              <w:left w:val="nil"/>
              <w:right w:val="single" w:sz="4" w:space="0" w:color="auto"/>
            </w:tcBorders>
            <w:shd w:val="clear" w:color="auto" w:fill="C0C0C0"/>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772,20</w:t>
            </w:r>
          </w:p>
        </w:tc>
      </w:tr>
      <w:tr w:rsidR="00867157" w:rsidRPr="00135A3B" w:rsidTr="007E1774">
        <w:trPr>
          <w:trHeight w:val="254"/>
          <w:jc w:val="center"/>
        </w:trPr>
        <w:tc>
          <w:tcPr>
            <w:tcW w:w="1661" w:type="dxa"/>
            <w:tcBorders>
              <w:left w:val="single" w:sz="4" w:space="0" w:color="auto"/>
            </w:tcBorders>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lastRenderedPageBreak/>
              <w:t>Vila Odilon</w:t>
            </w:r>
          </w:p>
        </w:tc>
        <w:tc>
          <w:tcPr>
            <w:tcW w:w="0" w:type="auto"/>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2.703</w:t>
            </w:r>
          </w:p>
        </w:tc>
        <w:tc>
          <w:tcPr>
            <w:tcW w:w="0" w:type="auto"/>
            <w:gridSpan w:val="2"/>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872</w:t>
            </w:r>
          </w:p>
        </w:tc>
        <w:tc>
          <w:tcPr>
            <w:tcW w:w="0" w:type="auto"/>
            <w:tcBorders>
              <w:right w:val="single" w:sz="4" w:space="0" w:color="auto"/>
            </w:tcBorders>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729,81</w:t>
            </w:r>
          </w:p>
        </w:tc>
      </w:tr>
      <w:tr w:rsidR="00867157" w:rsidRPr="00135A3B" w:rsidTr="007E1774">
        <w:trPr>
          <w:trHeight w:val="254"/>
          <w:jc w:val="center"/>
        </w:trPr>
        <w:tc>
          <w:tcPr>
            <w:tcW w:w="1661" w:type="dxa"/>
            <w:tcBorders>
              <w:left w:val="single" w:sz="4" w:space="0" w:color="auto"/>
              <w:right w:val="nil"/>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Vila Operaria</w:t>
            </w:r>
          </w:p>
        </w:tc>
        <w:tc>
          <w:tcPr>
            <w:tcW w:w="0" w:type="auto"/>
            <w:tcBorders>
              <w:left w:val="nil"/>
              <w:right w:val="nil"/>
            </w:tcBorders>
            <w:shd w:val="clear" w:color="auto" w:fill="C0C0C0"/>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1.890</w:t>
            </w:r>
          </w:p>
        </w:tc>
        <w:tc>
          <w:tcPr>
            <w:tcW w:w="0" w:type="auto"/>
            <w:gridSpan w:val="2"/>
            <w:tcBorders>
              <w:left w:val="nil"/>
              <w:right w:val="nil"/>
            </w:tcBorders>
            <w:shd w:val="clear" w:color="auto" w:fill="C0C0C0"/>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610</w:t>
            </w:r>
          </w:p>
        </w:tc>
        <w:tc>
          <w:tcPr>
            <w:tcW w:w="0" w:type="auto"/>
            <w:tcBorders>
              <w:left w:val="nil"/>
              <w:right w:val="single" w:sz="4" w:space="0" w:color="auto"/>
            </w:tcBorders>
            <w:shd w:val="clear" w:color="auto" w:fill="C0C0C0"/>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510,30</w:t>
            </w:r>
          </w:p>
        </w:tc>
      </w:tr>
      <w:tr w:rsidR="00867157" w:rsidRPr="00135A3B" w:rsidTr="007E1774">
        <w:trPr>
          <w:trHeight w:val="254"/>
          <w:jc w:val="center"/>
        </w:trPr>
        <w:tc>
          <w:tcPr>
            <w:tcW w:w="1661" w:type="dxa"/>
            <w:tcBorders>
              <w:left w:val="single" w:sz="4" w:space="0" w:color="auto"/>
            </w:tcBorders>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 xml:space="preserve">Vila </w:t>
            </w:r>
            <w:proofErr w:type="gramStart"/>
            <w:r w:rsidRPr="00135A3B">
              <w:rPr>
                <w:rFonts w:ascii="Arial" w:hAnsi="Arial" w:cs="Arial"/>
                <w:b/>
                <w:bCs/>
                <w:color w:val="000000"/>
                <w:sz w:val="18"/>
                <w:szCs w:val="18"/>
              </w:rPr>
              <w:t>São Silvestre</w:t>
            </w:r>
            <w:proofErr w:type="gramEnd"/>
          </w:p>
        </w:tc>
        <w:tc>
          <w:tcPr>
            <w:tcW w:w="0" w:type="auto"/>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2.372</w:t>
            </w:r>
          </w:p>
        </w:tc>
        <w:tc>
          <w:tcPr>
            <w:tcW w:w="0" w:type="auto"/>
            <w:gridSpan w:val="2"/>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765</w:t>
            </w:r>
          </w:p>
        </w:tc>
        <w:tc>
          <w:tcPr>
            <w:tcW w:w="0" w:type="auto"/>
            <w:tcBorders>
              <w:right w:val="single" w:sz="4" w:space="0" w:color="auto"/>
            </w:tcBorders>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640,44</w:t>
            </w:r>
          </w:p>
        </w:tc>
      </w:tr>
      <w:tr w:rsidR="00867157" w:rsidRPr="00135A3B" w:rsidTr="007E1774">
        <w:trPr>
          <w:trHeight w:val="254"/>
          <w:jc w:val="center"/>
        </w:trPr>
        <w:tc>
          <w:tcPr>
            <w:tcW w:w="1661" w:type="dxa"/>
            <w:tcBorders>
              <w:left w:val="single" w:sz="4" w:space="0" w:color="auto"/>
              <w:right w:val="nil"/>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Vila Operaria</w:t>
            </w:r>
          </w:p>
        </w:tc>
        <w:tc>
          <w:tcPr>
            <w:tcW w:w="0" w:type="auto"/>
            <w:tcBorders>
              <w:left w:val="nil"/>
              <w:right w:val="nil"/>
            </w:tcBorders>
            <w:shd w:val="clear" w:color="auto" w:fill="C0C0C0"/>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1.890</w:t>
            </w:r>
          </w:p>
        </w:tc>
        <w:tc>
          <w:tcPr>
            <w:tcW w:w="0" w:type="auto"/>
            <w:gridSpan w:val="2"/>
            <w:tcBorders>
              <w:left w:val="nil"/>
              <w:right w:val="nil"/>
            </w:tcBorders>
            <w:shd w:val="clear" w:color="auto" w:fill="C0C0C0"/>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610</w:t>
            </w:r>
          </w:p>
        </w:tc>
        <w:tc>
          <w:tcPr>
            <w:tcW w:w="0" w:type="auto"/>
            <w:tcBorders>
              <w:left w:val="nil"/>
              <w:right w:val="single" w:sz="4" w:space="0" w:color="auto"/>
            </w:tcBorders>
            <w:shd w:val="clear" w:color="auto" w:fill="C0C0C0"/>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510,30</w:t>
            </w:r>
          </w:p>
        </w:tc>
      </w:tr>
      <w:tr w:rsidR="00867157" w:rsidRPr="00135A3B" w:rsidTr="007E1774">
        <w:trPr>
          <w:trHeight w:val="254"/>
          <w:jc w:val="center"/>
        </w:trPr>
        <w:tc>
          <w:tcPr>
            <w:tcW w:w="1661" w:type="dxa"/>
            <w:tcBorders>
              <w:left w:val="single" w:sz="4" w:space="0" w:color="auto"/>
            </w:tcBorders>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 xml:space="preserve">Vila </w:t>
            </w:r>
            <w:proofErr w:type="gramStart"/>
            <w:r w:rsidRPr="00135A3B">
              <w:rPr>
                <w:rFonts w:ascii="Arial" w:hAnsi="Arial" w:cs="Arial"/>
                <w:b/>
                <w:bCs/>
                <w:color w:val="000000"/>
                <w:sz w:val="18"/>
                <w:szCs w:val="18"/>
              </w:rPr>
              <w:t>São Silvestre</w:t>
            </w:r>
            <w:proofErr w:type="gramEnd"/>
          </w:p>
        </w:tc>
        <w:tc>
          <w:tcPr>
            <w:tcW w:w="0" w:type="auto"/>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2.372</w:t>
            </w:r>
          </w:p>
        </w:tc>
        <w:tc>
          <w:tcPr>
            <w:tcW w:w="0" w:type="auto"/>
            <w:gridSpan w:val="2"/>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765</w:t>
            </w:r>
          </w:p>
        </w:tc>
        <w:tc>
          <w:tcPr>
            <w:tcW w:w="0" w:type="auto"/>
            <w:tcBorders>
              <w:right w:val="single" w:sz="4" w:space="0" w:color="auto"/>
            </w:tcBorders>
            <w:noWrap/>
            <w:vAlign w:val="center"/>
          </w:tcPr>
          <w:p w:rsidR="00867157" w:rsidRPr="00135A3B" w:rsidRDefault="00867157" w:rsidP="007E1774">
            <w:pPr>
              <w:spacing w:line="360" w:lineRule="auto"/>
              <w:jc w:val="center"/>
              <w:rPr>
                <w:rFonts w:ascii="Arial" w:hAnsi="Arial" w:cs="Arial"/>
                <w:color w:val="000000"/>
                <w:sz w:val="18"/>
                <w:szCs w:val="18"/>
              </w:rPr>
            </w:pPr>
            <w:r w:rsidRPr="00135A3B">
              <w:rPr>
                <w:rFonts w:ascii="Arial" w:hAnsi="Arial" w:cs="Arial"/>
                <w:color w:val="000000"/>
                <w:sz w:val="18"/>
                <w:szCs w:val="18"/>
              </w:rPr>
              <w:t>640,44</w:t>
            </w:r>
          </w:p>
        </w:tc>
      </w:tr>
      <w:tr w:rsidR="00867157" w:rsidRPr="00135A3B" w:rsidTr="007E1774">
        <w:trPr>
          <w:trHeight w:val="254"/>
          <w:jc w:val="center"/>
        </w:trPr>
        <w:tc>
          <w:tcPr>
            <w:tcW w:w="1661" w:type="dxa"/>
            <w:tcBorders>
              <w:left w:val="single" w:sz="4" w:space="0" w:color="auto"/>
              <w:right w:val="nil"/>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Total</w:t>
            </w:r>
          </w:p>
        </w:tc>
        <w:tc>
          <w:tcPr>
            <w:tcW w:w="0" w:type="auto"/>
            <w:tcBorders>
              <w:left w:val="nil"/>
              <w:right w:val="nil"/>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104.353</w:t>
            </w:r>
          </w:p>
        </w:tc>
        <w:tc>
          <w:tcPr>
            <w:tcW w:w="0" w:type="auto"/>
            <w:gridSpan w:val="2"/>
            <w:tcBorders>
              <w:left w:val="nil"/>
              <w:right w:val="nil"/>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33.662</w:t>
            </w:r>
          </w:p>
        </w:tc>
        <w:tc>
          <w:tcPr>
            <w:tcW w:w="0" w:type="auto"/>
            <w:tcBorders>
              <w:left w:val="nil"/>
              <w:right w:val="single" w:sz="4" w:space="0" w:color="auto"/>
            </w:tcBorders>
            <w:shd w:val="clear" w:color="auto" w:fill="C0C0C0"/>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28.175,31</w:t>
            </w:r>
          </w:p>
        </w:tc>
      </w:tr>
      <w:tr w:rsidR="00867157" w:rsidRPr="00135A3B" w:rsidTr="007E1774">
        <w:trPr>
          <w:trHeight w:val="254"/>
          <w:jc w:val="center"/>
        </w:trPr>
        <w:tc>
          <w:tcPr>
            <w:tcW w:w="3154" w:type="dxa"/>
            <w:gridSpan w:val="3"/>
            <w:tcBorders>
              <w:left w:val="single" w:sz="4" w:space="0" w:color="auto"/>
              <w:bottom w:val="single" w:sz="4" w:space="0" w:color="auto"/>
            </w:tcBorders>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Estimativa de adesão de 70%</w:t>
            </w:r>
          </w:p>
        </w:tc>
        <w:tc>
          <w:tcPr>
            <w:tcW w:w="0" w:type="auto"/>
            <w:gridSpan w:val="2"/>
            <w:tcBorders>
              <w:bottom w:val="single" w:sz="4" w:space="0" w:color="auto"/>
              <w:right w:val="single" w:sz="4" w:space="0" w:color="auto"/>
            </w:tcBorders>
            <w:noWrap/>
            <w:vAlign w:val="center"/>
          </w:tcPr>
          <w:p w:rsidR="00867157" w:rsidRPr="00135A3B" w:rsidRDefault="00867157" w:rsidP="007E1774">
            <w:pPr>
              <w:spacing w:line="360" w:lineRule="auto"/>
              <w:jc w:val="center"/>
              <w:rPr>
                <w:rFonts w:ascii="Arial" w:hAnsi="Arial" w:cs="Arial"/>
                <w:b/>
                <w:bCs/>
                <w:color w:val="000000"/>
                <w:sz w:val="18"/>
                <w:szCs w:val="18"/>
              </w:rPr>
            </w:pPr>
            <w:r w:rsidRPr="00135A3B">
              <w:rPr>
                <w:rFonts w:ascii="Arial" w:hAnsi="Arial" w:cs="Arial"/>
                <w:b/>
                <w:bCs/>
                <w:color w:val="000000"/>
                <w:sz w:val="18"/>
                <w:szCs w:val="18"/>
              </w:rPr>
              <w:t xml:space="preserve">              19.723</w:t>
            </w:r>
          </w:p>
        </w:tc>
      </w:tr>
    </w:tbl>
    <w:p w:rsidR="00867157" w:rsidRPr="00135A3B" w:rsidRDefault="00867157" w:rsidP="00867157">
      <w:pPr>
        <w:spacing w:line="360" w:lineRule="auto"/>
        <w:rPr>
          <w:rFonts w:ascii="Arial" w:hAnsi="Arial" w:cs="Arial"/>
          <w:b/>
          <w:bCs/>
          <w:sz w:val="18"/>
          <w:szCs w:val="18"/>
        </w:rPr>
      </w:pPr>
      <w:r w:rsidRPr="00135A3B">
        <w:rPr>
          <w:rFonts w:ascii="Arial" w:hAnsi="Arial" w:cs="Arial"/>
          <w:b/>
          <w:bCs/>
          <w:sz w:val="18"/>
          <w:szCs w:val="18"/>
        </w:rPr>
        <w:t xml:space="preserve">    Fonte: Consultoria do INSEA/IBGE 2010</w:t>
      </w:r>
    </w:p>
    <w:p w:rsidR="00867157" w:rsidRPr="00135A3B" w:rsidRDefault="00867157" w:rsidP="00867157">
      <w:pPr>
        <w:spacing w:line="360" w:lineRule="auto"/>
        <w:rPr>
          <w:rFonts w:ascii="Arial" w:hAnsi="Arial" w:cs="Arial"/>
          <w:b/>
          <w:bCs/>
          <w:sz w:val="18"/>
          <w:szCs w:val="18"/>
        </w:rPr>
      </w:pPr>
    </w:p>
    <w:p w:rsidR="00867157" w:rsidRPr="00135A3B" w:rsidRDefault="00867157" w:rsidP="00867157">
      <w:pPr>
        <w:pStyle w:val="Ttulodetabela"/>
        <w:spacing w:before="57" w:after="57" w:line="360" w:lineRule="auto"/>
        <w:rPr>
          <w:rFonts w:ascii="Arial" w:hAnsi="Arial" w:cs="Arial"/>
          <w:sz w:val="18"/>
          <w:szCs w:val="18"/>
        </w:rPr>
      </w:pPr>
      <w:r w:rsidRPr="00135A3B">
        <w:rPr>
          <w:rFonts w:ascii="Arial" w:hAnsi="Arial" w:cs="Arial"/>
          <w:sz w:val="18"/>
          <w:szCs w:val="18"/>
        </w:rPr>
        <w:t>Potencial de Recicláveis</w:t>
      </w:r>
    </w:p>
    <w:tbl>
      <w:tblPr>
        <w:tblW w:w="0" w:type="auto"/>
        <w:jc w:val="center"/>
        <w:tblBorders>
          <w:top w:val="single" w:sz="8" w:space="0" w:color="000000"/>
          <w:bottom w:val="single" w:sz="8" w:space="0" w:color="000000"/>
        </w:tblBorders>
        <w:tblLook w:val="00A0" w:firstRow="1" w:lastRow="0" w:firstColumn="1" w:lastColumn="0" w:noHBand="0" w:noVBand="0"/>
      </w:tblPr>
      <w:tblGrid>
        <w:gridCol w:w="4322"/>
        <w:gridCol w:w="4322"/>
      </w:tblGrid>
      <w:tr w:rsidR="00867157" w:rsidRPr="00135A3B" w:rsidTr="007E1774">
        <w:trPr>
          <w:jc w:val="center"/>
        </w:trPr>
        <w:tc>
          <w:tcPr>
            <w:tcW w:w="4322" w:type="dxa"/>
            <w:tcBorders>
              <w:top w:val="single" w:sz="4" w:space="0" w:color="auto"/>
              <w:left w:val="single" w:sz="4" w:space="0" w:color="auto"/>
              <w:bottom w:val="single" w:sz="8" w:space="0" w:color="000000"/>
              <w:right w:val="nil"/>
            </w:tcBorders>
            <w:vAlign w:val="center"/>
          </w:tcPr>
          <w:p w:rsidR="00867157" w:rsidRPr="00135A3B" w:rsidRDefault="00867157" w:rsidP="007E1774">
            <w:pPr>
              <w:pStyle w:val="Ttulodetabela"/>
              <w:spacing w:before="57" w:after="57" w:line="360" w:lineRule="auto"/>
              <w:rPr>
                <w:rFonts w:ascii="Arial" w:hAnsi="Arial" w:cs="Arial"/>
                <w:color w:val="000000"/>
                <w:sz w:val="18"/>
                <w:szCs w:val="18"/>
              </w:rPr>
            </w:pPr>
            <w:r w:rsidRPr="00135A3B">
              <w:rPr>
                <w:rFonts w:ascii="Arial" w:hAnsi="Arial" w:cs="Arial"/>
                <w:color w:val="000000"/>
                <w:sz w:val="18"/>
                <w:szCs w:val="18"/>
              </w:rPr>
              <w:t>Potencial mensal de materiais recicláveis</w:t>
            </w:r>
          </w:p>
        </w:tc>
        <w:tc>
          <w:tcPr>
            <w:tcW w:w="4322" w:type="dxa"/>
            <w:tcBorders>
              <w:top w:val="single" w:sz="4" w:space="0" w:color="auto"/>
              <w:left w:val="nil"/>
              <w:bottom w:val="single" w:sz="8" w:space="0" w:color="000000"/>
              <w:right w:val="single" w:sz="4" w:space="0" w:color="auto"/>
            </w:tcBorders>
            <w:vAlign w:val="center"/>
          </w:tcPr>
          <w:p w:rsidR="00867157" w:rsidRPr="00135A3B" w:rsidRDefault="00867157" w:rsidP="007E1774">
            <w:pPr>
              <w:pStyle w:val="Ttulodetabela"/>
              <w:spacing w:before="57" w:after="57" w:line="360" w:lineRule="auto"/>
              <w:rPr>
                <w:rFonts w:ascii="Arial" w:hAnsi="Arial" w:cs="Arial"/>
                <w:color w:val="000000"/>
                <w:sz w:val="18"/>
                <w:szCs w:val="18"/>
              </w:rPr>
            </w:pPr>
            <w:r w:rsidRPr="00135A3B">
              <w:rPr>
                <w:rFonts w:ascii="Arial" w:hAnsi="Arial" w:cs="Arial"/>
                <w:color w:val="000000"/>
                <w:sz w:val="18"/>
                <w:szCs w:val="18"/>
              </w:rPr>
              <w:t>Potencial/Toneladas</w:t>
            </w:r>
          </w:p>
        </w:tc>
      </w:tr>
      <w:tr w:rsidR="00867157" w:rsidRPr="00135A3B" w:rsidTr="007E1774">
        <w:trPr>
          <w:jc w:val="center"/>
        </w:trPr>
        <w:tc>
          <w:tcPr>
            <w:tcW w:w="4322" w:type="dxa"/>
            <w:tcBorders>
              <w:left w:val="single" w:sz="4" w:space="0" w:color="auto"/>
              <w:right w:val="nil"/>
            </w:tcBorders>
            <w:shd w:val="clear" w:color="auto" w:fill="C0C0C0"/>
            <w:vAlign w:val="center"/>
          </w:tcPr>
          <w:p w:rsidR="00867157" w:rsidRPr="00135A3B" w:rsidRDefault="00867157" w:rsidP="007E1774">
            <w:pPr>
              <w:pStyle w:val="Ttulodetabela"/>
              <w:spacing w:before="57" w:after="57" w:line="360" w:lineRule="auto"/>
              <w:rPr>
                <w:rFonts w:ascii="Arial" w:hAnsi="Arial" w:cs="Arial"/>
                <w:color w:val="000000"/>
                <w:sz w:val="18"/>
                <w:szCs w:val="18"/>
              </w:rPr>
            </w:pPr>
            <w:r w:rsidRPr="00135A3B">
              <w:rPr>
                <w:rFonts w:ascii="Arial" w:hAnsi="Arial" w:cs="Arial"/>
                <w:color w:val="000000"/>
                <w:sz w:val="18"/>
                <w:szCs w:val="18"/>
              </w:rPr>
              <w:t xml:space="preserve">Resíduos sólidos reciclável gerados </w:t>
            </w:r>
            <w:proofErr w:type="gramStart"/>
            <w:r w:rsidRPr="00135A3B">
              <w:rPr>
                <w:rFonts w:ascii="Arial" w:hAnsi="Arial" w:cs="Arial"/>
                <w:color w:val="000000"/>
                <w:sz w:val="18"/>
                <w:szCs w:val="18"/>
              </w:rPr>
              <w:t xml:space="preserve">( </w:t>
            </w:r>
            <w:proofErr w:type="gramEnd"/>
            <w:r w:rsidRPr="00135A3B">
              <w:rPr>
                <w:rFonts w:ascii="Arial" w:hAnsi="Arial" w:cs="Arial"/>
                <w:color w:val="000000"/>
                <w:sz w:val="18"/>
                <w:szCs w:val="18"/>
              </w:rPr>
              <w:t>em 21 Bairros</w:t>
            </w:r>
          </w:p>
        </w:tc>
        <w:tc>
          <w:tcPr>
            <w:tcW w:w="4322" w:type="dxa"/>
            <w:tcBorders>
              <w:left w:val="nil"/>
              <w:right w:val="single" w:sz="4" w:space="0" w:color="auto"/>
            </w:tcBorders>
            <w:shd w:val="clear" w:color="auto" w:fill="C0C0C0"/>
            <w:vAlign w:val="center"/>
          </w:tcPr>
          <w:p w:rsidR="00867157" w:rsidRPr="00135A3B" w:rsidRDefault="00867157" w:rsidP="007E1774">
            <w:pPr>
              <w:pStyle w:val="Ttulodetabela"/>
              <w:spacing w:before="57" w:after="57" w:line="360" w:lineRule="auto"/>
              <w:rPr>
                <w:rFonts w:ascii="Arial" w:hAnsi="Arial" w:cs="Arial"/>
                <w:color w:val="000000"/>
                <w:sz w:val="18"/>
                <w:szCs w:val="18"/>
              </w:rPr>
            </w:pPr>
            <w:r w:rsidRPr="00135A3B">
              <w:rPr>
                <w:rFonts w:ascii="Arial" w:hAnsi="Arial" w:cs="Arial"/>
                <w:color w:val="000000"/>
                <w:sz w:val="18"/>
                <w:szCs w:val="18"/>
              </w:rPr>
              <w:t>28 t/dia</w:t>
            </w:r>
          </w:p>
        </w:tc>
      </w:tr>
      <w:tr w:rsidR="00867157" w:rsidRPr="00135A3B" w:rsidTr="007E1774">
        <w:trPr>
          <w:jc w:val="center"/>
        </w:trPr>
        <w:tc>
          <w:tcPr>
            <w:tcW w:w="4322" w:type="dxa"/>
            <w:tcBorders>
              <w:left w:val="single" w:sz="4" w:space="0" w:color="auto"/>
              <w:bottom w:val="single" w:sz="4" w:space="0" w:color="auto"/>
            </w:tcBorders>
            <w:vAlign w:val="center"/>
          </w:tcPr>
          <w:p w:rsidR="00867157" w:rsidRPr="00135A3B" w:rsidRDefault="00867157" w:rsidP="007E1774">
            <w:pPr>
              <w:pStyle w:val="Ttulodetabela"/>
              <w:spacing w:before="57" w:after="57" w:line="360" w:lineRule="auto"/>
              <w:rPr>
                <w:rFonts w:ascii="Arial" w:hAnsi="Arial" w:cs="Arial"/>
                <w:color w:val="000000"/>
                <w:sz w:val="18"/>
                <w:szCs w:val="18"/>
              </w:rPr>
            </w:pPr>
            <w:r w:rsidRPr="00135A3B">
              <w:rPr>
                <w:rFonts w:ascii="Arial" w:hAnsi="Arial" w:cs="Arial"/>
                <w:color w:val="000000"/>
                <w:sz w:val="18"/>
                <w:szCs w:val="18"/>
              </w:rPr>
              <w:t>Potencial de materiais recicláveis (Meta de adesão 70%)</w:t>
            </w:r>
          </w:p>
        </w:tc>
        <w:tc>
          <w:tcPr>
            <w:tcW w:w="4322" w:type="dxa"/>
            <w:tcBorders>
              <w:bottom w:val="single" w:sz="4" w:space="0" w:color="auto"/>
              <w:right w:val="single" w:sz="4" w:space="0" w:color="auto"/>
            </w:tcBorders>
            <w:vAlign w:val="center"/>
          </w:tcPr>
          <w:p w:rsidR="00867157" w:rsidRPr="00135A3B" w:rsidRDefault="00867157" w:rsidP="007E1774">
            <w:pPr>
              <w:pStyle w:val="Ttulodetabela"/>
              <w:spacing w:before="57" w:after="57" w:line="360" w:lineRule="auto"/>
              <w:rPr>
                <w:rFonts w:ascii="Arial" w:hAnsi="Arial" w:cs="Arial"/>
                <w:color w:val="000000"/>
                <w:sz w:val="18"/>
                <w:szCs w:val="18"/>
              </w:rPr>
            </w:pPr>
            <w:r w:rsidRPr="00135A3B">
              <w:rPr>
                <w:rFonts w:ascii="Arial" w:hAnsi="Arial" w:cs="Arial"/>
                <w:color w:val="000000"/>
                <w:sz w:val="18"/>
                <w:szCs w:val="18"/>
              </w:rPr>
              <w:t>19 t/dia</w:t>
            </w:r>
          </w:p>
        </w:tc>
      </w:tr>
    </w:tbl>
    <w:p w:rsidR="00867157" w:rsidRPr="00135A3B" w:rsidRDefault="00867157" w:rsidP="00867157">
      <w:pPr>
        <w:spacing w:line="360" w:lineRule="auto"/>
        <w:jc w:val="both"/>
        <w:rPr>
          <w:rFonts w:ascii="Arial" w:hAnsi="Arial" w:cs="Arial"/>
          <w:b/>
          <w:bCs/>
          <w:sz w:val="18"/>
          <w:szCs w:val="18"/>
        </w:rPr>
      </w:pPr>
      <w:r w:rsidRPr="00135A3B">
        <w:rPr>
          <w:rFonts w:ascii="Arial" w:hAnsi="Arial" w:cs="Arial"/>
          <w:b/>
          <w:bCs/>
          <w:sz w:val="18"/>
          <w:szCs w:val="18"/>
        </w:rPr>
        <w:t>Fonte: Consultoria do INSEA</w:t>
      </w:r>
    </w:p>
    <w:p w:rsidR="00195DA9" w:rsidRPr="00135A3B" w:rsidRDefault="00195DA9" w:rsidP="00867157">
      <w:pPr>
        <w:spacing w:line="360" w:lineRule="auto"/>
        <w:jc w:val="center"/>
        <w:rPr>
          <w:rFonts w:ascii="Arial" w:hAnsi="Arial" w:cs="Arial"/>
          <w:b/>
          <w:bCs/>
          <w:sz w:val="18"/>
          <w:szCs w:val="18"/>
        </w:rPr>
      </w:pPr>
    </w:p>
    <w:p w:rsidR="00195DA9" w:rsidRPr="00135A3B" w:rsidRDefault="00195DA9" w:rsidP="00867157">
      <w:pPr>
        <w:spacing w:line="360" w:lineRule="auto"/>
        <w:jc w:val="center"/>
        <w:rPr>
          <w:rFonts w:ascii="Arial" w:hAnsi="Arial" w:cs="Arial"/>
          <w:b/>
          <w:bCs/>
          <w:sz w:val="18"/>
          <w:szCs w:val="18"/>
        </w:rPr>
      </w:pPr>
    </w:p>
    <w:p w:rsidR="00867157" w:rsidRPr="00135A3B" w:rsidRDefault="00867157" w:rsidP="00867157">
      <w:pPr>
        <w:spacing w:line="360" w:lineRule="auto"/>
        <w:jc w:val="center"/>
        <w:rPr>
          <w:rFonts w:ascii="Arial" w:hAnsi="Arial" w:cs="Arial"/>
          <w:b/>
          <w:bCs/>
          <w:sz w:val="18"/>
          <w:szCs w:val="18"/>
        </w:rPr>
      </w:pPr>
      <w:r w:rsidRPr="00135A3B">
        <w:rPr>
          <w:rFonts w:ascii="Arial" w:hAnsi="Arial" w:cs="Arial"/>
          <w:b/>
          <w:bCs/>
          <w:sz w:val="18"/>
          <w:szCs w:val="18"/>
        </w:rPr>
        <w:t>LISTAGEM DOS BAIRROS EM OURINHOS</w:t>
      </w:r>
    </w:p>
    <w:p w:rsidR="00195DA9" w:rsidRPr="00135A3B" w:rsidRDefault="00195DA9" w:rsidP="00867157">
      <w:pPr>
        <w:spacing w:line="360" w:lineRule="auto"/>
        <w:jc w:val="center"/>
        <w:rPr>
          <w:rFonts w:ascii="Arial" w:hAnsi="Arial" w:cs="Arial"/>
          <w:b/>
          <w:bCs/>
          <w:sz w:val="18"/>
          <w:szCs w:val="18"/>
        </w:rPr>
      </w:pPr>
    </w:p>
    <w:tbl>
      <w:tblPr>
        <w:tblW w:w="0" w:type="auto"/>
        <w:jc w:val="center"/>
        <w:tblInd w:w="55" w:type="dxa"/>
        <w:tblCellMar>
          <w:left w:w="70" w:type="dxa"/>
          <w:right w:w="70" w:type="dxa"/>
        </w:tblCellMar>
        <w:tblLook w:val="04A0" w:firstRow="1" w:lastRow="0" w:firstColumn="1" w:lastColumn="0" w:noHBand="0" w:noVBand="1"/>
      </w:tblPr>
      <w:tblGrid>
        <w:gridCol w:w="1641"/>
        <w:gridCol w:w="2001"/>
        <w:gridCol w:w="1871"/>
        <w:gridCol w:w="1901"/>
        <w:gridCol w:w="1901"/>
      </w:tblGrid>
      <w:tr w:rsidR="00867157" w:rsidRPr="00135A3B" w:rsidTr="007E1774">
        <w:trPr>
          <w:trHeight w:val="360"/>
          <w:jc w:val="center"/>
        </w:trPr>
        <w:tc>
          <w:tcPr>
            <w:tcW w:w="0" w:type="auto"/>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67157" w:rsidRPr="00135A3B" w:rsidRDefault="00867157" w:rsidP="007E1774">
            <w:pPr>
              <w:jc w:val="center"/>
              <w:rPr>
                <w:rFonts w:ascii="Arial" w:hAnsi="Arial" w:cs="Arial"/>
                <w:b/>
                <w:bCs/>
                <w:color w:val="000000"/>
                <w:sz w:val="18"/>
                <w:szCs w:val="18"/>
              </w:rPr>
            </w:pPr>
            <w:r w:rsidRPr="00135A3B">
              <w:rPr>
                <w:rFonts w:ascii="Arial" w:hAnsi="Arial" w:cs="Arial"/>
                <w:b/>
                <w:bCs/>
                <w:color w:val="000000"/>
                <w:sz w:val="18"/>
                <w:szCs w:val="18"/>
              </w:rPr>
              <w:t>BAIRROS</w:t>
            </w:r>
          </w:p>
        </w:tc>
      </w:tr>
      <w:tr w:rsidR="00867157" w:rsidRPr="00135A3B" w:rsidTr="007E1774">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VL MARGARIDA</w:t>
            </w:r>
          </w:p>
        </w:tc>
        <w:tc>
          <w:tcPr>
            <w:tcW w:w="0" w:type="auto"/>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PAULISTA</w:t>
            </w:r>
          </w:p>
        </w:tc>
        <w:tc>
          <w:tcPr>
            <w:tcW w:w="0" w:type="auto"/>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OURO VERDE</w:t>
            </w:r>
          </w:p>
        </w:tc>
        <w:tc>
          <w:tcPr>
            <w:tcW w:w="0" w:type="auto"/>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MATILDE</w:t>
            </w:r>
          </w:p>
        </w:tc>
        <w:tc>
          <w:tcPr>
            <w:tcW w:w="0" w:type="auto"/>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COHAB</w:t>
            </w:r>
          </w:p>
        </w:tc>
      </w:tr>
      <w:tr w:rsidR="00867157" w:rsidRPr="00135A3B" w:rsidTr="007E1774">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BELA VISTA</w:t>
            </w:r>
          </w:p>
        </w:tc>
        <w:tc>
          <w:tcPr>
            <w:tcW w:w="0" w:type="auto"/>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ALVORADA</w:t>
            </w:r>
          </w:p>
        </w:tc>
        <w:tc>
          <w:tcPr>
            <w:tcW w:w="0" w:type="auto"/>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STA FELICIDADE</w:t>
            </w:r>
          </w:p>
        </w:tc>
        <w:tc>
          <w:tcPr>
            <w:tcW w:w="0" w:type="auto"/>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SANTA MARIA</w:t>
            </w:r>
          </w:p>
        </w:tc>
        <w:tc>
          <w:tcPr>
            <w:tcW w:w="0" w:type="auto"/>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VL ODILON</w:t>
            </w:r>
          </w:p>
        </w:tc>
      </w:tr>
      <w:tr w:rsidR="00867157" w:rsidRPr="00135A3B" w:rsidTr="007E1774">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VILA SÁ</w:t>
            </w:r>
          </w:p>
        </w:tc>
        <w:tc>
          <w:tcPr>
            <w:tcW w:w="0" w:type="auto"/>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BRASILIA</w:t>
            </w:r>
          </w:p>
        </w:tc>
        <w:tc>
          <w:tcPr>
            <w:tcW w:w="0" w:type="auto"/>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PRIMAVERA</w:t>
            </w:r>
          </w:p>
        </w:tc>
        <w:tc>
          <w:tcPr>
            <w:tcW w:w="0" w:type="auto"/>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O. QUAGLIATO</w:t>
            </w:r>
          </w:p>
        </w:tc>
        <w:tc>
          <w:tcPr>
            <w:tcW w:w="0" w:type="auto"/>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VL SÃO JOÃO</w:t>
            </w:r>
          </w:p>
        </w:tc>
      </w:tr>
      <w:tr w:rsidR="00867157" w:rsidRPr="00135A3B" w:rsidTr="007E1774">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QUEBEC</w:t>
            </w:r>
          </w:p>
        </w:tc>
        <w:tc>
          <w:tcPr>
            <w:tcW w:w="0" w:type="auto"/>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TROPICAL</w:t>
            </w:r>
          </w:p>
        </w:tc>
        <w:tc>
          <w:tcPr>
            <w:tcW w:w="0" w:type="auto"/>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BANDEIRANTES</w:t>
            </w:r>
          </w:p>
        </w:tc>
        <w:tc>
          <w:tcPr>
            <w:tcW w:w="0" w:type="auto"/>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ELDORADO</w:t>
            </w:r>
          </w:p>
        </w:tc>
        <w:tc>
          <w:tcPr>
            <w:tcW w:w="0" w:type="auto"/>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VL MUSA</w:t>
            </w:r>
          </w:p>
        </w:tc>
      </w:tr>
      <w:tr w:rsidR="00867157" w:rsidRPr="00135A3B" w:rsidTr="007E1774">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VL SOARES</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VL CHRISTONI</w:t>
            </w:r>
          </w:p>
        </w:tc>
        <w:tc>
          <w:tcPr>
            <w:tcW w:w="0" w:type="auto"/>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ORIENTAL</w:t>
            </w:r>
          </w:p>
        </w:tc>
        <w:tc>
          <w:tcPr>
            <w:tcW w:w="0" w:type="auto"/>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DO SOL I E II</w:t>
            </w:r>
          </w:p>
        </w:tc>
        <w:tc>
          <w:tcPr>
            <w:tcW w:w="0" w:type="auto"/>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VL SÃO FRANCISCO</w:t>
            </w:r>
          </w:p>
        </w:tc>
      </w:tr>
      <w:tr w:rsidR="00867157" w:rsidRPr="00135A3B" w:rsidTr="007E1774">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VL SANDANO</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AURORA</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 xml:space="preserve">SANTA FÉ I, II E </w:t>
            </w:r>
            <w:proofErr w:type="gramStart"/>
            <w:r w:rsidRPr="00135A3B">
              <w:rPr>
                <w:rFonts w:ascii="Arial" w:hAnsi="Arial" w:cs="Arial"/>
                <w:color w:val="000000"/>
                <w:sz w:val="18"/>
                <w:szCs w:val="18"/>
              </w:rPr>
              <w:t>III</w:t>
            </w:r>
            <w:proofErr w:type="gramEnd"/>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IDEAL</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VL MORAES</w:t>
            </w:r>
          </w:p>
        </w:tc>
      </w:tr>
      <w:tr w:rsidR="00867157" w:rsidRPr="00135A3B" w:rsidTr="007E1774">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VL KENEDY</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NOVA OURINHOS</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PAINERAS</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INDUSTRIAL</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CENTRO</w:t>
            </w:r>
          </w:p>
        </w:tc>
      </w:tr>
      <w:tr w:rsidR="00867157" w:rsidRPr="00135A3B" w:rsidTr="007E1774">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FURLAN</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ROYAL PARK</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MITSUI</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VL SÃO LUIS</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VL EMILIA</w:t>
            </w:r>
          </w:p>
        </w:tc>
      </w:tr>
      <w:tr w:rsidR="00867157" w:rsidRPr="00135A3B" w:rsidTr="007E1774">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AMERICA</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SANTA FÉ IV</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BRILHANTE</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ITAJUBI</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VL VILAR</w:t>
            </w:r>
          </w:p>
        </w:tc>
      </w:tr>
      <w:tr w:rsidR="00867157" w:rsidRPr="00135A3B" w:rsidTr="007E1774">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VL ADALGISA</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SÃO</w:t>
            </w:r>
            <w:proofErr w:type="gramStart"/>
            <w:r w:rsidRPr="00135A3B">
              <w:rPr>
                <w:rFonts w:ascii="Arial" w:hAnsi="Arial" w:cs="Arial"/>
                <w:color w:val="000000"/>
                <w:sz w:val="18"/>
                <w:szCs w:val="18"/>
              </w:rPr>
              <w:t xml:space="preserve">  </w:t>
            </w:r>
            <w:proofErr w:type="gramEnd"/>
            <w:r w:rsidRPr="00135A3B">
              <w:rPr>
                <w:rFonts w:ascii="Arial" w:hAnsi="Arial" w:cs="Arial"/>
                <w:color w:val="000000"/>
                <w:sz w:val="18"/>
                <w:szCs w:val="18"/>
              </w:rPr>
              <w:t>JUDAS TADEU</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ESMERALDA</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COLORADO</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COLUMBIA</w:t>
            </w:r>
          </w:p>
        </w:tc>
      </w:tr>
      <w:tr w:rsidR="00867157" w:rsidRPr="00135A3B" w:rsidTr="007E1774">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S FRANCISCO</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STOS DUMONT</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CRISTAL</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GUAPORÉ</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MATILDE II</w:t>
            </w:r>
          </w:p>
        </w:tc>
      </w:tr>
      <w:tr w:rsidR="00867157" w:rsidRPr="00135A3B" w:rsidTr="007E1774">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EUROPA</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STOS DUMONT II</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DIAMANTES</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PQ MINAS GERAIS II</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NAZARETH</w:t>
            </w:r>
          </w:p>
        </w:tc>
      </w:tr>
      <w:tr w:rsidR="00867157" w:rsidRPr="00135A3B" w:rsidTr="007E1774">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CALIFORNIA</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AGUAS DO ELOY</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CDHU</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GABRIELA</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VL VILAGE</w:t>
            </w:r>
          </w:p>
        </w:tc>
      </w:tr>
      <w:tr w:rsidR="00867157" w:rsidRPr="00135A3B" w:rsidTr="007E1774">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FLAMBOYANT</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proofErr w:type="gramStart"/>
            <w:r w:rsidRPr="00135A3B">
              <w:rPr>
                <w:rFonts w:ascii="Arial" w:hAnsi="Arial" w:cs="Arial"/>
                <w:color w:val="000000"/>
                <w:sz w:val="18"/>
                <w:szCs w:val="18"/>
              </w:rPr>
              <w:t>REC.</w:t>
            </w:r>
            <w:proofErr w:type="gramEnd"/>
            <w:r w:rsidRPr="00135A3B">
              <w:rPr>
                <w:rFonts w:ascii="Arial" w:hAnsi="Arial" w:cs="Arial"/>
                <w:color w:val="000000"/>
                <w:sz w:val="18"/>
                <w:szCs w:val="18"/>
              </w:rPr>
              <w:t>DOS PASSAROS</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VL BRASIL</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PACHECO CHAVES</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ESTORIL</w:t>
            </w:r>
          </w:p>
        </w:tc>
      </w:tr>
      <w:tr w:rsidR="00867157" w:rsidRPr="00135A3B" w:rsidTr="007E1774">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VL PERINO</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CJ VENDRAMINE</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JOSEFINA</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COND. MORADAS</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VILAR VILE</w:t>
            </w:r>
          </w:p>
        </w:tc>
      </w:tr>
      <w:tr w:rsidR="00867157" w:rsidRPr="00135A3B" w:rsidTr="007E1774">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VL RECREIO</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ANCHIETA</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SÃO CARLOS</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BOA ESPERANÇA II</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SÃO SILVESTRE</w:t>
            </w:r>
          </w:p>
        </w:tc>
      </w:tr>
      <w:tr w:rsidR="00867157" w:rsidRPr="00135A3B" w:rsidTr="007E1774">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VL NOVA SÁ</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VL MANO</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PQ MINAS GERAIS</w:t>
            </w:r>
          </w:p>
        </w:tc>
        <w:tc>
          <w:tcPr>
            <w:tcW w:w="0" w:type="auto"/>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ITAMARATY</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VALE DO SOL</w:t>
            </w:r>
          </w:p>
        </w:tc>
      </w:tr>
      <w:tr w:rsidR="00867157" w:rsidRPr="00135A3B" w:rsidTr="007E1774">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VL MARCANTE</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BOA ESPERANÇA I</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SÃO JORGE</w:t>
            </w:r>
          </w:p>
        </w:tc>
        <w:tc>
          <w:tcPr>
            <w:tcW w:w="0" w:type="auto"/>
            <w:tcBorders>
              <w:top w:val="nil"/>
              <w:left w:val="nil"/>
              <w:bottom w:val="single" w:sz="4" w:space="0" w:color="auto"/>
              <w:right w:val="single" w:sz="4" w:space="0" w:color="auto"/>
            </w:tcBorders>
            <w:shd w:val="clear" w:color="auto" w:fill="auto"/>
            <w:noWrap/>
            <w:vAlign w:val="center"/>
            <w:hideMark/>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PARIS</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MANHATAN</w:t>
            </w:r>
          </w:p>
        </w:tc>
      </w:tr>
      <w:tr w:rsidR="00867157" w:rsidRPr="00135A3B" w:rsidTr="007E1774">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FLORIDA</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VL SÃO JOSE</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VL OPERÁRIA</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VL NS DE FATIMA</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CHRISTONI</w:t>
            </w:r>
          </w:p>
        </w:tc>
      </w:tr>
      <w:tr w:rsidR="00867157" w:rsidRPr="00135A3B" w:rsidTr="007E1774">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JD VEREDA</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BARRA FUNDA</w:t>
            </w:r>
          </w:p>
        </w:tc>
      </w:tr>
      <w:tr w:rsidR="00867157" w:rsidRPr="00135A3B" w:rsidTr="007E1774">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r w:rsidRPr="00135A3B">
              <w:rPr>
                <w:rFonts w:ascii="Arial" w:hAnsi="Arial" w:cs="Arial"/>
                <w:color w:val="000000"/>
                <w:sz w:val="18"/>
                <w:szCs w:val="18"/>
              </w:rPr>
              <w:t>CJ. BRISOLA</w:t>
            </w:r>
          </w:p>
        </w:tc>
        <w:tc>
          <w:tcPr>
            <w:tcW w:w="0" w:type="auto"/>
            <w:tcBorders>
              <w:top w:val="nil"/>
              <w:left w:val="nil"/>
              <w:bottom w:val="single" w:sz="4" w:space="0" w:color="auto"/>
              <w:right w:val="single" w:sz="4" w:space="0" w:color="auto"/>
            </w:tcBorders>
            <w:shd w:val="clear" w:color="auto" w:fill="auto"/>
            <w:noWrap/>
            <w:vAlign w:val="center"/>
          </w:tcPr>
          <w:p w:rsidR="00867157" w:rsidRPr="00135A3B" w:rsidRDefault="00867157" w:rsidP="007E1774">
            <w:pPr>
              <w:jc w:val="center"/>
              <w:rPr>
                <w:rFonts w:ascii="Arial" w:hAnsi="Arial" w:cs="Arial"/>
                <w:color w:val="000000"/>
                <w:sz w:val="18"/>
                <w:szCs w:val="18"/>
              </w:rPr>
            </w:pPr>
          </w:p>
        </w:tc>
      </w:tr>
      <w:tr w:rsidR="00867157" w:rsidRPr="00135A3B" w:rsidTr="007E1774">
        <w:trPr>
          <w:trHeight w:val="360"/>
          <w:jc w:val="center"/>
        </w:trPr>
        <w:tc>
          <w:tcPr>
            <w:tcW w:w="0" w:type="auto"/>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67157" w:rsidRPr="00135A3B" w:rsidRDefault="00867157" w:rsidP="007E1774">
            <w:pPr>
              <w:rPr>
                <w:rFonts w:ascii="Arial" w:hAnsi="Arial" w:cs="Arial"/>
                <w:bCs/>
                <w:color w:val="000000"/>
                <w:sz w:val="18"/>
                <w:szCs w:val="18"/>
              </w:rPr>
            </w:pPr>
            <w:r w:rsidRPr="00135A3B">
              <w:rPr>
                <w:rFonts w:ascii="Arial" w:hAnsi="Arial" w:cs="Arial"/>
                <w:bCs/>
                <w:color w:val="000000"/>
                <w:sz w:val="18"/>
                <w:szCs w:val="18"/>
              </w:rPr>
              <w:t>* CENTRO/COMÉRCIO</w:t>
            </w:r>
          </w:p>
        </w:tc>
      </w:tr>
    </w:tbl>
    <w:p w:rsidR="00867157" w:rsidRPr="00135A3B" w:rsidRDefault="00867157" w:rsidP="00867157">
      <w:pPr>
        <w:rPr>
          <w:rFonts w:ascii="Arial" w:hAnsi="Arial" w:cs="Arial"/>
          <w:sz w:val="18"/>
          <w:szCs w:val="18"/>
          <w:lang w:val="pt-PT"/>
        </w:rPr>
      </w:pPr>
    </w:p>
    <w:p w:rsidR="00867157" w:rsidRPr="00135A3B" w:rsidRDefault="00867157" w:rsidP="00867157">
      <w:pPr>
        <w:rPr>
          <w:rFonts w:ascii="Arial" w:hAnsi="Arial" w:cs="Arial"/>
          <w:sz w:val="18"/>
          <w:szCs w:val="18"/>
          <w:lang w:val="pt-PT"/>
        </w:rPr>
      </w:pPr>
    </w:p>
    <w:p w:rsidR="00867157" w:rsidRPr="00135A3B" w:rsidRDefault="00867157" w:rsidP="00867157">
      <w:pPr>
        <w:rPr>
          <w:rFonts w:ascii="Arial" w:hAnsi="Arial" w:cs="Arial"/>
          <w:sz w:val="18"/>
          <w:szCs w:val="18"/>
          <w:lang w:val="pt-PT"/>
        </w:rPr>
      </w:pPr>
      <w:r w:rsidRPr="00135A3B">
        <w:rPr>
          <w:rFonts w:ascii="Arial" w:hAnsi="Arial" w:cs="Arial"/>
          <w:sz w:val="18"/>
          <w:szCs w:val="18"/>
          <w:lang w:val="pt-PT"/>
        </w:rPr>
        <w:br w:type="page"/>
      </w:r>
    </w:p>
    <w:p w:rsidR="00C66200" w:rsidRPr="00135A3B" w:rsidRDefault="00C66200" w:rsidP="002C10D6">
      <w:pPr>
        <w:ind w:left="30"/>
        <w:jc w:val="center"/>
        <w:rPr>
          <w:rFonts w:ascii="Arial" w:hAnsi="Arial" w:cs="Arial"/>
          <w:sz w:val="18"/>
          <w:szCs w:val="18"/>
          <w:lang w:val="pt-PT"/>
        </w:rPr>
      </w:pPr>
      <w:r w:rsidRPr="00135A3B">
        <w:rPr>
          <w:rFonts w:ascii="Arial" w:hAnsi="Arial" w:cs="Arial"/>
          <w:b/>
          <w:sz w:val="18"/>
          <w:szCs w:val="18"/>
          <w:lang w:val="pt-PT"/>
        </w:rPr>
        <w:lastRenderedPageBreak/>
        <w:t>ANEXO</w:t>
      </w:r>
      <w:r w:rsidRPr="00135A3B">
        <w:rPr>
          <w:rFonts w:ascii="Arial" w:eastAsia="Arial" w:hAnsi="Arial" w:cs="Arial"/>
          <w:b/>
          <w:sz w:val="18"/>
          <w:szCs w:val="18"/>
          <w:lang w:val="pt-PT"/>
        </w:rPr>
        <w:t xml:space="preserve"> </w:t>
      </w:r>
      <w:r w:rsidRPr="00135A3B">
        <w:rPr>
          <w:rFonts w:ascii="Arial" w:hAnsi="Arial" w:cs="Arial"/>
          <w:b/>
          <w:sz w:val="18"/>
          <w:szCs w:val="18"/>
          <w:lang w:val="pt-PT"/>
        </w:rPr>
        <w:t>III</w:t>
      </w:r>
    </w:p>
    <w:p w:rsidR="00C66200" w:rsidRPr="00135A3B" w:rsidRDefault="00C66200" w:rsidP="002C10D6">
      <w:pPr>
        <w:ind w:left="30"/>
        <w:jc w:val="center"/>
        <w:rPr>
          <w:rFonts w:ascii="Arial" w:hAnsi="Arial" w:cs="Arial"/>
          <w:sz w:val="18"/>
          <w:szCs w:val="18"/>
          <w:lang w:val="pt-PT"/>
        </w:rPr>
      </w:pPr>
    </w:p>
    <w:p w:rsidR="002C10D6" w:rsidRPr="00135A3B" w:rsidRDefault="002C10D6" w:rsidP="002C10D6">
      <w:pPr>
        <w:ind w:left="30"/>
        <w:jc w:val="center"/>
        <w:rPr>
          <w:rFonts w:ascii="Arial" w:hAnsi="Arial" w:cs="Arial"/>
          <w:b/>
          <w:sz w:val="18"/>
          <w:szCs w:val="18"/>
        </w:rPr>
      </w:pPr>
      <w:r w:rsidRPr="00135A3B">
        <w:rPr>
          <w:rFonts w:ascii="Arial" w:hAnsi="Arial" w:cs="Arial"/>
          <w:b/>
          <w:sz w:val="18"/>
          <w:szCs w:val="18"/>
        </w:rPr>
        <w:t>MODELO</w:t>
      </w:r>
      <w:r w:rsidRPr="00135A3B">
        <w:rPr>
          <w:rFonts w:ascii="Arial" w:eastAsia="Arial" w:hAnsi="Arial" w:cs="Arial"/>
          <w:b/>
          <w:sz w:val="18"/>
          <w:szCs w:val="18"/>
        </w:rPr>
        <w:t xml:space="preserve"> </w:t>
      </w:r>
      <w:r w:rsidRPr="00135A3B">
        <w:rPr>
          <w:rFonts w:ascii="Arial" w:hAnsi="Arial" w:cs="Arial"/>
          <w:b/>
          <w:sz w:val="18"/>
          <w:szCs w:val="18"/>
        </w:rPr>
        <w:t>DE</w:t>
      </w:r>
      <w:r w:rsidRPr="00135A3B">
        <w:rPr>
          <w:rFonts w:ascii="Arial" w:eastAsia="Arial" w:hAnsi="Arial" w:cs="Arial"/>
          <w:b/>
          <w:sz w:val="18"/>
          <w:szCs w:val="18"/>
        </w:rPr>
        <w:t xml:space="preserve"> </w:t>
      </w:r>
      <w:r w:rsidRPr="00135A3B">
        <w:rPr>
          <w:rFonts w:ascii="Arial" w:hAnsi="Arial" w:cs="Arial"/>
          <w:b/>
          <w:sz w:val="18"/>
          <w:szCs w:val="18"/>
        </w:rPr>
        <w:t>DECLARAÇÃO</w:t>
      </w:r>
    </w:p>
    <w:p w:rsidR="002C10D6" w:rsidRPr="00135A3B" w:rsidRDefault="002C10D6" w:rsidP="002C10D6">
      <w:pPr>
        <w:ind w:left="30"/>
        <w:jc w:val="center"/>
        <w:rPr>
          <w:rFonts w:ascii="Arial" w:hAnsi="Arial" w:cs="Arial"/>
          <w:sz w:val="18"/>
          <w:szCs w:val="18"/>
        </w:rPr>
      </w:pPr>
      <w:r w:rsidRPr="00135A3B">
        <w:rPr>
          <w:rFonts w:ascii="Arial" w:hAnsi="Arial" w:cs="Arial"/>
          <w:b/>
          <w:sz w:val="18"/>
          <w:szCs w:val="18"/>
        </w:rPr>
        <w:t>DE</w:t>
      </w:r>
      <w:r w:rsidRPr="00135A3B">
        <w:rPr>
          <w:rFonts w:ascii="Arial" w:eastAsia="Arial" w:hAnsi="Arial" w:cs="Arial"/>
          <w:b/>
          <w:sz w:val="18"/>
          <w:szCs w:val="18"/>
        </w:rPr>
        <w:t xml:space="preserve"> </w:t>
      </w:r>
      <w:r w:rsidRPr="00135A3B">
        <w:rPr>
          <w:rFonts w:ascii="Arial" w:hAnsi="Arial" w:cs="Arial"/>
          <w:b/>
          <w:sz w:val="18"/>
          <w:szCs w:val="18"/>
        </w:rPr>
        <w:t>PLENO</w:t>
      </w:r>
      <w:r w:rsidRPr="00135A3B">
        <w:rPr>
          <w:rFonts w:ascii="Arial" w:eastAsia="Arial" w:hAnsi="Arial" w:cs="Arial"/>
          <w:b/>
          <w:sz w:val="18"/>
          <w:szCs w:val="18"/>
        </w:rPr>
        <w:t xml:space="preserve"> </w:t>
      </w:r>
      <w:r w:rsidRPr="00135A3B">
        <w:rPr>
          <w:rFonts w:ascii="Arial" w:hAnsi="Arial" w:cs="Arial"/>
          <w:b/>
          <w:sz w:val="18"/>
          <w:szCs w:val="18"/>
        </w:rPr>
        <w:t>ATENDIMENTO</w:t>
      </w:r>
      <w:r w:rsidRPr="00135A3B">
        <w:rPr>
          <w:rFonts w:ascii="Arial" w:eastAsia="Arial" w:hAnsi="Arial" w:cs="Arial"/>
          <w:b/>
          <w:sz w:val="18"/>
          <w:szCs w:val="18"/>
        </w:rPr>
        <w:t xml:space="preserve"> </w:t>
      </w:r>
      <w:r w:rsidRPr="00135A3B">
        <w:rPr>
          <w:rFonts w:ascii="Arial" w:hAnsi="Arial" w:cs="Arial"/>
          <w:b/>
          <w:sz w:val="18"/>
          <w:szCs w:val="18"/>
        </w:rPr>
        <w:t>DE</w:t>
      </w:r>
      <w:r w:rsidRPr="00135A3B">
        <w:rPr>
          <w:rFonts w:ascii="Arial" w:eastAsia="Arial" w:hAnsi="Arial" w:cs="Arial"/>
          <w:b/>
          <w:sz w:val="18"/>
          <w:szCs w:val="18"/>
        </w:rPr>
        <w:t xml:space="preserve"> </w:t>
      </w:r>
      <w:r w:rsidRPr="00135A3B">
        <w:rPr>
          <w:rFonts w:ascii="Arial" w:hAnsi="Arial" w:cs="Arial"/>
          <w:b/>
          <w:sz w:val="18"/>
          <w:szCs w:val="18"/>
        </w:rPr>
        <w:t>REQUISITOS</w:t>
      </w:r>
      <w:r w:rsidRPr="00135A3B">
        <w:rPr>
          <w:rFonts w:ascii="Arial" w:eastAsia="Arial" w:hAnsi="Arial" w:cs="Arial"/>
          <w:b/>
          <w:sz w:val="18"/>
          <w:szCs w:val="18"/>
        </w:rPr>
        <w:t xml:space="preserve"> </w:t>
      </w:r>
      <w:r w:rsidRPr="00135A3B">
        <w:rPr>
          <w:rFonts w:ascii="Arial" w:hAnsi="Arial" w:cs="Arial"/>
          <w:b/>
          <w:sz w:val="18"/>
          <w:szCs w:val="18"/>
        </w:rPr>
        <w:t>DE</w:t>
      </w:r>
      <w:r w:rsidRPr="00135A3B">
        <w:rPr>
          <w:rFonts w:ascii="Arial" w:eastAsia="Arial" w:hAnsi="Arial" w:cs="Arial"/>
          <w:b/>
          <w:sz w:val="18"/>
          <w:szCs w:val="18"/>
        </w:rPr>
        <w:t xml:space="preserve"> </w:t>
      </w:r>
      <w:r w:rsidRPr="00135A3B">
        <w:rPr>
          <w:rFonts w:ascii="Arial" w:hAnsi="Arial" w:cs="Arial"/>
          <w:b/>
          <w:sz w:val="18"/>
          <w:szCs w:val="18"/>
        </w:rPr>
        <w:t>HABILITAÇÃO</w:t>
      </w:r>
    </w:p>
    <w:p w:rsidR="002C10D6" w:rsidRPr="00135A3B" w:rsidRDefault="002C10D6" w:rsidP="002C10D6">
      <w:pPr>
        <w:ind w:left="30"/>
        <w:jc w:val="both"/>
        <w:rPr>
          <w:rFonts w:ascii="Arial" w:hAnsi="Arial" w:cs="Arial"/>
          <w:sz w:val="18"/>
          <w:szCs w:val="18"/>
        </w:rPr>
      </w:pPr>
    </w:p>
    <w:p w:rsidR="002C10D6" w:rsidRPr="00135A3B" w:rsidRDefault="002C10D6" w:rsidP="002C10D6">
      <w:pPr>
        <w:ind w:left="30"/>
        <w:jc w:val="both"/>
        <w:rPr>
          <w:rFonts w:ascii="Arial" w:hAnsi="Arial" w:cs="Arial"/>
          <w:sz w:val="18"/>
          <w:szCs w:val="18"/>
        </w:rPr>
      </w:pPr>
    </w:p>
    <w:p w:rsidR="002C10D6" w:rsidRPr="00135A3B" w:rsidRDefault="002C10D6" w:rsidP="002C10D6">
      <w:pPr>
        <w:ind w:left="30"/>
        <w:jc w:val="both"/>
        <w:rPr>
          <w:rFonts w:ascii="Arial" w:hAnsi="Arial" w:cs="Arial"/>
          <w:sz w:val="18"/>
          <w:szCs w:val="18"/>
        </w:rPr>
      </w:pPr>
    </w:p>
    <w:p w:rsidR="002C10D6" w:rsidRPr="00135A3B" w:rsidRDefault="002C10D6" w:rsidP="002C10D6">
      <w:pPr>
        <w:ind w:left="30"/>
        <w:jc w:val="both"/>
        <w:rPr>
          <w:rFonts w:ascii="Arial" w:hAnsi="Arial" w:cs="Arial"/>
          <w:sz w:val="18"/>
          <w:szCs w:val="18"/>
        </w:rPr>
      </w:pPr>
    </w:p>
    <w:p w:rsidR="002C10D6" w:rsidRPr="00135A3B" w:rsidRDefault="002C10D6" w:rsidP="002C10D6">
      <w:pPr>
        <w:ind w:left="30"/>
        <w:jc w:val="center"/>
        <w:rPr>
          <w:rFonts w:ascii="Arial" w:hAnsi="Arial" w:cs="Arial"/>
          <w:sz w:val="18"/>
          <w:szCs w:val="18"/>
        </w:rPr>
      </w:pPr>
      <w:r w:rsidRPr="00135A3B">
        <w:rPr>
          <w:rFonts w:ascii="Arial" w:hAnsi="Arial" w:cs="Arial"/>
          <w:b/>
          <w:sz w:val="18"/>
          <w:szCs w:val="18"/>
        </w:rPr>
        <w:t>Referência:</w:t>
      </w:r>
      <w:r w:rsidRPr="00135A3B">
        <w:rPr>
          <w:rFonts w:ascii="Arial" w:eastAsia="Arial" w:hAnsi="Arial" w:cs="Arial"/>
          <w:b/>
          <w:sz w:val="18"/>
          <w:szCs w:val="18"/>
        </w:rPr>
        <w:t xml:space="preserve"> </w:t>
      </w:r>
      <w:r w:rsidRPr="00135A3B">
        <w:rPr>
          <w:rFonts w:ascii="Arial" w:hAnsi="Arial" w:cs="Arial"/>
          <w:b/>
          <w:sz w:val="18"/>
          <w:szCs w:val="18"/>
        </w:rPr>
        <w:t>Licitação</w:t>
      </w:r>
      <w:r w:rsidRPr="00135A3B">
        <w:rPr>
          <w:rFonts w:ascii="Arial" w:eastAsia="Arial" w:hAnsi="Arial" w:cs="Arial"/>
          <w:b/>
          <w:sz w:val="18"/>
          <w:szCs w:val="18"/>
        </w:rPr>
        <w:t xml:space="preserve"> </w:t>
      </w:r>
      <w:r w:rsidRPr="00135A3B">
        <w:rPr>
          <w:rFonts w:ascii="Arial" w:hAnsi="Arial" w:cs="Arial"/>
          <w:b/>
          <w:sz w:val="18"/>
          <w:szCs w:val="18"/>
        </w:rPr>
        <w:t>Pública</w:t>
      </w:r>
      <w:r w:rsidRPr="00135A3B">
        <w:rPr>
          <w:rFonts w:ascii="Arial" w:eastAsia="Arial" w:hAnsi="Arial" w:cs="Arial"/>
          <w:b/>
          <w:sz w:val="18"/>
          <w:szCs w:val="18"/>
        </w:rPr>
        <w:t xml:space="preserve"> – </w:t>
      </w:r>
      <w:r w:rsidRPr="00135A3B">
        <w:rPr>
          <w:rFonts w:ascii="Arial" w:hAnsi="Arial" w:cs="Arial"/>
          <w:b/>
          <w:sz w:val="18"/>
          <w:szCs w:val="18"/>
        </w:rPr>
        <w:t>Pregão</w:t>
      </w:r>
      <w:r w:rsidRPr="00135A3B">
        <w:rPr>
          <w:rFonts w:ascii="Arial" w:eastAsia="Arial" w:hAnsi="Arial" w:cs="Arial"/>
          <w:b/>
          <w:sz w:val="18"/>
          <w:szCs w:val="18"/>
        </w:rPr>
        <w:t xml:space="preserve"> </w:t>
      </w:r>
      <w:r w:rsidRPr="00135A3B">
        <w:rPr>
          <w:rFonts w:ascii="Arial" w:hAnsi="Arial" w:cs="Arial"/>
          <w:b/>
          <w:sz w:val="18"/>
          <w:szCs w:val="18"/>
        </w:rPr>
        <w:t>Presen</w:t>
      </w:r>
      <w:r w:rsidRPr="00135A3B">
        <w:rPr>
          <w:rFonts w:ascii="Arial" w:hAnsi="Arial" w:cs="Arial"/>
          <w:b/>
          <w:color w:val="000000"/>
          <w:sz w:val="18"/>
          <w:szCs w:val="18"/>
        </w:rPr>
        <w:t>cial</w:t>
      </w:r>
      <w:r w:rsidRPr="00135A3B">
        <w:rPr>
          <w:rFonts w:ascii="Arial" w:eastAsia="Arial" w:hAnsi="Arial" w:cs="Arial"/>
          <w:b/>
          <w:color w:val="000000"/>
          <w:sz w:val="18"/>
          <w:szCs w:val="18"/>
        </w:rPr>
        <w:t xml:space="preserve"> </w:t>
      </w:r>
      <w:r w:rsidRPr="00135A3B">
        <w:rPr>
          <w:rFonts w:ascii="Arial" w:hAnsi="Arial" w:cs="Arial"/>
          <w:b/>
          <w:color w:val="000000"/>
          <w:sz w:val="18"/>
          <w:szCs w:val="18"/>
        </w:rPr>
        <w:t>n°</w:t>
      </w:r>
      <w:r w:rsidRPr="00135A3B">
        <w:rPr>
          <w:rFonts w:ascii="Arial" w:eastAsia="Arial" w:hAnsi="Arial" w:cs="Arial"/>
          <w:b/>
          <w:color w:val="000000"/>
          <w:sz w:val="18"/>
          <w:szCs w:val="18"/>
        </w:rPr>
        <w:t xml:space="preserve"> ___</w:t>
      </w:r>
      <w:r w:rsidRPr="00135A3B">
        <w:rPr>
          <w:rFonts w:ascii="Arial" w:hAnsi="Arial" w:cs="Arial"/>
          <w:b/>
          <w:color w:val="000000"/>
          <w:sz w:val="18"/>
          <w:szCs w:val="18"/>
        </w:rPr>
        <w:t>/</w:t>
      </w:r>
      <w:r w:rsidR="002949CB">
        <w:rPr>
          <w:rFonts w:ascii="Arial" w:hAnsi="Arial" w:cs="Arial"/>
          <w:b/>
          <w:color w:val="000000"/>
          <w:sz w:val="18"/>
          <w:szCs w:val="18"/>
        </w:rPr>
        <w:t>2019</w:t>
      </w:r>
    </w:p>
    <w:p w:rsidR="002C10D6" w:rsidRPr="00135A3B" w:rsidRDefault="002C10D6" w:rsidP="002C10D6">
      <w:pPr>
        <w:ind w:left="30"/>
        <w:jc w:val="both"/>
        <w:rPr>
          <w:rFonts w:ascii="Arial" w:hAnsi="Arial" w:cs="Arial"/>
          <w:sz w:val="18"/>
          <w:szCs w:val="18"/>
        </w:rPr>
      </w:pPr>
    </w:p>
    <w:p w:rsidR="002C10D6" w:rsidRPr="00135A3B" w:rsidRDefault="002C10D6" w:rsidP="002C10D6">
      <w:pPr>
        <w:ind w:left="30"/>
        <w:jc w:val="both"/>
        <w:rPr>
          <w:rFonts w:ascii="Arial" w:hAnsi="Arial" w:cs="Arial"/>
          <w:sz w:val="18"/>
          <w:szCs w:val="18"/>
        </w:rPr>
      </w:pPr>
    </w:p>
    <w:p w:rsidR="002C10D6" w:rsidRPr="00135A3B" w:rsidRDefault="002C10D6" w:rsidP="002C10D6">
      <w:pPr>
        <w:ind w:left="30"/>
        <w:jc w:val="both"/>
        <w:rPr>
          <w:rFonts w:ascii="Arial" w:hAnsi="Arial" w:cs="Arial"/>
          <w:sz w:val="18"/>
          <w:szCs w:val="18"/>
        </w:rPr>
      </w:pPr>
    </w:p>
    <w:p w:rsidR="002C10D6" w:rsidRPr="00135A3B" w:rsidRDefault="002C10D6" w:rsidP="002C10D6">
      <w:pPr>
        <w:ind w:left="30"/>
        <w:jc w:val="both"/>
        <w:rPr>
          <w:rFonts w:ascii="Arial" w:hAnsi="Arial" w:cs="Arial"/>
          <w:sz w:val="18"/>
          <w:szCs w:val="18"/>
        </w:rPr>
      </w:pPr>
    </w:p>
    <w:p w:rsidR="002C10D6" w:rsidRPr="00135A3B" w:rsidRDefault="002C10D6" w:rsidP="002C10D6">
      <w:pPr>
        <w:ind w:left="30"/>
        <w:jc w:val="both"/>
        <w:rPr>
          <w:rFonts w:ascii="Arial" w:hAnsi="Arial" w:cs="Arial"/>
          <w:sz w:val="18"/>
          <w:szCs w:val="18"/>
        </w:rPr>
      </w:pPr>
    </w:p>
    <w:p w:rsidR="002C10D6" w:rsidRPr="00135A3B" w:rsidRDefault="002C10D6" w:rsidP="002C10D6">
      <w:pPr>
        <w:spacing w:line="360" w:lineRule="auto"/>
        <w:ind w:left="30"/>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r w:rsidRPr="00135A3B">
        <w:rPr>
          <w:rFonts w:ascii="Arial" w:hAnsi="Arial" w:cs="Arial"/>
          <w:sz w:val="18"/>
          <w:szCs w:val="18"/>
        </w:rPr>
        <w:tab/>
        <w:t>A empresa _______________,</w:t>
      </w:r>
      <w:r w:rsidRPr="00135A3B">
        <w:rPr>
          <w:rFonts w:ascii="Arial" w:eastAsia="Arial" w:hAnsi="Arial" w:cs="Arial"/>
          <w:sz w:val="18"/>
          <w:szCs w:val="18"/>
        </w:rPr>
        <w:t xml:space="preserve"> </w:t>
      </w:r>
      <w:r w:rsidRPr="00135A3B">
        <w:rPr>
          <w:rFonts w:ascii="Arial" w:hAnsi="Arial" w:cs="Arial"/>
          <w:sz w:val="18"/>
          <w:szCs w:val="18"/>
        </w:rPr>
        <w:t>inscrita</w:t>
      </w:r>
      <w:r w:rsidRPr="00135A3B">
        <w:rPr>
          <w:rFonts w:ascii="Arial" w:eastAsia="Arial" w:hAnsi="Arial" w:cs="Arial"/>
          <w:sz w:val="18"/>
          <w:szCs w:val="18"/>
        </w:rPr>
        <w:t xml:space="preserve"> </w:t>
      </w:r>
      <w:r w:rsidRPr="00135A3B">
        <w:rPr>
          <w:rFonts w:ascii="Arial" w:hAnsi="Arial" w:cs="Arial"/>
          <w:sz w:val="18"/>
          <w:szCs w:val="18"/>
        </w:rPr>
        <w:t>no</w:t>
      </w:r>
      <w:r w:rsidRPr="00135A3B">
        <w:rPr>
          <w:rFonts w:ascii="Arial" w:eastAsia="Arial" w:hAnsi="Arial" w:cs="Arial"/>
          <w:sz w:val="18"/>
          <w:szCs w:val="18"/>
        </w:rPr>
        <w:t xml:space="preserve"> </w:t>
      </w:r>
      <w:r w:rsidRPr="00135A3B">
        <w:rPr>
          <w:rFonts w:ascii="Arial" w:hAnsi="Arial" w:cs="Arial"/>
          <w:sz w:val="18"/>
          <w:szCs w:val="18"/>
        </w:rPr>
        <w:t>CNPJ</w:t>
      </w:r>
      <w:r w:rsidRPr="00135A3B">
        <w:rPr>
          <w:rFonts w:ascii="Arial" w:eastAsia="Arial" w:hAnsi="Arial" w:cs="Arial"/>
          <w:sz w:val="18"/>
          <w:szCs w:val="18"/>
        </w:rPr>
        <w:t xml:space="preserve"> sob </w:t>
      </w:r>
      <w:r w:rsidRPr="00135A3B">
        <w:rPr>
          <w:rFonts w:ascii="Arial" w:hAnsi="Arial" w:cs="Arial"/>
          <w:sz w:val="18"/>
          <w:szCs w:val="18"/>
        </w:rPr>
        <w:t>n°</w:t>
      </w:r>
      <w:r w:rsidRPr="00135A3B">
        <w:rPr>
          <w:rFonts w:ascii="Arial" w:eastAsia="Arial" w:hAnsi="Arial" w:cs="Arial"/>
          <w:sz w:val="18"/>
          <w:szCs w:val="18"/>
        </w:rPr>
        <w:t xml:space="preserve"> ______________</w:t>
      </w:r>
      <w:r w:rsidRPr="00135A3B">
        <w:rPr>
          <w:rFonts w:ascii="Arial" w:hAnsi="Arial" w:cs="Arial"/>
          <w:sz w:val="18"/>
          <w:szCs w:val="18"/>
        </w:rPr>
        <w:t>,</w:t>
      </w:r>
      <w:r w:rsidRPr="00135A3B">
        <w:rPr>
          <w:rFonts w:ascii="Arial" w:eastAsia="Arial" w:hAnsi="Arial" w:cs="Arial"/>
          <w:sz w:val="18"/>
          <w:szCs w:val="18"/>
        </w:rPr>
        <w:t xml:space="preserve"> </w:t>
      </w:r>
      <w:r w:rsidRPr="00135A3B">
        <w:rPr>
          <w:rFonts w:ascii="Arial" w:hAnsi="Arial" w:cs="Arial"/>
          <w:sz w:val="18"/>
          <w:szCs w:val="18"/>
        </w:rPr>
        <w:t>com</w:t>
      </w:r>
      <w:r w:rsidRPr="00135A3B">
        <w:rPr>
          <w:rFonts w:ascii="Arial" w:eastAsia="Arial" w:hAnsi="Arial" w:cs="Arial"/>
          <w:sz w:val="18"/>
          <w:szCs w:val="18"/>
        </w:rPr>
        <w:t xml:space="preserve"> </w:t>
      </w:r>
      <w:r w:rsidRPr="00135A3B">
        <w:rPr>
          <w:rFonts w:ascii="Arial" w:hAnsi="Arial" w:cs="Arial"/>
          <w:sz w:val="18"/>
          <w:szCs w:val="18"/>
        </w:rPr>
        <w:t>sede</w:t>
      </w:r>
      <w:r w:rsidRPr="00135A3B">
        <w:rPr>
          <w:rFonts w:ascii="Arial" w:eastAsia="Arial" w:hAnsi="Arial" w:cs="Arial"/>
          <w:sz w:val="18"/>
          <w:szCs w:val="18"/>
        </w:rPr>
        <w:t xml:space="preserve"> </w:t>
      </w:r>
      <w:r w:rsidRPr="00135A3B">
        <w:rPr>
          <w:rFonts w:ascii="Arial" w:hAnsi="Arial" w:cs="Arial"/>
          <w:sz w:val="18"/>
          <w:szCs w:val="18"/>
        </w:rPr>
        <w:t>na</w:t>
      </w:r>
      <w:r w:rsidRPr="00135A3B">
        <w:rPr>
          <w:rFonts w:ascii="Arial" w:eastAsia="Arial" w:hAnsi="Arial" w:cs="Arial"/>
          <w:sz w:val="18"/>
          <w:szCs w:val="18"/>
        </w:rPr>
        <w:t xml:space="preserve"> </w:t>
      </w:r>
      <w:r w:rsidRPr="00135A3B">
        <w:rPr>
          <w:rFonts w:ascii="Arial" w:hAnsi="Arial" w:cs="Arial"/>
          <w:sz w:val="18"/>
          <w:szCs w:val="18"/>
        </w:rPr>
        <w:t>cidade</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_______________</w:t>
      </w:r>
      <w:r w:rsidRPr="00135A3B">
        <w:rPr>
          <w:rFonts w:ascii="Arial" w:hAnsi="Arial" w:cs="Arial"/>
          <w:sz w:val="18"/>
          <w:szCs w:val="18"/>
        </w:rPr>
        <w:t>,</w:t>
      </w:r>
      <w:r w:rsidRPr="00135A3B">
        <w:rPr>
          <w:rFonts w:ascii="Arial" w:eastAsia="Arial" w:hAnsi="Arial" w:cs="Arial"/>
          <w:sz w:val="18"/>
          <w:szCs w:val="18"/>
        </w:rPr>
        <w:t xml:space="preserve"> </w:t>
      </w:r>
      <w:r w:rsidRPr="00135A3B">
        <w:rPr>
          <w:rFonts w:ascii="Arial" w:hAnsi="Arial" w:cs="Arial"/>
          <w:sz w:val="18"/>
          <w:szCs w:val="18"/>
        </w:rPr>
        <w:t>Estado</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_______________</w:t>
      </w:r>
      <w:r w:rsidRPr="00135A3B">
        <w:rPr>
          <w:rFonts w:ascii="Arial" w:hAnsi="Arial" w:cs="Arial"/>
          <w:sz w:val="18"/>
          <w:szCs w:val="18"/>
        </w:rPr>
        <w:t>,</w:t>
      </w:r>
      <w:r w:rsidRPr="00135A3B">
        <w:rPr>
          <w:rFonts w:ascii="Arial" w:eastAsia="Arial" w:hAnsi="Arial" w:cs="Arial"/>
          <w:sz w:val="18"/>
          <w:szCs w:val="18"/>
        </w:rPr>
        <w:t xml:space="preserve"> </w:t>
      </w:r>
      <w:r w:rsidRPr="00135A3B">
        <w:rPr>
          <w:rFonts w:ascii="Arial" w:hAnsi="Arial" w:cs="Arial"/>
          <w:sz w:val="18"/>
          <w:szCs w:val="18"/>
        </w:rPr>
        <w:t>à</w:t>
      </w:r>
      <w:r w:rsidRPr="00135A3B">
        <w:rPr>
          <w:rFonts w:ascii="Arial" w:eastAsia="Arial" w:hAnsi="Arial" w:cs="Arial"/>
          <w:sz w:val="18"/>
          <w:szCs w:val="18"/>
        </w:rPr>
        <w:t xml:space="preserve"> </w:t>
      </w:r>
      <w:r w:rsidRPr="00135A3B">
        <w:rPr>
          <w:rFonts w:ascii="Arial" w:hAnsi="Arial" w:cs="Arial"/>
          <w:sz w:val="18"/>
          <w:szCs w:val="18"/>
        </w:rPr>
        <w:t>Rua</w:t>
      </w:r>
      <w:r w:rsidRPr="00135A3B">
        <w:rPr>
          <w:rFonts w:ascii="Arial" w:eastAsia="Arial" w:hAnsi="Arial" w:cs="Arial"/>
          <w:sz w:val="18"/>
          <w:szCs w:val="18"/>
        </w:rPr>
        <w:t xml:space="preserve"> _______________</w:t>
      </w:r>
      <w:r w:rsidRPr="00135A3B">
        <w:rPr>
          <w:rFonts w:ascii="Arial" w:hAnsi="Arial" w:cs="Arial"/>
          <w:sz w:val="18"/>
          <w:szCs w:val="18"/>
        </w:rPr>
        <w:t>,</w:t>
      </w:r>
      <w:r w:rsidRPr="00135A3B">
        <w:rPr>
          <w:rFonts w:ascii="Arial" w:eastAsia="Arial" w:hAnsi="Arial" w:cs="Arial"/>
          <w:sz w:val="18"/>
          <w:szCs w:val="18"/>
        </w:rPr>
        <w:t xml:space="preserve"> </w:t>
      </w:r>
      <w:r w:rsidRPr="00135A3B">
        <w:rPr>
          <w:rFonts w:ascii="Arial" w:hAnsi="Arial" w:cs="Arial"/>
          <w:sz w:val="18"/>
          <w:szCs w:val="18"/>
        </w:rPr>
        <w:t>n°</w:t>
      </w:r>
      <w:r w:rsidRPr="00135A3B">
        <w:rPr>
          <w:rFonts w:ascii="Arial" w:eastAsia="Arial" w:hAnsi="Arial" w:cs="Arial"/>
          <w:sz w:val="18"/>
          <w:szCs w:val="18"/>
        </w:rPr>
        <w:t xml:space="preserve"> ___</w:t>
      </w:r>
      <w:r w:rsidRPr="00135A3B">
        <w:rPr>
          <w:rFonts w:ascii="Arial" w:hAnsi="Arial" w:cs="Arial"/>
          <w:sz w:val="18"/>
          <w:szCs w:val="18"/>
        </w:rPr>
        <w:t>,</w:t>
      </w:r>
      <w:r w:rsidRPr="00135A3B">
        <w:rPr>
          <w:rFonts w:ascii="Arial" w:eastAsia="Arial" w:hAnsi="Arial" w:cs="Arial"/>
          <w:sz w:val="18"/>
          <w:szCs w:val="18"/>
        </w:rPr>
        <w:t xml:space="preserve"> </w:t>
      </w:r>
      <w:r w:rsidRPr="00135A3B">
        <w:rPr>
          <w:rFonts w:ascii="Arial" w:hAnsi="Arial" w:cs="Arial"/>
          <w:sz w:val="18"/>
          <w:szCs w:val="18"/>
        </w:rPr>
        <w:t>Bairro</w:t>
      </w:r>
      <w:r w:rsidRPr="00135A3B">
        <w:rPr>
          <w:rFonts w:ascii="Arial" w:eastAsia="Arial" w:hAnsi="Arial" w:cs="Arial"/>
          <w:sz w:val="18"/>
          <w:szCs w:val="18"/>
        </w:rPr>
        <w:t xml:space="preserve"> __________</w:t>
      </w:r>
      <w:r w:rsidRPr="00135A3B">
        <w:rPr>
          <w:rFonts w:ascii="Arial" w:hAnsi="Arial" w:cs="Arial"/>
          <w:sz w:val="18"/>
          <w:szCs w:val="18"/>
        </w:rPr>
        <w:t>,</w:t>
      </w:r>
      <w:r w:rsidRPr="00135A3B">
        <w:rPr>
          <w:rFonts w:ascii="Arial" w:eastAsia="Arial" w:hAnsi="Arial" w:cs="Arial"/>
          <w:sz w:val="18"/>
          <w:szCs w:val="18"/>
        </w:rPr>
        <w:t xml:space="preserve"> </w:t>
      </w:r>
      <w:r w:rsidRPr="00135A3B">
        <w:rPr>
          <w:rFonts w:ascii="Arial" w:hAnsi="Arial" w:cs="Arial"/>
          <w:sz w:val="18"/>
          <w:szCs w:val="18"/>
        </w:rPr>
        <w:t>por</w:t>
      </w:r>
      <w:r w:rsidRPr="00135A3B">
        <w:rPr>
          <w:rFonts w:ascii="Arial" w:eastAsia="Arial" w:hAnsi="Arial" w:cs="Arial"/>
          <w:sz w:val="18"/>
          <w:szCs w:val="18"/>
        </w:rPr>
        <w:t xml:space="preserve"> </w:t>
      </w:r>
      <w:r w:rsidRPr="00135A3B">
        <w:rPr>
          <w:rFonts w:ascii="Arial" w:hAnsi="Arial" w:cs="Arial"/>
          <w:sz w:val="18"/>
          <w:szCs w:val="18"/>
        </w:rPr>
        <w:t>intermédio</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sz w:val="18"/>
          <w:szCs w:val="18"/>
        </w:rPr>
        <w:t>seu</w:t>
      </w:r>
      <w:r w:rsidRPr="00135A3B">
        <w:rPr>
          <w:rFonts w:ascii="Arial" w:eastAsia="Arial" w:hAnsi="Arial" w:cs="Arial"/>
          <w:sz w:val="18"/>
          <w:szCs w:val="18"/>
        </w:rPr>
        <w:t xml:space="preserve"> </w:t>
      </w:r>
      <w:r w:rsidRPr="00135A3B">
        <w:rPr>
          <w:rFonts w:ascii="Arial" w:hAnsi="Arial" w:cs="Arial"/>
          <w:sz w:val="18"/>
          <w:szCs w:val="18"/>
        </w:rPr>
        <w:t>representante</w:t>
      </w:r>
      <w:r w:rsidRPr="00135A3B">
        <w:rPr>
          <w:rFonts w:ascii="Arial" w:eastAsia="Arial" w:hAnsi="Arial" w:cs="Arial"/>
          <w:sz w:val="18"/>
          <w:szCs w:val="18"/>
        </w:rPr>
        <w:t xml:space="preserve"> </w:t>
      </w:r>
      <w:r w:rsidRPr="00135A3B">
        <w:rPr>
          <w:rFonts w:ascii="Arial" w:hAnsi="Arial" w:cs="Arial"/>
          <w:sz w:val="18"/>
          <w:szCs w:val="18"/>
        </w:rPr>
        <w:t>legal</w:t>
      </w:r>
      <w:r w:rsidRPr="00135A3B">
        <w:rPr>
          <w:rFonts w:ascii="Arial" w:eastAsia="Arial" w:hAnsi="Arial" w:cs="Arial"/>
          <w:sz w:val="18"/>
          <w:szCs w:val="18"/>
        </w:rPr>
        <w:t xml:space="preserve"> </w:t>
      </w:r>
      <w:proofErr w:type="gramStart"/>
      <w:r w:rsidRPr="00135A3B">
        <w:rPr>
          <w:rFonts w:ascii="Arial" w:hAnsi="Arial" w:cs="Arial"/>
          <w:sz w:val="18"/>
          <w:szCs w:val="18"/>
        </w:rPr>
        <w:t>o(</w:t>
      </w:r>
      <w:proofErr w:type="gramEnd"/>
      <w:r w:rsidRPr="00135A3B">
        <w:rPr>
          <w:rFonts w:ascii="Arial" w:hAnsi="Arial" w:cs="Arial"/>
          <w:sz w:val="18"/>
          <w:szCs w:val="18"/>
        </w:rPr>
        <w:t>a)</w:t>
      </w:r>
      <w:r w:rsidRPr="00135A3B">
        <w:rPr>
          <w:rFonts w:ascii="Arial" w:eastAsia="Arial" w:hAnsi="Arial" w:cs="Arial"/>
          <w:sz w:val="18"/>
          <w:szCs w:val="18"/>
        </w:rPr>
        <w:t xml:space="preserve"> </w:t>
      </w:r>
      <w:r w:rsidRPr="00135A3B">
        <w:rPr>
          <w:rFonts w:ascii="Arial" w:hAnsi="Arial" w:cs="Arial"/>
          <w:sz w:val="18"/>
          <w:szCs w:val="18"/>
        </w:rPr>
        <w:t>Sr.(a)</w:t>
      </w:r>
      <w:r w:rsidRPr="00135A3B">
        <w:rPr>
          <w:rFonts w:ascii="Arial" w:eastAsia="Arial" w:hAnsi="Arial" w:cs="Arial"/>
          <w:sz w:val="18"/>
          <w:szCs w:val="18"/>
        </w:rPr>
        <w:t xml:space="preserve"> _______________</w:t>
      </w:r>
      <w:r w:rsidRPr="00135A3B">
        <w:rPr>
          <w:rFonts w:ascii="Arial" w:hAnsi="Arial" w:cs="Arial"/>
          <w:sz w:val="18"/>
          <w:szCs w:val="18"/>
        </w:rPr>
        <w:t>,</w:t>
      </w:r>
      <w:r w:rsidRPr="00135A3B">
        <w:rPr>
          <w:rFonts w:ascii="Arial" w:eastAsia="Arial" w:hAnsi="Arial" w:cs="Arial"/>
          <w:sz w:val="18"/>
          <w:szCs w:val="18"/>
        </w:rPr>
        <w:t xml:space="preserve"> </w:t>
      </w:r>
      <w:r w:rsidRPr="00135A3B">
        <w:rPr>
          <w:rFonts w:ascii="Arial" w:hAnsi="Arial" w:cs="Arial"/>
          <w:sz w:val="18"/>
          <w:szCs w:val="18"/>
        </w:rPr>
        <w:t>portador(a)</w:t>
      </w:r>
      <w:r w:rsidRPr="00135A3B">
        <w:rPr>
          <w:rFonts w:ascii="Arial" w:eastAsia="Arial" w:hAnsi="Arial" w:cs="Arial"/>
          <w:sz w:val="18"/>
          <w:szCs w:val="18"/>
        </w:rPr>
        <w:t xml:space="preserve"> </w:t>
      </w:r>
      <w:r w:rsidRPr="00135A3B">
        <w:rPr>
          <w:rFonts w:ascii="Arial" w:hAnsi="Arial" w:cs="Arial"/>
          <w:sz w:val="18"/>
          <w:szCs w:val="18"/>
        </w:rPr>
        <w:t>da</w:t>
      </w:r>
      <w:r w:rsidRPr="00135A3B">
        <w:rPr>
          <w:rFonts w:ascii="Arial" w:eastAsia="Arial" w:hAnsi="Arial" w:cs="Arial"/>
          <w:sz w:val="18"/>
          <w:szCs w:val="18"/>
        </w:rPr>
        <w:t xml:space="preserve"> </w:t>
      </w:r>
      <w:r w:rsidRPr="00135A3B">
        <w:rPr>
          <w:rFonts w:ascii="Arial" w:hAnsi="Arial" w:cs="Arial"/>
          <w:sz w:val="18"/>
          <w:szCs w:val="18"/>
        </w:rPr>
        <w:t>Carteira</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sz w:val="18"/>
          <w:szCs w:val="18"/>
        </w:rPr>
        <w:t>Identidade</w:t>
      </w:r>
      <w:r w:rsidRPr="00135A3B">
        <w:rPr>
          <w:rFonts w:ascii="Arial" w:eastAsia="Arial" w:hAnsi="Arial" w:cs="Arial"/>
          <w:sz w:val="18"/>
          <w:szCs w:val="18"/>
        </w:rPr>
        <w:t xml:space="preserve"> </w:t>
      </w:r>
      <w:r w:rsidRPr="00135A3B">
        <w:rPr>
          <w:rFonts w:ascii="Arial" w:hAnsi="Arial" w:cs="Arial"/>
          <w:sz w:val="18"/>
          <w:szCs w:val="18"/>
        </w:rPr>
        <w:t>n°</w:t>
      </w:r>
      <w:r w:rsidRPr="00135A3B">
        <w:rPr>
          <w:rFonts w:ascii="Arial" w:eastAsia="Arial" w:hAnsi="Arial" w:cs="Arial"/>
          <w:sz w:val="18"/>
          <w:szCs w:val="18"/>
        </w:rPr>
        <w:t xml:space="preserve"> __________ </w:t>
      </w:r>
      <w:r w:rsidRPr="00135A3B">
        <w:rPr>
          <w:rFonts w:ascii="Arial" w:hAnsi="Arial" w:cs="Arial"/>
          <w:sz w:val="18"/>
          <w:szCs w:val="18"/>
        </w:rPr>
        <w:t>e</w:t>
      </w:r>
      <w:r w:rsidRPr="00135A3B">
        <w:rPr>
          <w:rFonts w:ascii="Arial" w:eastAsia="Arial" w:hAnsi="Arial" w:cs="Arial"/>
          <w:sz w:val="18"/>
          <w:szCs w:val="18"/>
        </w:rPr>
        <w:t xml:space="preserve"> inscrito(a) no </w:t>
      </w:r>
      <w:r w:rsidRPr="00135A3B">
        <w:rPr>
          <w:rFonts w:ascii="Arial" w:hAnsi="Arial" w:cs="Arial"/>
          <w:sz w:val="18"/>
          <w:szCs w:val="18"/>
        </w:rPr>
        <w:t>CPF</w:t>
      </w:r>
      <w:r w:rsidRPr="00135A3B">
        <w:rPr>
          <w:rFonts w:ascii="Arial" w:eastAsia="Arial" w:hAnsi="Arial" w:cs="Arial"/>
          <w:sz w:val="18"/>
          <w:szCs w:val="18"/>
        </w:rPr>
        <w:t xml:space="preserve"> </w:t>
      </w:r>
      <w:r w:rsidRPr="00135A3B">
        <w:rPr>
          <w:rFonts w:ascii="Arial" w:hAnsi="Arial" w:cs="Arial"/>
          <w:sz w:val="18"/>
          <w:szCs w:val="18"/>
        </w:rPr>
        <w:t>n°</w:t>
      </w:r>
      <w:r w:rsidRPr="00135A3B">
        <w:rPr>
          <w:rFonts w:ascii="Arial" w:eastAsia="Arial" w:hAnsi="Arial" w:cs="Arial"/>
          <w:sz w:val="18"/>
          <w:szCs w:val="18"/>
        </w:rPr>
        <w:t xml:space="preserve"> __________</w:t>
      </w:r>
      <w:r w:rsidRPr="00135A3B">
        <w:rPr>
          <w:rFonts w:ascii="Arial" w:hAnsi="Arial" w:cs="Arial"/>
          <w:sz w:val="18"/>
          <w:szCs w:val="18"/>
        </w:rPr>
        <w:t>,</w:t>
      </w:r>
      <w:r w:rsidRPr="00135A3B">
        <w:rPr>
          <w:rFonts w:ascii="Arial" w:eastAsia="Arial" w:hAnsi="Arial" w:cs="Arial"/>
          <w:sz w:val="18"/>
          <w:szCs w:val="18"/>
        </w:rPr>
        <w:t xml:space="preserve"> </w:t>
      </w:r>
      <w:r w:rsidRPr="00135A3B">
        <w:rPr>
          <w:rFonts w:ascii="Arial" w:hAnsi="Arial" w:cs="Arial"/>
          <w:sz w:val="18"/>
          <w:szCs w:val="18"/>
        </w:rPr>
        <w:t>DECLARA,</w:t>
      </w:r>
      <w:r w:rsidRPr="00135A3B">
        <w:rPr>
          <w:rFonts w:ascii="Arial" w:eastAsia="Arial" w:hAnsi="Arial" w:cs="Arial"/>
          <w:sz w:val="18"/>
          <w:szCs w:val="18"/>
        </w:rPr>
        <w:t xml:space="preserve"> </w:t>
      </w:r>
      <w:r w:rsidRPr="00135A3B">
        <w:rPr>
          <w:rFonts w:ascii="Arial" w:hAnsi="Arial" w:cs="Arial"/>
          <w:sz w:val="18"/>
          <w:szCs w:val="18"/>
        </w:rPr>
        <w:t>para</w:t>
      </w:r>
      <w:r w:rsidRPr="00135A3B">
        <w:rPr>
          <w:rFonts w:ascii="Arial" w:eastAsia="Arial" w:hAnsi="Arial" w:cs="Arial"/>
          <w:sz w:val="18"/>
          <w:szCs w:val="18"/>
        </w:rPr>
        <w:t xml:space="preserve"> </w:t>
      </w:r>
      <w:r w:rsidRPr="00135A3B">
        <w:rPr>
          <w:rFonts w:ascii="Arial" w:hAnsi="Arial" w:cs="Arial"/>
          <w:sz w:val="18"/>
          <w:szCs w:val="18"/>
        </w:rPr>
        <w:t>os</w:t>
      </w:r>
      <w:r w:rsidRPr="00135A3B">
        <w:rPr>
          <w:rFonts w:ascii="Arial" w:eastAsia="Arial" w:hAnsi="Arial" w:cs="Arial"/>
          <w:sz w:val="18"/>
          <w:szCs w:val="18"/>
        </w:rPr>
        <w:t xml:space="preserve"> </w:t>
      </w:r>
      <w:r w:rsidRPr="00135A3B">
        <w:rPr>
          <w:rFonts w:ascii="Arial" w:hAnsi="Arial" w:cs="Arial"/>
          <w:sz w:val="18"/>
          <w:szCs w:val="18"/>
        </w:rPr>
        <w:t>devidos</w:t>
      </w:r>
      <w:r w:rsidRPr="00135A3B">
        <w:rPr>
          <w:rFonts w:ascii="Arial" w:eastAsia="Arial" w:hAnsi="Arial" w:cs="Arial"/>
          <w:sz w:val="18"/>
          <w:szCs w:val="18"/>
        </w:rPr>
        <w:t xml:space="preserve"> </w:t>
      </w:r>
      <w:r w:rsidRPr="00135A3B">
        <w:rPr>
          <w:rFonts w:ascii="Arial" w:hAnsi="Arial" w:cs="Arial"/>
          <w:sz w:val="18"/>
          <w:szCs w:val="18"/>
        </w:rPr>
        <w:t>fins, sob as penas da lei,</w:t>
      </w:r>
      <w:r w:rsidRPr="00135A3B">
        <w:rPr>
          <w:rFonts w:ascii="Arial" w:eastAsia="Arial" w:hAnsi="Arial" w:cs="Arial"/>
          <w:sz w:val="18"/>
          <w:szCs w:val="18"/>
        </w:rPr>
        <w:t xml:space="preserve"> </w:t>
      </w:r>
      <w:r w:rsidRPr="00135A3B">
        <w:rPr>
          <w:rFonts w:ascii="Arial" w:hAnsi="Arial" w:cs="Arial"/>
          <w:sz w:val="18"/>
          <w:szCs w:val="18"/>
        </w:rPr>
        <w:t>que</w:t>
      </w:r>
      <w:r w:rsidRPr="00135A3B">
        <w:rPr>
          <w:rFonts w:ascii="Arial" w:eastAsia="Arial" w:hAnsi="Arial" w:cs="Arial"/>
          <w:sz w:val="18"/>
          <w:szCs w:val="18"/>
        </w:rPr>
        <w:t xml:space="preserve"> </w:t>
      </w:r>
      <w:r w:rsidRPr="00135A3B">
        <w:rPr>
          <w:rFonts w:ascii="Arial" w:hAnsi="Arial" w:cs="Arial"/>
          <w:sz w:val="18"/>
          <w:szCs w:val="18"/>
        </w:rPr>
        <w:t>atendeu</w:t>
      </w:r>
      <w:r w:rsidRPr="00135A3B">
        <w:rPr>
          <w:rFonts w:ascii="Arial" w:eastAsia="Arial" w:hAnsi="Arial" w:cs="Arial"/>
          <w:sz w:val="18"/>
          <w:szCs w:val="18"/>
        </w:rPr>
        <w:t xml:space="preserve"> </w:t>
      </w:r>
      <w:r w:rsidRPr="00135A3B">
        <w:rPr>
          <w:rFonts w:ascii="Arial" w:hAnsi="Arial" w:cs="Arial"/>
          <w:sz w:val="18"/>
          <w:szCs w:val="18"/>
        </w:rPr>
        <w:t>plenamente</w:t>
      </w:r>
      <w:r w:rsidRPr="00135A3B">
        <w:rPr>
          <w:rFonts w:ascii="Arial" w:eastAsia="Arial" w:hAnsi="Arial" w:cs="Arial"/>
          <w:sz w:val="18"/>
          <w:szCs w:val="18"/>
        </w:rPr>
        <w:t xml:space="preserve"> </w:t>
      </w:r>
      <w:r w:rsidRPr="00135A3B">
        <w:rPr>
          <w:rFonts w:ascii="Arial" w:hAnsi="Arial" w:cs="Arial"/>
          <w:sz w:val="18"/>
          <w:szCs w:val="18"/>
        </w:rPr>
        <w:t>os</w:t>
      </w:r>
      <w:r w:rsidRPr="00135A3B">
        <w:rPr>
          <w:rFonts w:ascii="Arial" w:eastAsia="Arial" w:hAnsi="Arial" w:cs="Arial"/>
          <w:sz w:val="18"/>
          <w:szCs w:val="18"/>
        </w:rPr>
        <w:t xml:space="preserve"> </w:t>
      </w:r>
      <w:r w:rsidRPr="00135A3B">
        <w:rPr>
          <w:rFonts w:ascii="Arial" w:hAnsi="Arial" w:cs="Arial"/>
          <w:sz w:val="18"/>
          <w:szCs w:val="18"/>
        </w:rPr>
        <w:t>requisitos</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sz w:val="18"/>
          <w:szCs w:val="18"/>
        </w:rPr>
        <w:t>habilitação</w:t>
      </w:r>
      <w:r w:rsidRPr="00135A3B">
        <w:rPr>
          <w:rFonts w:ascii="Arial" w:eastAsia="Arial" w:hAnsi="Arial" w:cs="Arial"/>
          <w:sz w:val="18"/>
          <w:szCs w:val="18"/>
        </w:rPr>
        <w:t xml:space="preserve"> </w:t>
      </w:r>
      <w:r w:rsidRPr="00135A3B">
        <w:rPr>
          <w:rFonts w:ascii="Arial" w:hAnsi="Arial" w:cs="Arial"/>
          <w:sz w:val="18"/>
          <w:szCs w:val="18"/>
        </w:rPr>
        <w:t>expressos</w:t>
      </w:r>
      <w:r w:rsidRPr="00135A3B">
        <w:rPr>
          <w:rFonts w:ascii="Arial" w:eastAsia="Arial" w:hAnsi="Arial" w:cs="Arial"/>
          <w:sz w:val="18"/>
          <w:szCs w:val="18"/>
        </w:rPr>
        <w:t xml:space="preserve"> </w:t>
      </w:r>
      <w:r w:rsidRPr="00135A3B">
        <w:rPr>
          <w:rFonts w:ascii="Arial" w:hAnsi="Arial" w:cs="Arial"/>
          <w:sz w:val="18"/>
          <w:szCs w:val="18"/>
        </w:rPr>
        <w:t>no</w:t>
      </w:r>
      <w:r w:rsidRPr="00135A3B">
        <w:rPr>
          <w:rFonts w:ascii="Arial" w:eastAsia="Arial" w:hAnsi="Arial" w:cs="Arial"/>
          <w:sz w:val="18"/>
          <w:szCs w:val="18"/>
        </w:rPr>
        <w:t xml:space="preserve"> </w:t>
      </w:r>
      <w:r w:rsidRPr="00135A3B">
        <w:rPr>
          <w:rFonts w:ascii="Arial" w:hAnsi="Arial" w:cs="Arial"/>
          <w:sz w:val="18"/>
          <w:szCs w:val="18"/>
        </w:rPr>
        <w:t>Edital</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sz w:val="18"/>
          <w:szCs w:val="18"/>
        </w:rPr>
        <w:t>Licitação</w:t>
      </w:r>
      <w:r w:rsidRPr="00135A3B">
        <w:rPr>
          <w:rFonts w:ascii="Arial" w:eastAsia="Arial" w:hAnsi="Arial" w:cs="Arial"/>
          <w:sz w:val="18"/>
          <w:szCs w:val="18"/>
        </w:rPr>
        <w:t xml:space="preserve"> </w:t>
      </w:r>
      <w:r w:rsidRPr="00135A3B">
        <w:rPr>
          <w:rFonts w:ascii="Arial" w:hAnsi="Arial" w:cs="Arial"/>
          <w:sz w:val="18"/>
          <w:szCs w:val="18"/>
        </w:rPr>
        <w:t>Pública</w:t>
      </w:r>
      <w:r w:rsidRPr="00135A3B">
        <w:rPr>
          <w:rFonts w:ascii="Arial" w:eastAsia="Arial" w:hAnsi="Arial" w:cs="Arial"/>
          <w:sz w:val="18"/>
          <w:szCs w:val="18"/>
        </w:rPr>
        <w:t xml:space="preserve"> – </w:t>
      </w:r>
      <w:r w:rsidRPr="00135A3B">
        <w:rPr>
          <w:rFonts w:ascii="Arial" w:hAnsi="Arial" w:cs="Arial"/>
          <w:sz w:val="18"/>
          <w:szCs w:val="18"/>
        </w:rPr>
        <w:t>Modalidade</w:t>
      </w:r>
      <w:r w:rsidRPr="00135A3B">
        <w:rPr>
          <w:rFonts w:ascii="Arial" w:eastAsia="Arial" w:hAnsi="Arial" w:cs="Arial"/>
          <w:sz w:val="18"/>
          <w:szCs w:val="18"/>
        </w:rPr>
        <w:t xml:space="preserve"> </w:t>
      </w:r>
      <w:r w:rsidRPr="00135A3B">
        <w:rPr>
          <w:rFonts w:ascii="Arial" w:hAnsi="Arial" w:cs="Arial"/>
          <w:sz w:val="18"/>
          <w:szCs w:val="18"/>
        </w:rPr>
        <w:t>Pregão</w:t>
      </w:r>
      <w:r w:rsidRPr="00135A3B">
        <w:rPr>
          <w:rFonts w:ascii="Arial" w:eastAsia="Arial" w:hAnsi="Arial" w:cs="Arial"/>
          <w:sz w:val="18"/>
          <w:szCs w:val="18"/>
        </w:rPr>
        <w:t xml:space="preserve"> </w:t>
      </w:r>
      <w:r w:rsidRPr="00135A3B">
        <w:rPr>
          <w:rFonts w:ascii="Arial" w:hAnsi="Arial" w:cs="Arial"/>
          <w:sz w:val="18"/>
          <w:szCs w:val="18"/>
        </w:rPr>
        <w:t>Presencial</w:t>
      </w:r>
      <w:r w:rsidRPr="00135A3B">
        <w:rPr>
          <w:rFonts w:ascii="Arial" w:eastAsia="Arial" w:hAnsi="Arial" w:cs="Arial"/>
          <w:sz w:val="18"/>
          <w:szCs w:val="18"/>
        </w:rPr>
        <w:t xml:space="preserve"> </w:t>
      </w:r>
      <w:r w:rsidRPr="00135A3B">
        <w:rPr>
          <w:rFonts w:ascii="Arial" w:hAnsi="Arial" w:cs="Arial"/>
          <w:sz w:val="18"/>
          <w:szCs w:val="18"/>
        </w:rPr>
        <w:t>n°</w:t>
      </w:r>
      <w:r w:rsidRPr="00135A3B">
        <w:rPr>
          <w:rFonts w:ascii="Arial" w:eastAsia="Arial" w:hAnsi="Arial" w:cs="Arial"/>
          <w:sz w:val="18"/>
          <w:szCs w:val="18"/>
        </w:rPr>
        <w:t xml:space="preserve"> </w:t>
      </w:r>
      <w:r w:rsidRPr="00135A3B">
        <w:rPr>
          <w:rFonts w:ascii="Arial" w:eastAsia="Arial" w:hAnsi="Arial" w:cs="Arial"/>
          <w:color w:val="000000"/>
          <w:sz w:val="18"/>
          <w:szCs w:val="18"/>
        </w:rPr>
        <w:t>___</w:t>
      </w:r>
      <w:r w:rsidRPr="00135A3B">
        <w:rPr>
          <w:rFonts w:ascii="Arial" w:hAnsi="Arial" w:cs="Arial"/>
          <w:color w:val="000000"/>
          <w:sz w:val="18"/>
          <w:szCs w:val="18"/>
        </w:rPr>
        <w:t>/</w:t>
      </w:r>
      <w:r w:rsidR="002949CB">
        <w:rPr>
          <w:rFonts w:ascii="Arial" w:hAnsi="Arial" w:cs="Arial"/>
          <w:color w:val="000000"/>
          <w:sz w:val="18"/>
          <w:szCs w:val="18"/>
        </w:rPr>
        <w:t>2019</w:t>
      </w:r>
      <w:r w:rsidRPr="00135A3B">
        <w:rPr>
          <w:rFonts w:ascii="Arial" w:hAnsi="Arial" w:cs="Arial"/>
          <w:color w:val="000000"/>
          <w:sz w:val="18"/>
          <w:szCs w:val="18"/>
        </w:rPr>
        <w:t>,</w:t>
      </w:r>
      <w:r w:rsidRPr="00135A3B">
        <w:rPr>
          <w:rFonts w:ascii="Arial" w:eastAsia="Arial" w:hAnsi="Arial" w:cs="Arial"/>
          <w:color w:val="000000"/>
          <w:sz w:val="18"/>
          <w:szCs w:val="18"/>
        </w:rPr>
        <w:t xml:space="preserve"> </w:t>
      </w:r>
      <w:r w:rsidRPr="00135A3B">
        <w:rPr>
          <w:rFonts w:ascii="Arial" w:hAnsi="Arial" w:cs="Arial"/>
          <w:color w:val="000000"/>
          <w:sz w:val="18"/>
          <w:szCs w:val="18"/>
        </w:rPr>
        <w:t>a</w:t>
      </w:r>
      <w:r w:rsidRPr="00135A3B">
        <w:rPr>
          <w:rFonts w:ascii="Arial" w:eastAsia="Arial" w:hAnsi="Arial" w:cs="Arial"/>
          <w:color w:val="000000"/>
          <w:sz w:val="18"/>
          <w:szCs w:val="18"/>
        </w:rPr>
        <w:t xml:space="preserve"> </w:t>
      </w:r>
      <w:r w:rsidRPr="00135A3B">
        <w:rPr>
          <w:rFonts w:ascii="Arial" w:hAnsi="Arial" w:cs="Arial"/>
          <w:color w:val="000000"/>
          <w:sz w:val="18"/>
          <w:szCs w:val="18"/>
        </w:rPr>
        <w:t>realizar-se</w:t>
      </w:r>
      <w:r w:rsidRPr="00135A3B">
        <w:rPr>
          <w:rFonts w:ascii="Arial" w:eastAsia="Arial" w:hAnsi="Arial" w:cs="Arial"/>
          <w:color w:val="000000"/>
          <w:sz w:val="18"/>
          <w:szCs w:val="18"/>
        </w:rPr>
        <w:t xml:space="preserve"> </w:t>
      </w:r>
      <w:r w:rsidRPr="00135A3B">
        <w:rPr>
          <w:rFonts w:ascii="Arial" w:hAnsi="Arial" w:cs="Arial"/>
          <w:color w:val="000000"/>
          <w:sz w:val="18"/>
          <w:szCs w:val="18"/>
        </w:rPr>
        <w:t>no</w:t>
      </w:r>
      <w:r w:rsidRPr="00135A3B">
        <w:rPr>
          <w:rFonts w:ascii="Arial" w:eastAsia="Arial" w:hAnsi="Arial" w:cs="Arial"/>
          <w:color w:val="000000"/>
          <w:sz w:val="18"/>
          <w:szCs w:val="18"/>
        </w:rPr>
        <w:t xml:space="preserve"> </w:t>
      </w:r>
      <w:r w:rsidRPr="00135A3B">
        <w:rPr>
          <w:rFonts w:ascii="Arial" w:hAnsi="Arial" w:cs="Arial"/>
          <w:color w:val="000000"/>
          <w:sz w:val="18"/>
          <w:szCs w:val="18"/>
        </w:rPr>
        <w:t xml:space="preserve">dia ___ de _____ </w:t>
      </w:r>
      <w:proofErr w:type="spellStart"/>
      <w:r w:rsidRPr="00135A3B">
        <w:rPr>
          <w:rFonts w:ascii="Arial" w:hAnsi="Arial" w:cs="Arial"/>
          <w:color w:val="000000"/>
          <w:sz w:val="18"/>
          <w:szCs w:val="18"/>
        </w:rPr>
        <w:t>de</w:t>
      </w:r>
      <w:proofErr w:type="spellEnd"/>
      <w:r w:rsidRPr="00135A3B">
        <w:rPr>
          <w:rFonts w:ascii="Arial" w:hAnsi="Arial" w:cs="Arial"/>
          <w:color w:val="000000"/>
          <w:sz w:val="18"/>
          <w:szCs w:val="18"/>
        </w:rPr>
        <w:t xml:space="preserve"> </w:t>
      </w:r>
      <w:r w:rsidR="002949CB">
        <w:rPr>
          <w:rFonts w:ascii="Arial" w:hAnsi="Arial" w:cs="Arial"/>
          <w:color w:val="000000"/>
          <w:sz w:val="18"/>
          <w:szCs w:val="18"/>
        </w:rPr>
        <w:t>2019</w:t>
      </w:r>
      <w:r w:rsidRPr="00135A3B">
        <w:rPr>
          <w:rFonts w:ascii="Arial" w:hAnsi="Arial" w:cs="Arial"/>
          <w:color w:val="000000"/>
          <w:sz w:val="18"/>
          <w:szCs w:val="18"/>
        </w:rPr>
        <w:t>, às ___ horas.</w:t>
      </w:r>
    </w:p>
    <w:p w:rsidR="002C10D6" w:rsidRPr="00135A3B" w:rsidRDefault="002C10D6" w:rsidP="002C10D6">
      <w:pPr>
        <w:spacing w:line="360" w:lineRule="auto"/>
        <w:ind w:left="30"/>
        <w:jc w:val="both"/>
        <w:rPr>
          <w:rFonts w:ascii="Arial" w:hAnsi="Arial" w:cs="Arial"/>
          <w:sz w:val="18"/>
          <w:szCs w:val="18"/>
        </w:rPr>
      </w:pPr>
    </w:p>
    <w:p w:rsidR="002C10D6" w:rsidRPr="00135A3B" w:rsidRDefault="002C10D6" w:rsidP="002C10D6">
      <w:pPr>
        <w:spacing w:line="360" w:lineRule="auto"/>
        <w:ind w:left="30"/>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r w:rsidRPr="00135A3B">
        <w:rPr>
          <w:rFonts w:ascii="Arial" w:hAnsi="Arial" w:cs="Arial"/>
          <w:sz w:val="18"/>
          <w:szCs w:val="18"/>
        </w:rPr>
        <w:tab/>
      </w:r>
      <w:r w:rsidRPr="00135A3B">
        <w:rPr>
          <w:rFonts w:ascii="Arial" w:hAnsi="Arial" w:cs="Arial"/>
          <w:sz w:val="18"/>
          <w:szCs w:val="18"/>
        </w:rPr>
        <w:tab/>
      </w:r>
    </w:p>
    <w:p w:rsidR="002C10D6" w:rsidRPr="00135A3B" w:rsidRDefault="002C10D6" w:rsidP="002C10D6">
      <w:pPr>
        <w:ind w:left="30"/>
        <w:jc w:val="both"/>
        <w:rPr>
          <w:rFonts w:ascii="Arial" w:hAnsi="Arial" w:cs="Arial"/>
          <w:sz w:val="18"/>
          <w:szCs w:val="18"/>
        </w:rPr>
      </w:pPr>
    </w:p>
    <w:p w:rsidR="002C10D6" w:rsidRPr="00135A3B" w:rsidRDefault="002C10D6" w:rsidP="002C10D6">
      <w:pPr>
        <w:ind w:left="30"/>
        <w:jc w:val="both"/>
        <w:rPr>
          <w:rFonts w:ascii="Arial" w:hAnsi="Arial" w:cs="Arial"/>
          <w:sz w:val="18"/>
          <w:szCs w:val="18"/>
        </w:rPr>
      </w:pPr>
    </w:p>
    <w:p w:rsidR="002C10D6" w:rsidRPr="00135A3B" w:rsidRDefault="002C10D6" w:rsidP="002C10D6">
      <w:pPr>
        <w:ind w:left="30"/>
        <w:jc w:val="center"/>
        <w:rPr>
          <w:rFonts w:ascii="Arial" w:hAnsi="Arial" w:cs="Arial"/>
          <w:sz w:val="18"/>
          <w:szCs w:val="18"/>
        </w:rPr>
      </w:pPr>
      <w:r w:rsidRPr="00135A3B">
        <w:rPr>
          <w:rFonts w:ascii="Arial" w:hAnsi="Arial" w:cs="Arial"/>
          <w:sz w:val="18"/>
          <w:szCs w:val="18"/>
        </w:rPr>
        <w:t>__________</w:t>
      </w:r>
      <w:proofErr w:type="gramStart"/>
      <w:r w:rsidRPr="00135A3B">
        <w:rPr>
          <w:rFonts w:ascii="Arial" w:hAnsi="Arial" w:cs="Arial"/>
          <w:sz w:val="18"/>
          <w:szCs w:val="18"/>
        </w:rPr>
        <w:t xml:space="preserve"> ,</w:t>
      </w:r>
      <w:proofErr w:type="gramEnd"/>
      <w:r w:rsidRPr="00135A3B">
        <w:rPr>
          <w:rFonts w:ascii="Arial" w:hAnsi="Arial" w:cs="Arial"/>
          <w:sz w:val="18"/>
          <w:szCs w:val="18"/>
        </w:rPr>
        <w:t xml:space="preserve"> ___ de __________ </w:t>
      </w:r>
      <w:proofErr w:type="spellStart"/>
      <w:r w:rsidRPr="00135A3B">
        <w:rPr>
          <w:rFonts w:ascii="Arial" w:hAnsi="Arial" w:cs="Arial"/>
          <w:sz w:val="18"/>
          <w:szCs w:val="18"/>
        </w:rPr>
        <w:t>de</w:t>
      </w:r>
      <w:proofErr w:type="spellEnd"/>
      <w:r w:rsidRPr="00135A3B">
        <w:rPr>
          <w:rFonts w:ascii="Arial" w:hAnsi="Arial" w:cs="Arial"/>
          <w:sz w:val="18"/>
          <w:szCs w:val="18"/>
        </w:rPr>
        <w:t xml:space="preserve"> </w:t>
      </w:r>
      <w:r w:rsidR="002949CB">
        <w:rPr>
          <w:rFonts w:ascii="Arial" w:hAnsi="Arial" w:cs="Arial"/>
          <w:sz w:val="18"/>
          <w:szCs w:val="18"/>
        </w:rPr>
        <w:t>2019</w:t>
      </w:r>
      <w:r w:rsidRPr="00135A3B">
        <w:rPr>
          <w:rFonts w:ascii="Arial" w:hAnsi="Arial" w:cs="Arial"/>
          <w:sz w:val="18"/>
          <w:szCs w:val="18"/>
        </w:rPr>
        <w:t>.</w:t>
      </w:r>
    </w:p>
    <w:p w:rsidR="002C10D6" w:rsidRPr="00135A3B" w:rsidRDefault="002C10D6" w:rsidP="002C10D6">
      <w:pPr>
        <w:ind w:left="30"/>
        <w:jc w:val="center"/>
        <w:rPr>
          <w:rFonts w:ascii="Arial" w:hAnsi="Arial" w:cs="Arial"/>
          <w:sz w:val="18"/>
          <w:szCs w:val="18"/>
        </w:rPr>
      </w:pPr>
    </w:p>
    <w:p w:rsidR="002C10D6" w:rsidRPr="00135A3B" w:rsidRDefault="002C10D6" w:rsidP="002C10D6">
      <w:pPr>
        <w:ind w:left="30"/>
        <w:jc w:val="center"/>
        <w:rPr>
          <w:rFonts w:ascii="Arial" w:hAnsi="Arial" w:cs="Arial"/>
          <w:sz w:val="18"/>
          <w:szCs w:val="18"/>
        </w:rPr>
      </w:pPr>
    </w:p>
    <w:p w:rsidR="002C10D6" w:rsidRPr="00135A3B" w:rsidRDefault="002C10D6" w:rsidP="002C10D6">
      <w:pPr>
        <w:ind w:left="30"/>
        <w:jc w:val="center"/>
        <w:rPr>
          <w:rFonts w:ascii="Arial" w:hAnsi="Arial" w:cs="Arial"/>
          <w:sz w:val="18"/>
          <w:szCs w:val="18"/>
        </w:rPr>
      </w:pPr>
    </w:p>
    <w:p w:rsidR="002C10D6" w:rsidRPr="00135A3B" w:rsidRDefault="002C10D6" w:rsidP="002C10D6">
      <w:pPr>
        <w:ind w:left="30"/>
        <w:jc w:val="center"/>
        <w:rPr>
          <w:rFonts w:ascii="Arial" w:hAnsi="Arial" w:cs="Arial"/>
          <w:sz w:val="18"/>
          <w:szCs w:val="18"/>
        </w:rPr>
      </w:pPr>
    </w:p>
    <w:p w:rsidR="002C10D6" w:rsidRPr="00135A3B" w:rsidRDefault="002C10D6" w:rsidP="002C10D6">
      <w:pPr>
        <w:ind w:left="30"/>
        <w:jc w:val="center"/>
        <w:rPr>
          <w:rFonts w:ascii="Arial" w:hAnsi="Arial" w:cs="Arial"/>
          <w:sz w:val="18"/>
          <w:szCs w:val="18"/>
        </w:rPr>
      </w:pPr>
    </w:p>
    <w:p w:rsidR="002C10D6" w:rsidRPr="00135A3B" w:rsidRDefault="002C10D6" w:rsidP="002C10D6">
      <w:pPr>
        <w:ind w:left="30"/>
        <w:jc w:val="center"/>
        <w:rPr>
          <w:rFonts w:ascii="Arial" w:hAnsi="Arial" w:cs="Arial"/>
          <w:sz w:val="18"/>
          <w:szCs w:val="18"/>
        </w:rPr>
      </w:pPr>
      <w:r w:rsidRPr="00135A3B">
        <w:rPr>
          <w:rFonts w:ascii="Arial" w:hAnsi="Arial" w:cs="Arial"/>
          <w:sz w:val="18"/>
          <w:szCs w:val="18"/>
        </w:rPr>
        <w:t>___________________________________</w:t>
      </w:r>
    </w:p>
    <w:p w:rsidR="002C10D6" w:rsidRPr="00135A3B" w:rsidRDefault="002C10D6" w:rsidP="002C10D6">
      <w:pPr>
        <w:ind w:left="30"/>
        <w:jc w:val="center"/>
        <w:rPr>
          <w:rFonts w:ascii="Arial" w:hAnsi="Arial" w:cs="Arial"/>
          <w:sz w:val="18"/>
          <w:szCs w:val="18"/>
        </w:rPr>
      </w:pPr>
      <w:r w:rsidRPr="00135A3B">
        <w:rPr>
          <w:rFonts w:ascii="Arial" w:hAnsi="Arial" w:cs="Arial"/>
          <w:sz w:val="18"/>
          <w:szCs w:val="18"/>
        </w:rPr>
        <w:t>Assinatura do representante</w:t>
      </w:r>
      <w:r w:rsidRPr="00135A3B">
        <w:rPr>
          <w:rFonts w:ascii="Arial" w:eastAsia="Arial" w:hAnsi="Arial" w:cs="Arial"/>
          <w:sz w:val="18"/>
          <w:szCs w:val="18"/>
        </w:rPr>
        <w:t xml:space="preserve"> </w:t>
      </w:r>
      <w:r w:rsidRPr="00135A3B">
        <w:rPr>
          <w:rFonts w:ascii="Arial" w:hAnsi="Arial" w:cs="Arial"/>
          <w:sz w:val="18"/>
          <w:szCs w:val="18"/>
        </w:rPr>
        <w:t>legal</w:t>
      </w:r>
    </w:p>
    <w:p w:rsidR="00FD366D" w:rsidRPr="00135A3B" w:rsidRDefault="00FD366D" w:rsidP="002C10D6">
      <w:pPr>
        <w:pStyle w:val="Corpodetexto2"/>
        <w:spacing w:after="0" w:line="276" w:lineRule="auto"/>
        <w:jc w:val="center"/>
        <w:rPr>
          <w:rFonts w:ascii="Arial" w:hAnsi="Arial" w:cs="Arial"/>
          <w:sz w:val="18"/>
          <w:szCs w:val="18"/>
        </w:rPr>
      </w:pPr>
    </w:p>
    <w:p w:rsidR="00FD366D" w:rsidRPr="00135A3B" w:rsidRDefault="00FD366D" w:rsidP="00553B44">
      <w:pPr>
        <w:spacing w:line="276" w:lineRule="auto"/>
        <w:jc w:val="center"/>
        <w:rPr>
          <w:rFonts w:ascii="Arial" w:hAnsi="Arial" w:cs="Arial"/>
          <w:sz w:val="18"/>
          <w:szCs w:val="18"/>
        </w:rPr>
      </w:pPr>
    </w:p>
    <w:p w:rsidR="00FD366D" w:rsidRPr="00135A3B" w:rsidRDefault="00FD366D" w:rsidP="00553B44">
      <w:pPr>
        <w:spacing w:line="276" w:lineRule="auto"/>
        <w:jc w:val="center"/>
        <w:rPr>
          <w:rFonts w:ascii="Arial" w:hAnsi="Arial" w:cs="Arial"/>
          <w:sz w:val="18"/>
          <w:szCs w:val="18"/>
        </w:rPr>
      </w:pPr>
    </w:p>
    <w:p w:rsidR="00FD366D" w:rsidRPr="00135A3B" w:rsidRDefault="00FD366D" w:rsidP="00553B44">
      <w:pPr>
        <w:spacing w:line="276" w:lineRule="auto"/>
        <w:jc w:val="center"/>
        <w:rPr>
          <w:rFonts w:ascii="Arial" w:hAnsi="Arial" w:cs="Arial"/>
          <w:sz w:val="18"/>
          <w:szCs w:val="18"/>
        </w:rPr>
      </w:pPr>
    </w:p>
    <w:p w:rsidR="002C10D6" w:rsidRPr="00135A3B" w:rsidRDefault="002C10D6" w:rsidP="00F011DB">
      <w:pPr>
        <w:spacing w:line="276" w:lineRule="auto"/>
        <w:jc w:val="center"/>
        <w:rPr>
          <w:rFonts w:ascii="Arial" w:hAnsi="Arial" w:cs="Arial"/>
          <w:sz w:val="18"/>
          <w:szCs w:val="18"/>
        </w:rPr>
      </w:pPr>
      <w:r w:rsidRPr="00135A3B">
        <w:rPr>
          <w:rFonts w:ascii="Arial" w:hAnsi="Arial" w:cs="Arial"/>
          <w:sz w:val="18"/>
          <w:szCs w:val="18"/>
        </w:rPr>
        <w:br w:type="page"/>
      </w:r>
      <w:r w:rsidRPr="00135A3B">
        <w:rPr>
          <w:rFonts w:ascii="Arial" w:hAnsi="Arial" w:cs="Arial"/>
          <w:b/>
          <w:sz w:val="18"/>
          <w:szCs w:val="18"/>
        </w:rPr>
        <w:lastRenderedPageBreak/>
        <w:t>ANEXO</w:t>
      </w:r>
      <w:r w:rsidRPr="00135A3B">
        <w:rPr>
          <w:rFonts w:ascii="Arial" w:eastAsia="Arial" w:hAnsi="Arial" w:cs="Arial"/>
          <w:b/>
          <w:sz w:val="18"/>
          <w:szCs w:val="18"/>
        </w:rPr>
        <w:t xml:space="preserve"> </w:t>
      </w:r>
      <w:r w:rsidR="00C66200" w:rsidRPr="00135A3B">
        <w:rPr>
          <w:rFonts w:ascii="Arial" w:hAnsi="Arial" w:cs="Arial"/>
          <w:b/>
          <w:sz w:val="18"/>
          <w:szCs w:val="18"/>
        </w:rPr>
        <w:t>IV</w:t>
      </w:r>
    </w:p>
    <w:p w:rsidR="002C10D6" w:rsidRPr="00135A3B" w:rsidRDefault="002C10D6" w:rsidP="002C10D6">
      <w:pPr>
        <w:ind w:left="30"/>
        <w:jc w:val="center"/>
        <w:rPr>
          <w:rFonts w:ascii="Arial" w:hAnsi="Arial" w:cs="Arial"/>
          <w:sz w:val="18"/>
          <w:szCs w:val="18"/>
        </w:rPr>
      </w:pPr>
    </w:p>
    <w:p w:rsidR="002C10D6" w:rsidRPr="00135A3B" w:rsidRDefault="002C10D6" w:rsidP="002C10D6">
      <w:pPr>
        <w:ind w:left="30"/>
        <w:jc w:val="center"/>
        <w:rPr>
          <w:rFonts w:ascii="Arial" w:hAnsi="Arial" w:cs="Arial"/>
          <w:sz w:val="18"/>
          <w:szCs w:val="18"/>
        </w:rPr>
      </w:pPr>
    </w:p>
    <w:p w:rsidR="002C10D6" w:rsidRPr="00135A3B" w:rsidRDefault="002C10D6" w:rsidP="002C10D6">
      <w:pPr>
        <w:ind w:left="30"/>
        <w:jc w:val="center"/>
        <w:rPr>
          <w:rFonts w:ascii="Arial" w:hAnsi="Arial" w:cs="Arial"/>
          <w:sz w:val="18"/>
          <w:szCs w:val="18"/>
        </w:rPr>
      </w:pPr>
      <w:r w:rsidRPr="00135A3B">
        <w:rPr>
          <w:rFonts w:ascii="Arial" w:hAnsi="Arial" w:cs="Arial"/>
          <w:b/>
          <w:sz w:val="18"/>
          <w:szCs w:val="18"/>
        </w:rPr>
        <w:t>DECLARAÇÕES</w:t>
      </w:r>
    </w:p>
    <w:p w:rsidR="002C10D6" w:rsidRPr="00135A3B" w:rsidRDefault="002C10D6" w:rsidP="002C10D6">
      <w:pPr>
        <w:ind w:left="30"/>
        <w:jc w:val="center"/>
        <w:rPr>
          <w:rFonts w:ascii="Arial" w:hAnsi="Arial" w:cs="Arial"/>
          <w:sz w:val="18"/>
          <w:szCs w:val="18"/>
        </w:rPr>
      </w:pPr>
    </w:p>
    <w:p w:rsidR="002C10D6" w:rsidRPr="00135A3B" w:rsidRDefault="002C10D6" w:rsidP="002C10D6">
      <w:pPr>
        <w:ind w:left="30"/>
        <w:jc w:val="center"/>
        <w:rPr>
          <w:rFonts w:ascii="Arial" w:hAnsi="Arial" w:cs="Arial"/>
          <w:sz w:val="18"/>
          <w:szCs w:val="18"/>
        </w:rPr>
      </w:pPr>
    </w:p>
    <w:p w:rsidR="002C10D6" w:rsidRPr="00135A3B" w:rsidRDefault="002C10D6" w:rsidP="002C10D6">
      <w:pPr>
        <w:ind w:left="30"/>
        <w:jc w:val="center"/>
        <w:rPr>
          <w:rFonts w:ascii="Arial" w:hAnsi="Arial" w:cs="Arial"/>
          <w:sz w:val="18"/>
          <w:szCs w:val="18"/>
        </w:rPr>
      </w:pPr>
      <w:r w:rsidRPr="00135A3B">
        <w:rPr>
          <w:rFonts w:ascii="Arial" w:hAnsi="Arial" w:cs="Arial"/>
          <w:b/>
          <w:sz w:val="18"/>
          <w:szCs w:val="18"/>
        </w:rPr>
        <w:t>Referência:</w:t>
      </w:r>
      <w:r w:rsidRPr="00135A3B">
        <w:rPr>
          <w:rFonts w:ascii="Arial" w:eastAsia="Arial" w:hAnsi="Arial" w:cs="Arial"/>
          <w:b/>
          <w:sz w:val="18"/>
          <w:szCs w:val="18"/>
        </w:rPr>
        <w:t xml:space="preserve"> </w:t>
      </w:r>
      <w:r w:rsidRPr="00135A3B">
        <w:rPr>
          <w:rFonts w:ascii="Arial" w:hAnsi="Arial" w:cs="Arial"/>
          <w:b/>
          <w:sz w:val="18"/>
          <w:szCs w:val="18"/>
        </w:rPr>
        <w:t>Licitação</w:t>
      </w:r>
      <w:r w:rsidRPr="00135A3B">
        <w:rPr>
          <w:rFonts w:ascii="Arial" w:eastAsia="Arial" w:hAnsi="Arial" w:cs="Arial"/>
          <w:b/>
          <w:sz w:val="18"/>
          <w:szCs w:val="18"/>
        </w:rPr>
        <w:t xml:space="preserve"> </w:t>
      </w:r>
      <w:r w:rsidRPr="00135A3B">
        <w:rPr>
          <w:rFonts w:ascii="Arial" w:hAnsi="Arial" w:cs="Arial"/>
          <w:b/>
          <w:sz w:val="18"/>
          <w:szCs w:val="18"/>
        </w:rPr>
        <w:t>Pública</w:t>
      </w:r>
      <w:r w:rsidRPr="00135A3B">
        <w:rPr>
          <w:rFonts w:ascii="Arial" w:eastAsia="Arial" w:hAnsi="Arial" w:cs="Arial"/>
          <w:b/>
          <w:sz w:val="18"/>
          <w:szCs w:val="18"/>
        </w:rPr>
        <w:t xml:space="preserve"> – </w:t>
      </w:r>
      <w:r w:rsidRPr="00135A3B">
        <w:rPr>
          <w:rFonts w:ascii="Arial" w:hAnsi="Arial" w:cs="Arial"/>
          <w:b/>
          <w:sz w:val="18"/>
          <w:szCs w:val="18"/>
        </w:rPr>
        <w:t>Pregão</w:t>
      </w:r>
      <w:r w:rsidRPr="00135A3B">
        <w:rPr>
          <w:rFonts w:ascii="Arial" w:eastAsia="Arial" w:hAnsi="Arial" w:cs="Arial"/>
          <w:b/>
          <w:sz w:val="18"/>
          <w:szCs w:val="18"/>
        </w:rPr>
        <w:t xml:space="preserve"> </w:t>
      </w:r>
      <w:r w:rsidRPr="00135A3B">
        <w:rPr>
          <w:rFonts w:ascii="Arial" w:hAnsi="Arial" w:cs="Arial"/>
          <w:b/>
          <w:sz w:val="18"/>
          <w:szCs w:val="18"/>
        </w:rPr>
        <w:t>Presencia</w:t>
      </w:r>
      <w:r w:rsidRPr="00135A3B">
        <w:rPr>
          <w:rFonts w:ascii="Arial" w:hAnsi="Arial" w:cs="Arial"/>
          <w:b/>
          <w:color w:val="000000"/>
          <w:sz w:val="18"/>
          <w:szCs w:val="18"/>
        </w:rPr>
        <w:t>l</w:t>
      </w:r>
      <w:r w:rsidRPr="00135A3B">
        <w:rPr>
          <w:rFonts w:ascii="Arial" w:eastAsia="Arial" w:hAnsi="Arial" w:cs="Arial"/>
          <w:b/>
          <w:color w:val="000000"/>
          <w:sz w:val="18"/>
          <w:szCs w:val="18"/>
        </w:rPr>
        <w:t xml:space="preserve"> </w:t>
      </w:r>
      <w:r w:rsidRPr="00135A3B">
        <w:rPr>
          <w:rFonts w:ascii="Arial" w:hAnsi="Arial" w:cs="Arial"/>
          <w:b/>
          <w:color w:val="000000"/>
          <w:sz w:val="18"/>
          <w:szCs w:val="18"/>
        </w:rPr>
        <w:t>n°</w:t>
      </w:r>
      <w:r w:rsidRPr="00135A3B">
        <w:rPr>
          <w:rFonts w:ascii="Arial" w:eastAsia="Arial" w:hAnsi="Arial" w:cs="Arial"/>
          <w:b/>
          <w:color w:val="000000"/>
          <w:sz w:val="18"/>
          <w:szCs w:val="18"/>
        </w:rPr>
        <w:t xml:space="preserve"> ___</w:t>
      </w:r>
      <w:r w:rsidRPr="00135A3B">
        <w:rPr>
          <w:rFonts w:ascii="Arial" w:hAnsi="Arial" w:cs="Arial"/>
          <w:b/>
          <w:color w:val="000000"/>
          <w:sz w:val="18"/>
          <w:szCs w:val="18"/>
        </w:rPr>
        <w:t>/</w:t>
      </w:r>
      <w:r w:rsidR="002949CB">
        <w:rPr>
          <w:rFonts w:ascii="Arial" w:hAnsi="Arial" w:cs="Arial"/>
          <w:b/>
          <w:color w:val="000000"/>
          <w:sz w:val="18"/>
          <w:szCs w:val="18"/>
        </w:rPr>
        <w:t>2019</w:t>
      </w:r>
    </w:p>
    <w:p w:rsidR="002C10D6" w:rsidRPr="00135A3B" w:rsidRDefault="002C10D6" w:rsidP="002C10D6">
      <w:pPr>
        <w:ind w:left="30"/>
        <w:jc w:val="both"/>
        <w:rPr>
          <w:rFonts w:ascii="Arial" w:hAnsi="Arial" w:cs="Arial"/>
          <w:sz w:val="18"/>
          <w:szCs w:val="18"/>
        </w:rPr>
      </w:pPr>
    </w:p>
    <w:p w:rsidR="002C10D6" w:rsidRPr="00135A3B" w:rsidRDefault="002C10D6" w:rsidP="002C10D6">
      <w:pPr>
        <w:ind w:left="30"/>
        <w:jc w:val="both"/>
        <w:rPr>
          <w:rFonts w:ascii="Arial" w:hAnsi="Arial" w:cs="Arial"/>
          <w:sz w:val="18"/>
          <w:szCs w:val="18"/>
        </w:rPr>
      </w:pPr>
    </w:p>
    <w:p w:rsidR="002C10D6" w:rsidRPr="00135A3B" w:rsidRDefault="002C10D6" w:rsidP="002C10D6">
      <w:pPr>
        <w:spacing w:line="360" w:lineRule="auto"/>
        <w:ind w:left="30"/>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r w:rsidRPr="00135A3B">
        <w:rPr>
          <w:rFonts w:ascii="Arial" w:hAnsi="Arial" w:cs="Arial"/>
          <w:sz w:val="18"/>
          <w:szCs w:val="18"/>
        </w:rPr>
        <w:tab/>
        <w:t>A empresa _______________,</w:t>
      </w:r>
      <w:r w:rsidRPr="00135A3B">
        <w:rPr>
          <w:rFonts w:ascii="Arial" w:eastAsia="Arial" w:hAnsi="Arial" w:cs="Arial"/>
          <w:sz w:val="18"/>
          <w:szCs w:val="18"/>
        </w:rPr>
        <w:t xml:space="preserve"> </w:t>
      </w:r>
      <w:r w:rsidRPr="00135A3B">
        <w:rPr>
          <w:rFonts w:ascii="Arial" w:hAnsi="Arial" w:cs="Arial"/>
          <w:sz w:val="18"/>
          <w:szCs w:val="18"/>
        </w:rPr>
        <w:t>inscrita</w:t>
      </w:r>
      <w:r w:rsidRPr="00135A3B">
        <w:rPr>
          <w:rFonts w:ascii="Arial" w:eastAsia="Arial" w:hAnsi="Arial" w:cs="Arial"/>
          <w:sz w:val="18"/>
          <w:szCs w:val="18"/>
        </w:rPr>
        <w:t xml:space="preserve"> </w:t>
      </w:r>
      <w:r w:rsidRPr="00135A3B">
        <w:rPr>
          <w:rFonts w:ascii="Arial" w:hAnsi="Arial" w:cs="Arial"/>
          <w:sz w:val="18"/>
          <w:szCs w:val="18"/>
        </w:rPr>
        <w:t>no</w:t>
      </w:r>
      <w:r w:rsidRPr="00135A3B">
        <w:rPr>
          <w:rFonts w:ascii="Arial" w:eastAsia="Arial" w:hAnsi="Arial" w:cs="Arial"/>
          <w:sz w:val="18"/>
          <w:szCs w:val="18"/>
        </w:rPr>
        <w:t xml:space="preserve"> </w:t>
      </w:r>
      <w:r w:rsidRPr="00135A3B">
        <w:rPr>
          <w:rFonts w:ascii="Arial" w:hAnsi="Arial" w:cs="Arial"/>
          <w:sz w:val="18"/>
          <w:szCs w:val="18"/>
        </w:rPr>
        <w:t>CNPJ</w:t>
      </w:r>
      <w:r w:rsidRPr="00135A3B">
        <w:rPr>
          <w:rFonts w:ascii="Arial" w:eastAsia="Arial" w:hAnsi="Arial" w:cs="Arial"/>
          <w:sz w:val="18"/>
          <w:szCs w:val="18"/>
        </w:rPr>
        <w:t xml:space="preserve"> sob </w:t>
      </w:r>
      <w:r w:rsidRPr="00135A3B">
        <w:rPr>
          <w:rFonts w:ascii="Arial" w:hAnsi="Arial" w:cs="Arial"/>
          <w:sz w:val="18"/>
          <w:szCs w:val="18"/>
        </w:rPr>
        <w:t>n°</w:t>
      </w:r>
      <w:r w:rsidRPr="00135A3B">
        <w:rPr>
          <w:rFonts w:ascii="Arial" w:eastAsia="Arial" w:hAnsi="Arial" w:cs="Arial"/>
          <w:sz w:val="18"/>
          <w:szCs w:val="18"/>
        </w:rPr>
        <w:t xml:space="preserve"> ______________</w:t>
      </w:r>
      <w:r w:rsidRPr="00135A3B">
        <w:rPr>
          <w:rFonts w:ascii="Arial" w:hAnsi="Arial" w:cs="Arial"/>
          <w:sz w:val="18"/>
          <w:szCs w:val="18"/>
        </w:rPr>
        <w:t>,</w:t>
      </w:r>
      <w:r w:rsidRPr="00135A3B">
        <w:rPr>
          <w:rFonts w:ascii="Arial" w:eastAsia="Arial" w:hAnsi="Arial" w:cs="Arial"/>
          <w:sz w:val="18"/>
          <w:szCs w:val="18"/>
        </w:rPr>
        <w:t xml:space="preserve"> </w:t>
      </w:r>
      <w:r w:rsidRPr="00135A3B">
        <w:rPr>
          <w:rFonts w:ascii="Arial" w:hAnsi="Arial" w:cs="Arial"/>
          <w:sz w:val="18"/>
          <w:szCs w:val="18"/>
        </w:rPr>
        <w:t>com</w:t>
      </w:r>
      <w:r w:rsidRPr="00135A3B">
        <w:rPr>
          <w:rFonts w:ascii="Arial" w:eastAsia="Arial" w:hAnsi="Arial" w:cs="Arial"/>
          <w:sz w:val="18"/>
          <w:szCs w:val="18"/>
        </w:rPr>
        <w:t xml:space="preserve"> </w:t>
      </w:r>
      <w:r w:rsidRPr="00135A3B">
        <w:rPr>
          <w:rFonts w:ascii="Arial" w:hAnsi="Arial" w:cs="Arial"/>
          <w:sz w:val="18"/>
          <w:szCs w:val="18"/>
        </w:rPr>
        <w:t>sede</w:t>
      </w:r>
      <w:r w:rsidRPr="00135A3B">
        <w:rPr>
          <w:rFonts w:ascii="Arial" w:eastAsia="Arial" w:hAnsi="Arial" w:cs="Arial"/>
          <w:sz w:val="18"/>
          <w:szCs w:val="18"/>
        </w:rPr>
        <w:t xml:space="preserve"> </w:t>
      </w:r>
      <w:r w:rsidRPr="00135A3B">
        <w:rPr>
          <w:rFonts w:ascii="Arial" w:hAnsi="Arial" w:cs="Arial"/>
          <w:sz w:val="18"/>
          <w:szCs w:val="18"/>
        </w:rPr>
        <w:t>na</w:t>
      </w:r>
      <w:r w:rsidRPr="00135A3B">
        <w:rPr>
          <w:rFonts w:ascii="Arial" w:eastAsia="Arial" w:hAnsi="Arial" w:cs="Arial"/>
          <w:sz w:val="18"/>
          <w:szCs w:val="18"/>
        </w:rPr>
        <w:t xml:space="preserve"> </w:t>
      </w:r>
      <w:r w:rsidRPr="00135A3B">
        <w:rPr>
          <w:rFonts w:ascii="Arial" w:hAnsi="Arial" w:cs="Arial"/>
          <w:sz w:val="18"/>
          <w:szCs w:val="18"/>
        </w:rPr>
        <w:t>cidade</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_______________</w:t>
      </w:r>
      <w:r w:rsidRPr="00135A3B">
        <w:rPr>
          <w:rFonts w:ascii="Arial" w:hAnsi="Arial" w:cs="Arial"/>
          <w:sz w:val="18"/>
          <w:szCs w:val="18"/>
        </w:rPr>
        <w:t>,</w:t>
      </w:r>
      <w:r w:rsidRPr="00135A3B">
        <w:rPr>
          <w:rFonts w:ascii="Arial" w:eastAsia="Arial" w:hAnsi="Arial" w:cs="Arial"/>
          <w:sz w:val="18"/>
          <w:szCs w:val="18"/>
        </w:rPr>
        <w:t xml:space="preserve"> </w:t>
      </w:r>
      <w:r w:rsidRPr="00135A3B">
        <w:rPr>
          <w:rFonts w:ascii="Arial" w:hAnsi="Arial" w:cs="Arial"/>
          <w:sz w:val="18"/>
          <w:szCs w:val="18"/>
        </w:rPr>
        <w:t>Estado</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_______________</w:t>
      </w:r>
      <w:r w:rsidRPr="00135A3B">
        <w:rPr>
          <w:rFonts w:ascii="Arial" w:hAnsi="Arial" w:cs="Arial"/>
          <w:sz w:val="18"/>
          <w:szCs w:val="18"/>
        </w:rPr>
        <w:t>,</w:t>
      </w:r>
      <w:r w:rsidRPr="00135A3B">
        <w:rPr>
          <w:rFonts w:ascii="Arial" w:eastAsia="Arial" w:hAnsi="Arial" w:cs="Arial"/>
          <w:sz w:val="18"/>
          <w:szCs w:val="18"/>
        </w:rPr>
        <w:t xml:space="preserve"> </w:t>
      </w:r>
      <w:r w:rsidRPr="00135A3B">
        <w:rPr>
          <w:rFonts w:ascii="Arial" w:hAnsi="Arial" w:cs="Arial"/>
          <w:sz w:val="18"/>
          <w:szCs w:val="18"/>
        </w:rPr>
        <w:t>à</w:t>
      </w:r>
      <w:r w:rsidRPr="00135A3B">
        <w:rPr>
          <w:rFonts w:ascii="Arial" w:eastAsia="Arial" w:hAnsi="Arial" w:cs="Arial"/>
          <w:sz w:val="18"/>
          <w:szCs w:val="18"/>
        </w:rPr>
        <w:t xml:space="preserve"> </w:t>
      </w:r>
      <w:r w:rsidRPr="00135A3B">
        <w:rPr>
          <w:rFonts w:ascii="Arial" w:hAnsi="Arial" w:cs="Arial"/>
          <w:sz w:val="18"/>
          <w:szCs w:val="18"/>
        </w:rPr>
        <w:t>Rua</w:t>
      </w:r>
      <w:r w:rsidRPr="00135A3B">
        <w:rPr>
          <w:rFonts w:ascii="Arial" w:eastAsia="Arial" w:hAnsi="Arial" w:cs="Arial"/>
          <w:sz w:val="18"/>
          <w:szCs w:val="18"/>
        </w:rPr>
        <w:t xml:space="preserve"> _______________</w:t>
      </w:r>
      <w:r w:rsidRPr="00135A3B">
        <w:rPr>
          <w:rFonts w:ascii="Arial" w:hAnsi="Arial" w:cs="Arial"/>
          <w:sz w:val="18"/>
          <w:szCs w:val="18"/>
        </w:rPr>
        <w:t>,</w:t>
      </w:r>
      <w:r w:rsidRPr="00135A3B">
        <w:rPr>
          <w:rFonts w:ascii="Arial" w:eastAsia="Arial" w:hAnsi="Arial" w:cs="Arial"/>
          <w:sz w:val="18"/>
          <w:szCs w:val="18"/>
        </w:rPr>
        <w:t xml:space="preserve"> </w:t>
      </w:r>
      <w:r w:rsidRPr="00135A3B">
        <w:rPr>
          <w:rFonts w:ascii="Arial" w:hAnsi="Arial" w:cs="Arial"/>
          <w:sz w:val="18"/>
          <w:szCs w:val="18"/>
        </w:rPr>
        <w:t>n°</w:t>
      </w:r>
      <w:r w:rsidRPr="00135A3B">
        <w:rPr>
          <w:rFonts w:ascii="Arial" w:eastAsia="Arial" w:hAnsi="Arial" w:cs="Arial"/>
          <w:sz w:val="18"/>
          <w:szCs w:val="18"/>
        </w:rPr>
        <w:t xml:space="preserve"> ___</w:t>
      </w:r>
      <w:r w:rsidRPr="00135A3B">
        <w:rPr>
          <w:rFonts w:ascii="Arial" w:hAnsi="Arial" w:cs="Arial"/>
          <w:sz w:val="18"/>
          <w:szCs w:val="18"/>
        </w:rPr>
        <w:t>,</w:t>
      </w:r>
      <w:r w:rsidRPr="00135A3B">
        <w:rPr>
          <w:rFonts w:ascii="Arial" w:eastAsia="Arial" w:hAnsi="Arial" w:cs="Arial"/>
          <w:sz w:val="18"/>
          <w:szCs w:val="18"/>
        </w:rPr>
        <w:t xml:space="preserve"> </w:t>
      </w:r>
      <w:r w:rsidRPr="00135A3B">
        <w:rPr>
          <w:rFonts w:ascii="Arial" w:hAnsi="Arial" w:cs="Arial"/>
          <w:sz w:val="18"/>
          <w:szCs w:val="18"/>
        </w:rPr>
        <w:t>Bairro</w:t>
      </w:r>
      <w:r w:rsidRPr="00135A3B">
        <w:rPr>
          <w:rFonts w:ascii="Arial" w:eastAsia="Arial" w:hAnsi="Arial" w:cs="Arial"/>
          <w:sz w:val="18"/>
          <w:szCs w:val="18"/>
        </w:rPr>
        <w:t xml:space="preserve"> __________</w:t>
      </w:r>
      <w:r w:rsidRPr="00135A3B">
        <w:rPr>
          <w:rFonts w:ascii="Arial" w:hAnsi="Arial" w:cs="Arial"/>
          <w:sz w:val="18"/>
          <w:szCs w:val="18"/>
        </w:rPr>
        <w:t>,</w:t>
      </w:r>
      <w:r w:rsidRPr="00135A3B">
        <w:rPr>
          <w:rFonts w:ascii="Arial" w:eastAsia="Arial" w:hAnsi="Arial" w:cs="Arial"/>
          <w:sz w:val="18"/>
          <w:szCs w:val="18"/>
        </w:rPr>
        <w:t xml:space="preserve"> </w:t>
      </w:r>
      <w:r w:rsidRPr="00135A3B">
        <w:rPr>
          <w:rFonts w:ascii="Arial" w:hAnsi="Arial" w:cs="Arial"/>
          <w:sz w:val="18"/>
          <w:szCs w:val="18"/>
        </w:rPr>
        <w:t>por</w:t>
      </w:r>
      <w:r w:rsidRPr="00135A3B">
        <w:rPr>
          <w:rFonts w:ascii="Arial" w:eastAsia="Arial" w:hAnsi="Arial" w:cs="Arial"/>
          <w:sz w:val="18"/>
          <w:szCs w:val="18"/>
        </w:rPr>
        <w:t xml:space="preserve"> </w:t>
      </w:r>
      <w:r w:rsidRPr="00135A3B">
        <w:rPr>
          <w:rFonts w:ascii="Arial" w:hAnsi="Arial" w:cs="Arial"/>
          <w:sz w:val="18"/>
          <w:szCs w:val="18"/>
        </w:rPr>
        <w:t>intermédio</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sz w:val="18"/>
          <w:szCs w:val="18"/>
        </w:rPr>
        <w:t>seu</w:t>
      </w:r>
      <w:r w:rsidRPr="00135A3B">
        <w:rPr>
          <w:rFonts w:ascii="Arial" w:eastAsia="Arial" w:hAnsi="Arial" w:cs="Arial"/>
          <w:sz w:val="18"/>
          <w:szCs w:val="18"/>
        </w:rPr>
        <w:t xml:space="preserve"> </w:t>
      </w:r>
      <w:r w:rsidRPr="00135A3B">
        <w:rPr>
          <w:rFonts w:ascii="Arial" w:hAnsi="Arial" w:cs="Arial"/>
          <w:sz w:val="18"/>
          <w:szCs w:val="18"/>
        </w:rPr>
        <w:t>representante</w:t>
      </w:r>
      <w:r w:rsidRPr="00135A3B">
        <w:rPr>
          <w:rFonts w:ascii="Arial" w:eastAsia="Arial" w:hAnsi="Arial" w:cs="Arial"/>
          <w:sz w:val="18"/>
          <w:szCs w:val="18"/>
        </w:rPr>
        <w:t xml:space="preserve"> </w:t>
      </w:r>
      <w:r w:rsidRPr="00135A3B">
        <w:rPr>
          <w:rFonts w:ascii="Arial" w:hAnsi="Arial" w:cs="Arial"/>
          <w:sz w:val="18"/>
          <w:szCs w:val="18"/>
        </w:rPr>
        <w:t>legal</w:t>
      </w:r>
      <w:r w:rsidRPr="00135A3B">
        <w:rPr>
          <w:rFonts w:ascii="Arial" w:eastAsia="Arial" w:hAnsi="Arial" w:cs="Arial"/>
          <w:sz w:val="18"/>
          <w:szCs w:val="18"/>
        </w:rPr>
        <w:t xml:space="preserve"> </w:t>
      </w:r>
      <w:proofErr w:type="gramStart"/>
      <w:r w:rsidRPr="00135A3B">
        <w:rPr>
          <w:rFonts w:ascii="Arial" w:hAnsi="Arial" w:cs="Arial"/>
          <w:sz w:val="18"/>
          <w:szCs w:val="18"/>
        </w:rPr>
        <w:t>o(</w:t>
      </w:r>
      <w:proofErr w:type="gramEnd"/>
      <w:r w:rsidRPr="00135A3B">
        <w:rPr>
          <w:rFonts w:ascii="Arial" w:hAnsi="Arial" w:cs="Arial"/>
          <w:sz w:val="18"/>
          <w:szCs w:val="18"/>
        </w:rPr>
        <w:t>a)</w:t>
      </w:r>
      <w:r w:rsidRPr="00135A3B">
        <w:rPr>
          <w:rFonts w:ascii="Arial" w:eastAsia="Arial" w:hAnsi="Arial" w:cs="Arial"/>
          <w:sz w:val="18"/>
          <w:szCs w:val="18"/>
        </w:rPr>
        <w:t xml:space="preserve"> </w:t>
      </w:r>
      <w:r w:rsidRPr="00135A3B">
        <w:rPr>
          <w:rFonts w:ascii="Arial" w:hAnsi="Arial" w:cs="Arial"/>
          <w:sz w:val="18"/>
          <w:szCs w:val="18"/>
        </w:rPr>
        <w:t>Sr.(a)</w:t>
      </w:r>
      <w:r w:rsidRPr="00135A3B">
        <w:rPr>
          <w:rFonts w:ascii="Arial" w:eastAsia="Arial" w:hAnsi="Arial" w:cs="Arial"/>
          <w:sz w:val="18"/>
          <w:szCs w:val="18"/>
        </w:rPr>
        <w:t xml:space="preserve"> _______________</w:t>
      </w:r>
      <w:r w:rsidRPr="00135A3B">
        <w:rPr>
          <w:rFonts w:ascii="Arial" w:hAnsi="Arial" w:cs="Arial"/>
          <w:sz w:val="18"/>
          <w:szCs w:val="18"/>
        </w:rPr>
        <w:t>,</w:t>
      </w:r>
      <w:r w:rsidRPr="00135A3B">
        <w:rPr>
          <w:rFonts w:ascii="Arial" w:eastAsia="Arial" w:hAnsi="Arial" w:cs="Arial"/>
          <w:sz w:val="18"/>
          <w:szCs w:val="18"/>
        </w:rPr>
        <w:t xml:space="preserve"> </w:t>
      </w:r>
      <w:r w:rsidRPr="00135A3B">
        <w:rPr>
          <w:rFonts w:ascii="Arial" w:hAnsi="Arial" w:cs="Arial"/>
          <w:sz w:val="18"/>
          <w:szCs w:val="18"/>
        </w:rPr>
        <w:t>portador(a)</w:t>
      </w:r>
      <w:r w:rsidRPr="00135A3B">
        <w:rPr>
          <w:rFonts w:ascii="Arial" w:eastAsia="Arial" w:hAnsi="Arial" w:cs="Arial"/>
          <w:sz w:val="18"/>
          <w:szCs w:val="18"/>
        </w:rPr>
        <w:t xml:space="preserve"> </w:t>
      </w:r>
      <w:r w:rsidRPr="00135A3B">
        <w:rPr>
          <w:rFonts w:ascii="Arial" w:hAnsi="Arial" w:cs="Arial"/>
          <w:sz w:val="18"/>
          <w:szCs w:val="18"/>
        </w:rPr>
        <w:t>da</w:t>
      </w:r>
      <w:r w:rsidRPr="00135A3B">
        <w:rPr>
          <w:rFonts w:ascii="Arial" w:eastAsia="Arial" w:hAnsi="Arial" w:cs="Arial"/>
          <w:sz w:val="18"/>
          <w:szCs w:val="18"/>
        </w:rPr>
        <w:t xml:space="preserve"> </w:t>
      </w:r>
      <w:r w:rsidRPr="00135A3B">
        <w:rPr>
          <w:rFonts w:ascii="Arial" w:hAnsi="Arial" w:cs="Arial"/>
          <w:sz w:val="18"/>
          <w:szCs w:val="18"/>
        </w:rPr>
        <w:t>Carteira</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sz w:val="18"/>
          <w:szCs w:val="18"/>
        </w:rPr>
        <w:t>Identidade</w:t>
      </w:r>
      <w:r w:rsidRPr="00135A3B">
        <w:rPr>
          <w:rFonts w:ascii="Arial" w:eastAsia="Arial" w:hAnsi="Arial" w:cs="Arial"/>
          <w:sz w:val="18"/>
          <w:szCs w:val="18"/>
        </w:rPr>
        <w:t xml:space="preserve"> </w:t>
      </w:r>
      <w:r w:rsidRPr="00135A3B">
        <w:rPr>
          <w:rFonts w:ascii="Arial" w:hAnsi="Arial" w:cs="Arial"/>
          <w:sz w:val="18"/>
          <w:szCs w:val="18"/>
        </w:rPr>
        <w:t>n°</w:t>
      </w:r>
      <w:r w:rsidRPr="00135A3B">
        <w:rPr>
          <w:rFonts w:ascii="Arial" w:eastAsia="Arial" w:hAnsi="Arial" w:cs="Arial"/>
          <w:sz w:val="18"/>
          <w:szCs w:val="18"/>
        </w:rPr>
        <w:t xml:space="preserve"> __________ </w:t>
      </w:r>
      <w:r w:rsidRPr="00135A3B">
        <w:rPr>
          <w:rFonts w:ascii="Arial" w:hAnsi="Arial" w:cs="Arial"/>
          <w:sz w:val="18"/>
          <w:szCs w:val="18"/>
        </w:rPr>
        <w:t>e</w:t>
      </w:r>
      <w:r w:rsidRPr="00135A3B">
        <w:rPr>
          <w:rFonts w:ascii="Arial" w:eastAsia="Arial" w:hAnsi="Arial" w:cs="Arial"/>
          <w:sz w:val="18"/>
          <w:szCs w:val="18"/>
        </w:rPr>
        <w:t xml:space="preserve"> inscrito(a) no </w:t>
      </w:r>
      <w:r w:rsidRPr="00135A3B">
        <w:rPr>
          <w:rFonts w:ascii="Arial" w:hAnsi="Arial" w:cs="Arial"/>
          <w:sz w:val="18"/>
          <w:szCs w:val="18"/>
        </w:rPr>
        <w:t>CPF</w:t>
      </w:r>
      <w:r w:rsidRPr="00135A3B">
        <w:rPr>
          <w:rFonts w:ascii="Arial" w:eastAsia="Arial" w:hAnsi="Arial" w:cs="Arial"/>
          <w:sz w:val="18"/>
          <w:szCs w:val="18"/>
        </w:rPr>
        <w:t xml:space="preserve"> </w:t>
      </w:r>
      <w:r w:rsidRPr="00135A3B">
        <w:rPr>
          <w:rFonts w:ascii="Arial" w:hAnsi="Arial" w:cs="Arial"/>
          <w:sz w:val="18"/>
          <w:szCs w:val="18"/>
        </w:rPr>
        <w:t>n°</w:t>
      </w:r>
      <w:r w:rsidRPr="00135A3B">
        <w:rPr>
          <w:rFonts w:ascii="Arial" w:eastAsia="Arial" w:hAnsi="Arial" w:cs="Arial"/>
          <w:sz w:val="18"/>
          <w:szCs w:val="18"/>
        </w:rPr>
        <w:t xml:space="preserve"> __________</w:t>
      </w:r>
      <w:r w:rsidRPr="00135A3B">
        <w:rPr>
          <w:rFonts w:ascii="Arial" w:hAnsi="Arial" w:cs="Arial"/>
          <w:sz w:val="18"/>
          <w:szCs w:val="18"/>
        </w:rPr>
        <w:t>,</w:t>
      </w:r>
      <w:r w:rsidRPr="00135A3B">
        <w:rPr>
          <w:rFonts w:ascii="Arial" w:eastAsia="Arial" w:hAnsi="Arial" w:cs="Arial"/>
          <w:sz w:val="18"/>
          <w:szCs w:val="18"/>
        </w:rPr>
        <w:t xml:space="preserve"> </w:t>
      </w:r>
      <w:r w:rsidRPr="00135A3B">
        <w:rPr>
          <w:rFonts w:ascii="Arial" w:hAnsi="Arial" w:cs="Arial"/>
          <w:sz w:val="18"/>
          <w:szCs w:val="18"/>
        </w:rPr>
        <w:t>DECLARA,</w:t>
      </w:r>
      <w:r w:rsidRPr="00135A3B">
        <w:rPr>
          <w:rFonts w:ascii="Arial" w:eastAsia="Arial" w:hAnsi="Arial" w:cs="Arial"/>
          <w:sz w:val="18"/>
          <w:szCs w:val="18"/>
        </w:rPr>
        <w:t xml:space="preserve"> </w:t>
      </w:r>
      <w:r w:rsidRPr="00135A3B">
        <w:rPr>
          <w:rFonts w:ascii="Arial" w:hAnsi="Arial" w:cs="Arial"/>
          <w:sz w:val="18"/>
          <w:szCs w:val="18"/>
        </w:rPr>
        <w:t>para</w:t>
      </w:r>
      <w:r w:rsidRPr="00135A3B">
        <w:rPr>
          <w:rFonts w:ascii="Arial" w:eastAsia="Arial" w:hAnsi="Arial" w:cs="Arial"/>
          <w:sz w:val="18"/>
          <w:szCs w:val="18"/>
        </w:rPr>
        <w:t xml:space="preserve"> os devidos </w:t>
      </w:r>
      <w:r w:rsidRPr="00135A3B">
        <w:rPr>
          <w:rFonts w:ascii="Arial" w:hAnsi="Arial" w:cs="Arial"/>
          <w:sz w:val="18"/>
          <w:szCs w:val="18"/>
        </w:rPr>
        <w:t>fins, sob as penas da lei:</w:t>
      </w:r>
    </w:p>
    <w:p w:rsidR="002C10D6" w:rsidRPr="00135A3B" w:rsidRDefault="002C10D6" w:rsidP="002C10D6">
      <w:pPr>
        <w:spacing w:line="360" w:lineRule="auto"/>
        <w:ind w:left="30"/>
        <w:jc w:val="both"/>
        <w:rPr>
          <w:rFonts w:ascii="Arial" w:hAnsi="Arial" w:cs="Arial"/>
          <w:sz w:val="18"/>
          <w:szCs w:val="18"/>
        </w:rPr>
      </w:pPr>
    </w:p>
    <w:p w:rsidR="002C10D6" w:rsidRPr="00135A3B" w:rsidRDefault="002C10D6" w:rsidP="002C10D6">
      <w:pPr>
        <w:jc w:val="both"/>
        <w:rPr>
          <w:rFonts w:ascii="Arial" w:hAnsi="Arial" w:cs="Arial"/>
          <w:sz w:val="18"/>
          <w:szCs w:val="18"/>
        </w:rPr>
      </w:pPr>
      <w:r w:rsidRPr="00135A3B">
        <w:rPr>
          <w:rStyle w:val="Forte"/>
          <w:rFonts w:ascii="Arial" w:hAnsi="Arial" w:cs="Arial"/>
          <w:b w:val="0"/>
          <w:bCs w:val="0"/>
          <w:sz w:val="18"/>
          <w:szCs w:val="18"/>
        </w:rPr>
        <w:t>a) nos termos do inciso V do artigo 27 da Lei Federal nº 8.666/93 e alterações, que a empresa encontra-se em situação regular perante o Ministério do Trabalho, no que se refere à observância do disposto no inciso XXXIII, do artigo 7º, da Constituição Federal do Brasil;</w:t>
      </w:r>
    </w:p>
    <w:p w:rsidR="002C10D6" w:rsidRPr="00135A3B" w:rsidRDefault="002C10D6" w:rsidP="002C10D6">
      <w:pPr>
        <w:jc w:val="both"/>
        <w:rPr>
          <w:rFonts w:ascii="Arial" w:hAnsi="Arial" w:cs="Arial"/>
          <w:sz w:val="18"/>
          <w:szCs w:val="18"/>
        </w:rPr>
      </w:pPr>
    </w:p>
    <w:p w:rsidR="002C10D6" w:rsidRPr="00135A3B" w:rsidRDefault="002C10D6" w:rsidP="002C10D6">
      <w:pPr>
        <w:jc w:val="both"/>
        <w:rPr>
          <w:rFonts w:ascii="Arial" w:hAnsi="Arial" w:cs="Arial"/>
          <w:sz w:val="18"/>
          <w:szCs w:val="18"/>
        </w:rPr>
      </w:pPr>
      <w:r w:rsidRPr="00135A3B">
        <w:rPr>
          <w:rStyle w:val="Forte"/>
          <w:rFonts w:ascii="Arial" w:hAnsi="Arial" w:cs="Arial"/>
          <w:b w:val="0"/>
          <w:bCs w:val="0"/>
          <w:sz w:val="18"/>
          <w:szCs w:val="18"/>
        </w:rPr>
        <w:t>b) que a empresa atende as normas relativas à Saúde e Segurança no Trabalho de seus empregados;</w:t>
      </w:r>
    </w:p>
    <w:p w:rsidR="002C10D6" w:rsidRPr="00135A3B" w:rsidRDefault="002C10D6" w:rsidP="002C10D6">
      <w:pPr>
        <w:jc w:val="both"/>
        <w:rPr>
          <w:rFonts w:ascii="Arial" w:hAnsi="Arial" w:cs="Arial"/>
          <w:sz w:val="18"/>
          <w:szCs w:val="18"/>
        </w:rPr>
      </w:pPr>
    </w:p>
    <w:p w:rsidR="002C10D6" w:rsidRPr="00135A3B" w:rsidRDefault="002C10D6" w:rsidP="002C10D6">
      <w:pPr>
        <w:jc w:val="both"/>
        <w:rPr>
          <w:rFonts w:ascii="Arial" w:hAnsi="Arial" w:cs="Arial"/>
          <w:sz w:val="18"/>
          <w:szCs w:val="18"/>
        </w:rPr>
      </w:pPr>
      <w:r w:rsidRPr="00135A3B">
        <w:rPr>
          <w:rStyle w:val="Forte"/>
          <w:rFonts w:ascii="Arial" w:hAnsi="Arial" w:cs="Arial"/>
          <w:b w:val="0"/>
          <w:bCs w:val="0"/>
          <w:sz w:val="18"/>
          <w:szCs w:val="18"/>
        </w:rPr>
        <w:t>c) que a empresa atende as normas do Decreto nº 3.298, de 20 de dezembro de 1999;</w:t>
      </w:r>
    </w:p>
    <w:p w:rsidR="002C10D6" w:rsidRPr="00135A3B" w:rsidRDefault="002C10D6" w:rsidP="002C10D6">
      <w:pPr>
        <w:tabs>
          <w:tab w:val="left" w:pos="720"/>
        </w:tabs>
        <w:spacing w:line="100" w:lineRule="atLeast"/>
        <w:jc w:val="both"/>
        <w:rPr>
          <w:rFonts w:ascii="Arial" w:hAnsi="Arial" w:cs="Arial"/>
          <w:sz w:val="18"/>
          <w:szCs w:val="18"/>
        </w:rPr>
      </w:pPr>
    </w:p>
    <w:p w:rsidR="002C10D6" w:rsidRPr="00135A3B" w:rsidRDefault="002C10D6" w:rsidP="002C10D6">
      <w:pPr>
        <w:tabs>
          <w:tab w:val="left" w:pos="720"/>
        </w:tabs>
        <w:spacing w:line="100" w:lineRule="atLeast"/>
        <w:jc w:val="both"/>
        <w:rPr>
          <w:rFonts w:ascii="Arial" w:hAnsi="Arial" w:cs="Arial"/>
          <w:sz w:val="18"/>
          <w:szCs w:val="18"/>
        </w:rPr>
      </w:pPr>
      <w:r w:rsidRPr="00135A3B">
        <w:rPr>
          <w:rFonts w:ascii="Arial" w:hAnsi="Arial" w:cs="Arial"/>
          <w:sz w:val="18"/>
          <w:szCs w:val="18"/>
        </w:rPr>
        <w:t xml:space="preserve">d) </w:t>
      </w:r>
      <w:r w:rsidRPr="00135A3B">
        <w:rPr>
          <w:rFonts w:ascii="Arial" w:hAnsi="Arial" w:cs="Arial"/>
          <w:b/>
          <w:bCs/>
          <w:sz w:val="18"/>
          <w:szCs w:val="18"/>
        </w:rPr>
        <w:t>para o caso de empresas em recuperação judicial:</w:t>
      </w:r>
      <w:r w:rsidRPr="00135A3B">
        <w:rPr>
          <w:rFonts w:ascii="Arial" w:hAnsi="Arial" w:cs="Arial"/>
          <w:sz w:val="18"/>
          <w:szCs w:val="18"/>
        </w:rPr>
        <w:t xml:space="preserve">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a licitante está cumprindo o plano de recuperação judicial;</w:t>
      </w:r>
    </w:p>
    <w:p w:rsidR="002C10D6" w:rsidRPr="00135A3B" w:rsidRDefault="002C10D6" w:rsidP="002C10D6">
      <w:pPr>
        <w:jc w:val="both"/>
        <w:rPr>
          <w:rFonts w:ascii="Arial" w:hAnsi="Arial" w:cs="Arial"/>
          <w:sz w:val="18"/>
          <w:szCs w:val="18"/>
        </w:rPr>
      </w:pPr>
    </w:p>
    <w:p w:rsidR="002C10D6" w:rsidRPr="00135A3B" w:rsidRDefault="002C10D6" w:rsidP="002C10D6">
      <w:pPr>
        <w:jc w:val="both"/>
        <w:rPr>
          <w:rFonts w:ascii="Arial" w:hAnsi="Arial" w:cs="Arial"/>
          <w:sz w:val="18"/>
          <w:szCs w:val="18"/>
        </w:rPr>
      </w:pPr>
      <w:r w:rsidRPr="00135A3B">
        <w:rPr>
          <w:rStyle w:val="Forte"/>
          <w:rFonts w:ascii="Arial" w:hAnsi="Arial" w:cs="Arial"/>
          <w:b w:val="0"/>
          <w:bCs w:val="0"/>
          <w:sz w:val="18"/>
          <w:szCs w:val="18"/>
        </w:rPr>
        <w:t xml:space="preserve">e) </w:t>
      </w:r>
      <w:r w:rsidRPr="00135A3B">
        <w:rPr>
          <w:rStyle w:val="Forte"/>
          <w:rFonts w:ascii="Arial" w:hAnsi="Arial" w:cs="Arial"/>
          <w:sz w:val="18"/>
          <w:szCs w:val="18"/>
        </w:rPr>
        <w:t>para o caso de empresas em recuperação extrajudicial:</w:t>
      </w:r>
      <w:r w:rsidRPr="00135A3B">
        <w:rPr>
          <w:rStyle w:val="Forte"/>
          <w:rFonts w:ascii="Arial" w:hAnsi="Arial" w:cs="Arial"/>
          <w:b w:val="0"/>
          <w:bCs w:val="0"/>
          <w:sz w:val="18"/>
          <w:szCs w:val="18"/>
        </w:rPr>
        <w:t xml:space="preserve"> está ciente de que no momento da assinatura do contrato deverá apresentar comprovação documental de que está cumprindo as obrigações do plano de recuperação extrajudicial.</w:t>
      </w:r>
      <w:r w:rsidRPr="00135A3B">
        <w:rPr>
          <w:rStyle w:val="Forte"/>
          <w:rFonts w:ascii="Arial" w:hAnsi="Arial" w:cs="Arial"/>
          <w:sz w:val="18"/>
          <w:szCs w:val="18"/>
        </w:rPr>
        <w:t xml:space="preserve"> </w:t>
      </w:r>
    </w:p>
    <w:p w:rsidR="002C10D6" w:rsidRPr="00135A3B" w:rsidRDefault="002C10D6" w:rsidP="002C10D6">
      <w:pPr>
        <w:jc w:val="both"/>
        <w:rPr>
          <w:rFonts w:ascii="Arial" w:hAnsi="Arial" w:cs="Arial"/>
          <w:sz w:val="18"/>
          <w:szCs w:val="18"/>
        </w:rPr>
      </w:pPr>
    </w:p>
    <w:p w:rsidR="002C10D6" w:rsidRPr="00135A3B" w:rsidRDefault="002C10D6" w:rsidP="002C10D6">
      <w:pPr>
        <w:jc w:val="both"/>
        <w:rPr>
          <w:rFonts w:ascii="Arial" w:hAnsi="Arial" w:cs="Arial"/>
          <w:sz w:val="18"/>
          <w:szCs w:val="18"/>
        </w:rPr>
      </w:pPr>
    </w:p>
    <w:p w:rsidR="002C10D6" w:rsidRPr="00135A3B" w:rsidRDefault="002C10D6" w:rsidP="002C10D6">
      <w:pPr>
        <w:jc w:val="both"/>
        <w:rPr>
          <w:rFonts w:ascii="Arial" w:hAnsi="Arial" w:cs="Arial"/>
          <w:sz w:val="18"/>
          <w:szCs w:val="18"/>
        </w:rPr>
      </w:pPr>
    </w:p>
    <w:p w:rsidR="002C10D6" w:rsidRPr="00135A3B" w:rsidRDefault="002C10D6" w:rsidP="002C10D6">
      <w:pPr>
        <w:jc w:val="both"/>
        <w:rPr>
          <w:rFonts w:ascii="Arial" w:hAnsi="Arial" w:cs="Arial"/>
          <w:sz w:val="18"/>
          <w:szCs w:val="18"/>
        </w:rPr>
      </w:pPr>
    </w:p>
    <w:p w:rsidR="002C10D6" w:rsidRPr="00135A3B" w:rsidRDefault="002C10D6" w:rsidP="002C10D6">
      <w:pPr>
        <w:ind w:left="30"/>
        <w:jc w:val="center"/>
        <w:rPr>
          <w:rFonts w:ascii="Arial" w:hAnsi="Arial" w:cs="Arial"/>
          <w:sz w:val="18"/>
          <w:szCs w:val="18"/>
        </w:rPr>
      </w:pPr>
      <w:r w:rsidRPr="00135A3B">
        <w:rPr>
          <w:rFonts w:ascii="Arial" w:hAnsi="Arial" w:cs="Arial"/>
          <w:sz w:val="18"/>
          <w:szCs w:val="18"/>
        </w:rPr>
        <w:t>__________</w:t>
      </w:r>
      <w:proofErr w:type="gramStart"/>
      <w:r w:rsidRPr="00135A3B">
        <w:rPr>
          <w:rFonts w:ascii="Arial" w:hAnsi="Arial" w:cs="Arial"/>
          <w:sz w:val="18"/>
          <w:szCs w:val="18"/>
        </w:rPr>
        <w:t xml:space="preserve"> ,</w:t>
      </w:r>
      <w:proofErr w:type="gramEnd"/>
      <w:r w:rsidRPr="00135A3B">
        <w:rPr>
          <w:rFonts w:ascii="Arial" w:hAnsi="Arial" w:cs="Arial"/>
          <w:sz w:val="18"/>
          <w:szCs w:val="18"/>
        </w:rPr>
        <w:t xml:space="preserve"> ___ de __________ </w:t>
      </w:r>
      <w:proofErr w:type="spellStart"/>
      <w:r w:rsidRPr="00135A3B">
        <w:rPr>
          <w:rFonts w:ascii="Arial" w:hAnsi="Arial" w:cs="Arial"/>
          <w:sz w:val="18"/>
          <w:szCs w:val="18"/>
        </w:rPr>
        <w:t>de</w:t>
      </w:r>
      <w:proofErr w:type="spellEnd"/>
      <w:r w:rsidRPr="00135A3B">
        <w:rPr>
          <w:rFonts w:ascii="Arial" w:hAnsi="Arial" w:cs="Arial"/>
          <w:sz w:val="18"/>
          <w:szCs w:val="18"/>
        </w:rPr>
        <w:t xml:space="preserve"> </w:t>
      </w:r>
      <w:r w:rsidR="002949CB">
        <w:rPr>
          <w:rFonts w:ascii="Arial" w:hAnsi="Arial" w:cs="Arial"/>
          <w:sz w:val="18"/>
          <w:szCs w:val="18"/>
        </w:rPr>
        <w:t>2019</w:t>
      </w:r>
      <w:r w:rsidRPr="00135A3B">
        <w:rPr>
          <w:rFonts w:ascii="Arial" w:hAnsi="Arial" w:cs="Arial"/>
          <w:sz w:val="18"/>
          <w:szCs w:val="18"/>
        </w:rPr>
        <w:t>.</w:t>
      </w:r>
    </w:p>
    <w:p w:rsidR="002C10D6" w:rsidRPr="00135A3B" w:rsidRDefault="002C10D6" w:rsidP="002C10D6">
      <w:pPr>
        <w:ind w:left="30"/>
        <w:jc w:val="center"/>
        <w:rPr>
          <w:rFonts w:ascii="Arial" w:hAnsi="Arial" w:cs="Arial"/>
          <w:sz w:val="18"/>
          <w:szCs w:val="18"/>
        </w:rPr>
      </w:pPr>
    </w:p>
    <w:p w:rsidR="002C10D6" w:rsidRPr="00135A3B" w:rsidRDefault="002C10D6" w:rsidP="002C10D6">
      <w:pPr>
        <w:ind w:left="30"/>
        <w:jc w:val="center"/>
        <w:rPr>
          <w:rFonts w:ascii="Arial" w:hAnsi="Arial" w:cs="Arial"/>
          <w:sz w:val="18"/>
          <w:szCs w:val="18"/>
        </w:rPr>
      </w:pPr>
    </w:p>
    <w:p w:rsidR="002C10D6" w:rsidRPr="00135A3B" w:rsidRDefault="002C10D6" w:rsidP="002C10D6">
      <w:pPr>
        <w:ind w:left="30"/>
        <w:jc w:val="center"/>
        <w:rPr>
          <w:rFonts w:ascii="Arial" w:hAnsi="Arial" w:cs="Arial"/>
          <w:sz w:val="18"/>
          <w:szCs w:val="18"/>
        </w:rPr>
      </w:pPr>
    </w:p>
    <w:p w:rsidR="002C10D6" w:rsidRPr="00135A3B" w:rsidRDefault="002C10D6" w:rsidP="002C10D6">
      <w:pPr>
        <w:ind w:left="30"/>
        <w:jc w:val="center"/>
        <w:rPr>
          <w:rFonts w:ascii="Arial" w:hAnsi="Arial" w:cs="Arial"/>
          <w:sz w:val="18"/>
          <w:szCs w:val="18"/>
        </w:rPr>
      </w:pPr>
      <w:r w:rsidRPr="00135A3B">
        <w:rPr>
          <w:rFonts w:ascii="Arial" w:hAnsi="Arial" w:cs="Arial"/>
          <w:sz w:val="18"/>
          <w:szCs w:val="18"/>
        </w:rPr>
        <w:t>___________________________________</w:t>
      </w:r>
    </w:p>
    <w:p w:rsidR="002C10D6" w:rsidRPr="00135A3B" w:rsidRDefault="002C10D6" w:rsidP="002C10D6">
      <w:pPr>
        <w:ind w:left="30"/>
        <w:jc w:val="center"/>
        <w:rPr>
          <w:rFonts w:ascii="Arial" w:hAnsi="Arial" w:cs="Arial"/>
          <w:sz w:val="18"/>
          <w:szCs w:val="18"/>
        </w:rPr>
      </w:pPr>
      <w:r w:rsidRPr="00135A3B">
        <w:rPr>
          <w:rFonts w:ascii="Arial" w:hAnsi="Arial" w:cs="Arial"/>
          <w:sz w:val="18"/>
          <w:szCs w:val="18"/>
        </w:rPr>
        <w:t>Assinatura do representante</w:t>
      </w:r>
      <w:r w:rsidRPr="00135A3B">
        <w:rPr>
          <w:rFonts w:ascii="Arial" w:eastAsia="Arial" w:hAnsi="Arial" w:cs="Arial"/>
          <w:sz w:val="18"/>
          <w:szCs w:val="18"/>
        </w:rPr>
        <w:t xml:space="preserve"> </w:t>
      </w:r>
      <w:r w:rsidRPr="00135A3B">
        <w:rPr>
          <w:rFonts w:ascii="Arial" w:hAnsi="Arial" w:cs="Arial"/>
          <w:sz w:val="18"/>
          <w:szCs w:val="18"/>
        </w:rPr>
        <w:t>legal</w:t>
      </w:r>
    </w:p>
    <w:p w:rsidR="002C10D6" w:rsidRPr="00135A3B" w:rsidRDefault="002C10D6" w:rsidP="002C10D6">
      <w:pPr>
        <w:ind w:left="30"/>
        <w:jc w:val="center"/>
        <w:rPr>
          <w:rFonts w:ascii="Arial" w:hAnsi="Arial" w:cs="Arial"/>
          <w:sz w:val="18"/>
          <w:szCs w:val="18"/>
        </w:rPr>
      </w:pPr>
    </w:p>
    <w:p w:rsidR="002C10D6" w:rsidRPr="00135A3B" w:rsidRDefault="002C10D6" w:rsidP="002C10D6">
      <w:pPr>
        <w:ind w:left="30"/>
        <w:jc w:val="center"/>
        <w:rPr>
          <w:rFonts w:ascii="Arial" w:hAnsi="Arial" w:cs="Arial"/>
          <w:sz w:val="18"/>
          <w:szCs w:val="18"/>
        </w:rPr>
      </w:pPr>
    </w:p>
    <w:p w:rsidR="00FD366D" w:rsidRPr="00135A3B" w:rsidRDefault="00FD366D" w:rsidP="00553B44">
      <w:pPr>
        <w:spacing w:line="276" w:lineRule="auto"/>
        <w:ind w:left="30"/>
        <w:jc w:val="center"/>
        <w:rPr>
          <w:rFonts w:ascii="Arial" w:hAnsi="Arial" w:cs="Arial"/>
          <w:sz w:val="18"/>
          <w:szCs w:val="18"/>
        </w:rPr>
      </w:pPr>
    </w:p>
    <w:p w:rsidR="002C10D6" w:rsidRPr="00135A3B" w:rsidRDefault="0014527D" w:rsidP="002C10D6">
      <w:pPr>
        <w:ind w:left="30"/>
        <w:jc w:val="center"/>
        <w:rPr>
          <w:rFonts w:ascii="Arial" w:hAnsi="Arial" w:cs="Arial"/>
          <w:b/>
          <w:bCs/>
          <w:sz w:val="18"/>
          <w:szCs w:val="18"/>
        </w:rPr>
      </w:pPr>
      <w:r w:rsidRPr="00135A3B">
        <w:rPr>
          <w:rFonts w:ascii="Arial" w:hAnsi="Arial" w:cs="Arial"/>
          <w:sz w:val="18"/>
          <w:szCs w:val="18"/>
        </w:rPr>
        <w:br w:type="page"/>
      </w:r>
      <w:r w:rsidR="002C10D6" w:rsidRPr="00135A3B">
        <w:rPr>
          <w:rFonts w:ascii="Arial" w:hAnsi="Arial" w:cs="Arial"/>
          <w:b/>
          <w:bCs/>
          <w:sz w:val="18"/>
          <w:szCs w:val="18"/>
        </w:rPr>
        <w:lastRenderedPageBreak/>
        <w:t>ANEXO</w:t>
      </w:r>
      <w:r w:rsidR="00C66200" w:rsidRPr="00135A3B">
        <w:rPr>
          <w:rFonts w:ascii="Arial" w:eastAsia="Arial" w:hAnsi="Arial" w:cs="Arial"/>
          <w:b/>
          <w:bCs/>
          <w:sz w:val="18"/>
          <w:szCs w:val="18"/>
        </w:rPr>
        <w:t xml:space="preserve"> </w:t>
      </w:r>
      <w:r w:rsidR="002C10D6" w:rsidRPr="00135A3B">
        <w:rPr>
          <w:rFonts w:ascii="Arial" w:hAnsi="Arial" w:cs="Arial"/>
          <w:b/>
          <w:bCs/>
          <w:sz w:val="18"/>
          <w:szCs w:val="18"/>
        </w:rPr>
        <w:t>V</w:t>
      </w:r>
    </w:p>
    <w:p w:rsidR="002C10D6" w:rsidRPr="00135A3B" w:rsidRDefault="002C10D6" w:rsidP="002C10D6">
      <w:pPr>
        <w:jc w:val="center"/>
        <w:rPr>
          <w:rFonts w:ascii="Arial" w:eastAsia="Arial" w:hAnsi="Arial" w:cs="Arial"/>
          <w:b/>
          <w:sz w:val="18"/>
          <w:szCs w:val="18"/>
        </w:rPr>
      </w:pPr>
    </w:p>
    <w:p w:rsidR="002C10D6" w:rsidRPr="00135A3B" w:rsidRDefault="002C10D6" w:rsidP="002C10D6">
      <w:pPr>
        <w:jc w:val="center"/>
        <w:rPr>
          <w:rFonts w:ascii="Arial" w:eastAsia="Arial" w:hAnsi="Arial" w:cs="Arial"/>
          <w:b/>
          <w:sz w:val="18"/>
          <w:szCs w:val="18"/>
        </w:rPr>
      </w:pPr>
    </w:p>
    <w:p w:rsidR="002C10D6" w:rsidRPr="00135A3B" w:rsidRDefault="002C10D6" w:rsidP="002C10D6">
      <w:pPr>
        <w:jc w:val="center"/>
        <w:rPr>
          <w:rFonts w:ascii="Arial" w:hAnsi="Arial" w:cs="Arial"/>
          <w:b/>
          <w:bCs/>
          <w:sz w:val="18"/>
          <w:szCs w:val="18"/>
        </w:rPr>
      </w:pPr>
      <w:r w:rsidRPr="00135A3B">
        <w:rPr>
          <w:rFonts w:ascii="Arial" w:hAnsi="Arial" w:cs="Arial"/>
          <w:b/>
          <w:bCs/>
          <w:sz w:val="18"/>
          <w:szCs w:val="18"/>
        </w:rPr>
        <w:t>DECLARAÇÃO</w:t>
      </w:r>
      <w:r w:rsidRPr="00135A3B">
        <w:rPr>
          <w:rFonts w:ascii="Arial" w:eastAsia="Arial" w:hAnsi="Arial" w:cs="Arial"/>
          <w:b/>
          <w:bCs/>
          <w:sz w:val="18"/>
          <w:szCs w:val="18"/>
        </w:rPr>
        <w:t xml:space="preserve"> DE </w:t>
      </w:r>
      <w:r w:rsidRPr="00135A3B">
        <w:rPr>
          <w:rFonts w:ascii="Arial" w:hAnsi="Arial" w:cs="Arial"/>
          <w:b/>
          <w:bCs/>
          <w:sz w:val="18"/>
          <w:szCs w:val="18"/>
        </w:rPr>
        <w:t>MICROEMPRESA</w:t>
      </w:r>
      <w:r w:rsidRPr="00135A3B">
        <w:rPr>
          <w:rFonts w:ascii="Arial" w:eastAsia="Arial" w:hAnsi="Arial" w:cs="Arial"/>
          <w:b/>
          <w:bCs/>
          <w:sz w:val="18"/>
          <w:szCs w:val="18"/>
        </w:rPr>
        <w:t xml:space="preserve"> OU</w:t>
      </w:r>
      <w:r w:rsidRPr="00135A3B">
        <w:rPr>
          <w:rFonts w:ascii="Arial" w:hAnsi="Arial" w:cs="Arial"/>
          <w:b/>
          <w:bCs/>
          <w:sz w:val="18"/>
          <w:szCs w:val="18"/>
        </w:rPr>
        <w:t xml:space="preserve"> EMPRESA</w:t>
      </w:r>
      <w:r w:rsidRPr="00135A3B">
        <w:rPr>
          <w:rFonts w:ascii="Arial" w:eastAsia="Arial" w:hAnsi="Arial" w:cs="Arial"/>
          <w:b/>
          <w:bCs/>
          <w:sz w:val="18"/>
          <w:szCs w:val="18"/>
        </w:rPr>
        <w:t xml:space="preserve"> </w:t>
      </w:r>
      <w:r w:rsidRPr="00135A3B">
        <w:rPr>
          <w:rFonts w:ascii="Arial" w:hAnsi="Arial" w:cs="Arial"/>
          <w:b/>
          <w:bCs/>
          <w:sz w:val="18"/>
          <w:szCs w:val="18"/>
        </w:rPr>
        <w:t>DE</w:t>
      </w:r>
      <w:r w:rsidRPr="00135A3B">
        <w:rPr>
          <w:rFonts w:ascii="Arial" w:eastAsia="Arial" w:hAnsi="Arial" w:cs="Arial"/>
          <w:b/>
          <w:bCs/>
          <w:sz w:val="18"/>
          <w:szCs w:val="18"/>
        </w:rPr>
        <w:t xml:space="preserve"> </w:t>
      </w:r>
      <w:r w:rsidRPr="00135A3B">
        <w:rPr>
          <w:rFonts w:ascii="Arial" w:hAnsi="Arial" w:cs="Arial"/>
          <w:b/>
          <w:bCs/>
          <w:sz w:val="18"/>
          <w:szCs w:val="18"/>
        </w:rPr>
        <w:t>PEQUENO</w:t>
      </w:r>
      <w:r w:rsidRPr="00135A3B">
        <w:rPr>
          <w:rFonts w:ascii="Arial" w:eastAsia="Arial" w:hAnsi="Arial" w:cs="Arial"/>
          <w:b/>
          <w:bCs/>
          <w:sz w:val="18"/>
          <w:szCs w:val="18"/>
        </w:rPr>
        <w:t xml:space="preserve"> </w:t>
      </w:r>
      <w:r w:rsidRPr="00135A3B">
        <w:rPr>
          <w:rFonts w:ascii="Arial" w:hAnsi="Arial" w:cs="Arial"/>
          <w:b/>
          <w:bCs/>
          <w:sz w:val="18"/>
          <w:szCs w:val="18"/>
        </w:rPr>
        <w:t>PORTE</w:t>
      </w:r>
    </w:p>
    <w:p w:rsidR="002C10D6" w:rsidRPr="00135A3B" w:rsidRDefault="002C10D6" w:rsidP="002C10D6">
      <w:pPr>
        <w:jc w:val="both"/>
        <w:rPr>
          <w:rFonts w:ascii="Arial" w:hAnsi="Arial" w:cs="Arial"/>
          <w:b/>
          <w:bCs/>
          <w:sz w:val="18"/>
          <w:szCs w:val="18"/>
        </w:rPr>
      </w:pPr>
    </w:p>
    <w:p w:rsidR="002C10D6" w:rsidRPr="00135A3B" w:rsidRDefault="002C10D6" w:rsidP="002C10D6">
      <w:pPr>
        <w:jc w:val="both"/>
        <w:rPr>
          <w:rFonts w:ascii="Arial" w:hAnsi="Arial" w:cs="Arial"/>
          <w:b/>
          <w:bCs/>
          <w:sz w:val="18"/>
          <w:szCs w:val="18"/>
        </w:rPr>
      </w:pPr>
    </w:p>
    <w:p w:rsidR="002C10D6" w:rsidRPr="00135A3B" w:rsidRDefault="002C10D6" w:rsidP="002C10D6">
      <w:pPr>
        <w:jc w:val="center"/>
        <w:rPr>
          <w:rFonts w:ascii="Arial" w:hAnsi="Arial" w:cs="Arial"/>
          <w:b/>
          <w:bCs/>
          <w:sz w:val="18"/>
          <w:szCs w:val="18"/>
        </w:rPr>
      </w:pPr>
    </w:p>
    <w:p w:rsidR="002C10D6" w:rsidRPr="00135A3B" w:rsidRDefault="002C10D6" w:rsidP="002C10D6">
      <w:pPr>
        <w:jc w:val="both"/>
        <w:rPr>
          <w:rFonts w:ascii="Arial" w:hAnsi="Arial" w:cs="Arial"/>
          <w:b/>
          <w:bCs/>
          <w:sz w:val="18"/>
          <w:szCs w:val="18"/>
        </w:rPr>
      </w:pPr>
    </w:p>
    <w:p w:rsidR="002C10D6" w:rsidRPr="00135A3B" w:rsidRDefault="002C10D6" w:rsidP="002C10D6">
      <w:pPr>
        <w:spacing w:line="360" w:lineRule="auto"/>
        <w:ind w:left="30"/>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r w:rsidRPr="00135A3B">
        <w:rPr>
          <w:rFonts w:ascii="Arial" w:hAnsi="Arial" w:cs="Arial"/>
          <w:sz w:val="18"/>
          <w:szCs w:val="18"/>
        </w:rPr>
        <w:tab/>
        <w:t>A empresa _______________,</w:t>
      </w:r>
      <w:r w:rsidRPr="00135A3B">
        <w:rPr>
          <w:rFonts w:ascii="Arial" w:eastAsia="Arial" w:hAnsi="Arial" w:cs="Arial"/>
          <w:sz w:val="18"/>
          <w:szCs w:val="18"/>
        </w:rPr>
        <w:t xml:space="preserve"> </w:t>
      </w:r>
      <w:r w:rsidRPr="00135A3B">
        <w:rPr>
          <w:rFonts w:ascii="Arial" w:hAnsi="Arial" w:cs="Arial"/>
          <w:sz w:val="18"/>
          <w:szCs w:val="18"/>
        </w:rPr>
        <w:t>inscrita</w:t>
      </w:r>
      <w:r w:rsidRPr="00135A3B">
        <w:rPr>
          <w:rFonts w:ascii="Arial" w:eastAsia="Arial" w:hAnsi="Arial" w:cs="Arial"/>
          <w:sz w:val="18"/>
          <w:szCs w:val="18"/>
        </w:rPr>
        <w:t xml:space="preserve"> </w:t>
      </w:r>
      <w:r w:rsidRPr="00135A3B">
        <w:rPr>
          <w:rFonts w:ascii="Arial" w:hAnsi="Arial" w:cs="Arial"/>
          <w:sz w:val="18"/>
          <w:szCs w:val="18"/>
        </w:rPr>
        <w:t>no</w:t>
      </w:r>
      <w:r w:rsidRPr="00135A3B">
        <w:rPr>
          <w:rFonts w:ascii="Arial" w:eastAsia="Arial" w:hAnsi="Arial" w:cs="Arial"/>
          <w:sz w:val="18"/>
          <w:szCs w:val="18"/>
        </w:rPr>
        <w:t xml:space="preserve"> </w:t>
      </w:r>
      <w:r w:rsidRPr="00135A3B">
        <w:rPr>
          <w:rFonts w:ascii="Arial" w:hAnsi="Arial" w:cs="Arial"/>
          <w:sz w:val="18"/>
          <w:szCs w:val="18"/>
        </w:rPr>
        <w:t>CNPJ</w:t>
      </w:r>
      <w:r w:rsidRPr="00135A3B">
        <w:rPr>
          <w:rFonts w:ascii="Arial" w:eastAsia="Arial" w:hAnsi="Arial" w:cs="Arial"/>
          <w:sz w:val="18"/>
          <w:szCs w:val="18"/>
        </w:rPr>
        <w:t xml:space="preserve"> sob </w:t>
      </w:r>
      <w:r w:rsidRPr="00135A3B">
        <w:rPr>
          <w:rFonts w:ascii="Arial" w:hAnsi="Arial" w:cs="Arial"/>
          <w:sz w:val="18"/>
          <w:szCs w:val="18"/>
        </w:rPr>
        <w:t>n°</w:t>
      </w:r>
      <w:r w:rsidRPr="00135A3B">
        <w:rPr>
          <w:rFonts w:ascii="Arial" w:eastAsia="Arial" w:hAnsi="Arial" w:cs="Arial"/>
          <w:sz w:val="18"/>
          <w:szCs w:val="18"/>
        </w:rPr>
        <w:t xml:space="preserve"> ______________</w:t>
      </w:r>
      <w:r w:rsidRPr="00135A3B">
        <w:rPr>
          <w:rFonts w:ascii="Arial" w:hAnsi="Arial" w:cs="Arial"/>
          <w:sz w:val="18"/>
          <w:szCs w:val="18"/>
        </w:rPr>
        <w:t>,</w:t>
      </w:r>
      <w:r w:rsidRPr="00135A3B">
        <w:rPr>
          <w:rFonts w:ascii="Arial" w:eastAsia="Arial" w:hAnsi="Arial" w:cs="Arial"/>
          <w:sz w:val="18"/>
          <w:szCs w:val="18"/>
        </w:rPr>
        <w:t xml:space="preserve"> </w:t>
      </w:r>
      <w:r w:rsidRPr="00135A3B">
        <w:rPr>
          <w:rFonts w:ascii="Arial" w:hAnsi="Arial" w:cs="Arial"/>
          <w:sz w:val="18"/>
          <w:szCs w:val="18"/>
        </w:rPr>
        <w:t>com</w:t>
      </w:r>
      <w:r w:rsidRPr="00135A3B">
        <w:rPr>
          <w:rFonts w:ascii="Arial" w:eastAsia="Arial" w:hAnsi="Arial" w:cs="Arial"/>
          <w:sz w:val="18"/>
          <w:szCs w:val="18"/>
        </w:rPr>
        <w:t xml:space="preserve"> </w:t>
      </w:r>
      <w:r w:rsidRPr="00135A3B">
        <w:rPr>
          <w:rFonts w:ascii="Arial" w:hAnsi="Arial" w:cs="Arial"/>
          <w:sz w:val="18"/>
          <w:szCs w:val="18"/>
        </w:rPr>
        <w:t>sede</w:t>
      </w:r>
      <w:r w:rsidRPr="00135A3B">
        <w:rPr>
          <w:rFonts w:ascii="Arial" w:eastAsia="Arial" w:hAnsi="Arial" w:cs="Arial"/>
          <w:sz w:val="18"/>
          <w:szCs w:val="18"/>
        </w:rPr>
        <w:t xml:space="preserve"> </w:t>
      </w:r>
      <w:r w:rsidRPr="00135A3B">
        <w:rPr>
          <w:rFonts w:ascii="Arial" w:hAnsi="Arial" w:cs="Arial"/>
          <w:sz w:val="18"/>
          <w:szCs w:val="18"/>
        </w:rPr>
        <w:t>na</w:t>
      </w:r>
      <w:r w:rsidRPr="00135A3B">
        <w:rPr>
          <w:rFonts w:ascii="Arial" w:eastAsia="Arial" w:hAnsi="Arial" w:cs="Arial"/>
          <w:sz w:val="18"/>
          <w:szCs w:val="18"/>
        </w:rPr>
        <w:t xml:space="preserve"> </w:t>
      </w:r>
      <w:r w:rsidRPr="00135A3B">
        <w:rPr>
          <w:rFonts w:ascii="Arial" w:hAnsi="Arial" w:cs="Arial"/>
          <w:sz w:val="18"/>
          <w:szCs w:val="18"/>
        </w:rPr>
        <w:t>cidade</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_______________</w:t>
      </w:r>
      <w:r w:rsidRPr="00135A3B">
        <w:rPr>
          <w:rFonts w:ascii="Arial" w:hAnsi="Arial" w:cs="Arial"/>
          <w:sz w:val="18"/>
          <w:szCs w:val="18"/>
        </w:rPr>
        <w:t>,</w:t>
      </w:r>
      <w:r w:rsidRPr="00135A3B">
        <w:rPr>
          <w:rFonts w:ascii="Arial" w:eastAsia="Arial" w:hAnsi="Arial" w:cs="Arial"/>
          <w:sz w:val="18"/>
          <w:szCs w:val="18"/>
        </w:rPr>
        <w:t xml:space="preserve"> </w:t>
      </w:r>
      <w:r w:rsidRPr="00135A3B">
        <w:rPr>
          <w:rFonts w:ascii="Arial" w:hAnsi="Arial" w:cs="Arial"/>
          <w:sz w:val="18"/>
          <w:szCs w:val="18"/>
        </w:rPr>
        <w:t>Estado</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_______________</w:t>
      </w:r>
      <w:r w:rsidRPr="00135A3B">
        <w:rPr>
          <w:rFonts w:ascii="Arial" w:hAnsi="Arial" w:cs="Arial"/>
          <w:sz w:val="18"/>
          <w:szCs w:val="18"/>
        </w:rPr>
        <w:t>,</w:t>
      </w:r>
      <w:r w:rsidRPr="00135A3B">
        <w:rPr>
          <w:rFonts w:ascii="Arial" w:eastAsia="Arial" w:hAnsi="Arial" w:cs="Arial"/>
          <w:sz w:val="18"/>
          <w:szCs w:val="18"/>
        </w:rPr>
        <w:t xml:space="preserve"> </w:t>
      </w:r>
      <w:r w:rsidRPr="00135A3B">
        <w:rPr>
          <w:rFonts w:ascii="Arial" w:hAnsi="Arial" w:cs="Arial"/>
          <w:sz w:val="18"/>
          <w:szCs w:val="18"/>
        </w:rPr>
        <w:t>à</w:t>
      </w:r>
      <w:r w:rsidRPr="00135A3B">
        <w:rPr>
          <w:rFonts w:ascii="Arial" w:eastAsia="Arial" w:hAnsi="Arial" w:cs="Arial"/>
          <w:sz w:val="18"/>
          <w:szCs w:val="18"/>
        </w:rPr>
        <w:t xml:space="preserve"> </w:t>
      </w:r>
      <w:r w:rsidRPr="00135A3B">
        <w:rPr>
          <w:rFonts w:ascii="Arial" w:hAnsi="Arial" w:cs="Arial"/>
          <w:sz w:val="18"/>
          <w:szCs w:val="18"/>
        </w:rPr>
        <w:t>Rua</w:t>
      </w:r>
      <w:r w:rsidRPr="00135A3B">
        <w:rPr>
          <w:rFonts w:ascii="Arial" w:eastAsia="Arial" w:hAnsi="Arial" w:cs="Arial"/>
          <w:sz w:val="18"/>
          <w:szCs w:val="18"/>
        </w:rPr>
        <w:t xml:space="preserve"> _______________</w:t>
      </w:r>
      <w:r w:rsidRPr="00135A3B">
        <w:rPr>
          <w:rFonts w:ascii="Arial" w:hAnsi="Arial" w:cs="Arial"/>
          <w:sz w:val="18"/>
          <w:szCs w:val="18"/>
        </w:rPr>
        <w:t>,</w:t>
      </w:r>
      <w:r w:rsidRPr="00135A3B">
        <w:rPr>
          <w:rFonts w:ascii="Arial" w:eastAsia="Arial" w:hAnsi="Arial" w:cs="Arial"/>
          <w:sz w:val="18"/>
          <w:szCs w:val="18"/>
        </w:rPr>
        <w:t xml:space="preserve"> </w:t>
      </w:r>
      <w:r w:rsidRPr="00135A3B">
        <w:rPr>
          <w:rFonts w:ascii="Arial" w:hAnsi="Arial" w:cs="Arial"/>
          <w:sz w:val="18"/>
          <w:szCs w:val="18"/>
        </w:rPr>
        <w:t>n°</w:t>
      </w:r>
      <w:r w:rsidRPr="00135A3B">
        <w:rPr>
          <w:rFonts w:ascii="Arial" w:eastAsia="Arial" w:hAnsi="Arial" w:cs="Arial"/>
          <w:sz w:val="18"/>
          <w:szCs w:val="18"/>
        </w:rPr>
        <w:t xml:space="preserve"> ___</w:t>
      </w:r>
      <w:r w:rsidRPr="00135A3B">
        <w:rPr>
          <w:rFonts w:ascii="Arial" w:hAnsi="Arial" w:cs="Arial"/>
          <w:sz w:val="18"/>
          <w:szCs w:val="18"/>
        </w:rPr>
        <w:t>,</w:t>
      </w:r>
      <w:r w:rsidRPr="00135A3B">
        <w:rPr>
          <w:rFonts w:ascii="Arial" w:eastAsia="Arial" w:hAnsi="Arial" w:cs="Arial"/>
          <w:sz w:val="18"/>
          <w:szCs w:val="18"/>
        </w:rPr>
        <w:t xml:space="preserve"> </w:t>
      </w:r>
      <w:r w:rsidRPr="00135A3B">
        <w:rPr>
          <w:rFonts w:ascii="Arial" w:hAnsi="Arial" w:cs="Arial"/>
          <w:sz w:val="18"/>
          <w:szCs w:val="18"/>
        </w:rPr>
        <w:t>Bairro</w:t>
      </w:r>
      <w:r w:rsidRPr="00135A3B">
        <w:rPr>
          <w:rFonts w:ascii="Arial" w:eastAsia="Arial" w:hAnsi="Arial" w:cs="Arial"/>
          <w:sz w:val="18"/>
          <w:szCs w:val="18"/>
        </w:rPr>
        <w:t xml:space="preserve"> __________</w:t>
      </w:r>
      <w:r w:rsidRPr="00135A3B">
        <w:rPr>
          <w:rFonts w:ascii="Arial" w:hAnsi="Arial" w:cs="Arial"/>
          <w:sz w:val="18"/>
          <w:szCs w:val="18"/>
        </w:rPr>
        <w:t>,</w:t>
      </w:r>
      <w:r w:rsidRPr="00135A3B">
        <w:rPr>
          <w:rFonts w:ascii="Arial" w:eastAsia="Arial" w:hAnsi="Arial" w:cs="Arial"/>
          <w:sz w:val="18"/>
          <w:szCs w:val="18"/>
        </w:rPr>
        <w:t xml:space="preserve"> </w:t>
      </w:r>
      <w:r w:rsidRPr="00135A3B">
        <w:rPr>
          <w:rFonts w:ascii="Arial" w:hAnsi="Arial" w:cs="Arial"/>
          <w:sz w:val="18"/>
          <w:szCs w:val="18"/>
        </w:rPr>
        <w:t>por</w:t>
      </w:r>
      <w:r w:rsidRPr="00135A3B">
        <w:rPr>
          <w:rFonts w:ascii="Arial" w:eastAsia="Arial" w:hAnsi="Arial" w:cs="Arial"/>
          <w:sz w:val="18"/>
          <w:szCs w:val="18"/>
        </w:rPr>
        <w:t xml:space="preserve"> </w:t>
      </w:r>
      <w:r w:rsidRPr="00135A3B">
        <w:rPr>
          <w:rFonts w:ascii="Arial" w:hAnsi="Arial" w:cs="Arial"/>
          <w:sz w:val="18"/>
          <w:szCs w:val="18"/>
        </w:rPr>
        <w:t>intermédio</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sz w:val="18"/>
          <w:szCs w:val="18"/>
        </w:rPr>
        <w:t>seu</w:t>
      </w:r>
      <w:r w:rsidRPr="00135A3B">
        <w:rPr>
          <w:rFonts w:ascii="Arial" w:eastAsia="Arial" w:hAnsi="Arial" w:cs="Arial"/>
          <w:sz w:val="18"/>
          <w:szCs w:val="18"/>
        </w:rPr>
        <w:t xml:space="preserve"> </w:t>
      </w:r>
      <w:r w:rsidRPr="00135A3B">
        <w:rPr>
          <w:rFonts w:ascii="Arial" w:hAnsi="Arial" w:cs="Arial"/>
          <w:sz w:val="18"/>
          <w:szCs w:val="18"/>
        </w:rPr>
        <w:t>representante</w:t>
      </w:r>
      <w:r w:rsidRPr="00135A3B">
        <w:rPr>
          <w:rFonts w:ascii="Arial" w:eastAsia="Arial" w:hAnsi="Arial" w:cs="Arial"/>
          <w:sz w:val="18"/>
          <w:szCs w:val="18"/>
        </w:rPr>
        <w:t xml:space="preserve"> </w:t>
      </w:r>
      <w:r w:rsidRPr="00135A3B">
        <w:rPr>
          <w:rFonts w:ascii="Arial" w:hAnsi="Arial" w:cs="Arial"/>
          <w:sz w:val="18"/>
          <w:szCs w:val="18"/>
        </w:rPr>
        <w:t>legal</w:t>
      </w:r>
      <w:r w:rsidRPr="00135A3B">
        <w:rPr>
          <w:rFonts w:ascii="Arial" w:eastAsia="Arial" w:hAnsi="Arial" w:cs="Arial"/>
          <w:sz w:val="18"/>
          <w:szCs w:val="18"/>
        </w:rPr>
        <w:t xml:space="preserve"> </w:t>
      </w:r>
      <w:proofErr w:type="gramStart"/>
      <w:r w:rsidRPr="00135A3B">
        <w:rPr>
          <w:rFonts w:ascii="Arial" w:hAnsi="Arial" w:cs="Arial"/>
          <w:sz w:val="18"/>
          <w:szCs w:val="18"/>
        </w:rPr>
        <w:t>o(</w:t>
      </w:r>
      <w:proofErr w:type="gramEnd"/>
      <w:r w:rsidRPr="00135A3B">
        <w:rPr>
          <w:rFonts w:ascii="Arial" w:hAnsi="Arial" w:cs="Arial"/>
          <w:sz w:val="18"/>
          <w:szCs w:val="18"/>
        </w:rPr>
        <w:t>a)</w:t>
      </w:r>
      <w:r w:rsidRPr="00135A3B">
        <w:rPr>
          <w:rFonts w:ascii="Arial" w:eastAsia="Arial" w:hAnsi="Arial" w:cs="Arial"/>
          <w:sz w:val="18"/>
          <w:szCs w:val="18"/>
        </w:rPr>
        <w:t xml:space="preserve"> </w:t>
      </w:r>
      <w:r w:rsidRPr="00135A3B">
        <w:rPr>
          <w:rFonts w:ascii="Arial" w:hAnsi="Arial" w:cs="Arial"/>
          <w:sz w:val="18"/>
          <w:szCs w:val="18"/>
        </w:rPr>
        <w:t>Sr.(a)</w:t>
      </w:r>
      <w:r w:rsidRPr="00135A3B">
        <w:rPr>
          <w:rFonts w:ascii="Arial" w:eastAsia="Arial" w:hAnsi="Arial" w:cs="Arial"/>
          <w:sz w:val="18"/>
          <w:szCs w:val="18"/>
        </w:rPr>
        <w:t xml:space="preserve"> _______________</w:t>
      </w:r>
      <w:r w:rsidRPr="00135A3B">
        <w:rPr>
          <w:rFonts w:ascii="Arial" w:hAnsi="Arial" w:cs="Arial"/>
          <w:sz w:val="18"/>
          <w:szCs w:val="18"/>
        </w:rPr>
        <w:t>,</w:t>
      </w:r>
      <w:r w:rsidRPr="00135A3B">
        <w:rPr>
          <w:rFonts w:ascii="Arial" w:eastAsia="Arial" w:hAnsi="Arial" w:cs="Arial"/>
          <w:sz w:val="18"/>
          <w:szCs w:val="18"/>
        </w:rPr>
        <w:t xml:space="preserve"> </w:t>
      </w:r>
      <w:r w:rsidRPr="00135A3B">
        <w:rPr>
          <w:rFonts w:ascii="Arial" w:hAnsi="Arial" w:cs="Arial"/>
          <w:sz w:val="18"/>
          <w:szCs w:val="18"/>
        </w:rPr>
        <w:t>portador(a)</w:t>
      </w:r>
      <w:r w:rsidRPr="00135A3B">
        <w:rPr>
          <w:rFonts w:ascii="Arial" w:eastAsia="Arial" w:hAnsi="Arial" w:cs="Arial"/>
          <w:sz w:val="18"/>
          <w:szCs w:val="18"/>
        </w:rPr>
        <w:t xml:space="preserve"> </w:t>
      </w:r>
      <w:r w:rsidRPr="00135A3B">
        <w:rPr>
          <w:rFonts w:ascii="Arial" w:hAnsi="Arial" w:cs="Arial"/>
          <w:sz w:val="18"/>
          <w:szCs w:val="18"/>
        </w:rPr>
        <w:t>da</w:t>
      </w:r>
      <w:r w:rsidRPr="00135A3B">
        <w:rPr>
          <w:rFonts w:ascii="Arial" w:eastAsia="Arial" w:hAnsi="Arial" w:cs="Arial"/>
          <w:sz w:val="18"/>
          <w:szCs w:val="18"/>
        </w:rPr>
        <w:t xml:space="preserve"> </w:t>
      </w:r>
      <w:r w:rsidRPr="00135A3B">
        <w:rPr>
          <w:rFonts w:ascii="Arial" w:hAnsi="Arial" w:cs="Arial"/>
          <w:sz w:val="18"/>
          <w:szCs w:val="18"/>
        </w:rPr>
        <w:t>Carteira</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sz w:val="18"/>
          <w:szCs w:val="18"/>
        </w:rPr>
        <w:t>Identidade</w:t>
      </w:r>
      <w:r w:rsidRPr="00135A3B">
        <w:rPr>
          <w:rFonts w:ascii="Arial" w:eastAsia="Arial" w:hAnsi="Arial" w:cs="Arial"/>
          <w:sz w:val="18"/>
          <w:szCs w:val="18"/>
        </w:rPr>
        <w:t xml:space="preserve"> </w:t>
      </w:r>
      <w:r w:rsidRPr="00135A3B">
        <w:rPr>
          <w:rFonts w:ascii="Arial" w:hAnsi="Arial" w:cs="Arial"/>
          <w:sz w:val="18"/>
          <w:szCs w:val="18"/>
        </w:rPr>
        <w:t>n°</w:t>
      </w:r>
      <w:r w:rsidRPr="00135A3B">
        <w:rPr>
          <w:rFonts w:ascii="Arial" w:eastAsia="Arial" w:hAnsi="Arial" w:cs="Arial"/>
          <w:sz w:val="18"/>
          <w:szCs w:val="18"/>
        </w:rPr>
        <w:t xml:space="preserve"> __________ </w:t>
      </w:r>
      <w:r w:rsidRPr="00135A3B">
        <w:rPr>
          <w:rFonts w:ascii="Arial" w:hAnsi="Arial" w:cs="Arial"/>
          <w:sz w:val="18"/>
          <w:szCs w:val="18"/>
        </w:rPr>
        <w:t>e</w:t>
      </w:r>
      <w:r w:rsidRPr="00135A3B">
        <w:rPr>
          <w:rFonts w:ascii="Arial" w:eastAsia="Arial" w:hAnsi="Arial" w:cs="Arial"/>
          <w:sz w:val="18"/>
          <w:szCs w:val="18"/>
        </w:rPr>
        <w:t xml:space="preserve"> inscrito(a) no </w:t>
      </w:r>
      <w:r w:rsidRPr="00135A3B">
        <w:rPr>
          <w:rFonts w:ascii="Arial" w:hAnsi="Arial" w:cs="Arial"/>
          <w:sz w:val="18"/>
          <w:szCs w:val="18"/>
        </w:rPr>
        <w:t>CPF</w:t>
      </w:r>
      <w:r w:rsidRPr="00135A3B">
        <w:rPr>
          <w:rFonts w:ascii="Arial" w:eastAsia="Arial" w:hAnsi="Arial" w:cs="Arial"/>
          <w:sz w:val="18"/>
          <w:szCs w:val="18"/>
        </w:rPr>
        <w:t xml:space="preserve"> </w:t>
      </w:r>
      <w:r w:rsidRPr="00135A3B">
        <w:rPr>
          <w:rFonts w:ascii="Arial" w:hAnsi="Arial" w:cs="Arial"/>
          <w:sz w:val="18"/>
          <w:szCs w:val="18"/>
        </w:rPr>
        <w:t>n°</w:t>
      </w:r>
      <w:r w:rsidRPr="00135A3B">
        <w:rPr>
          <w:rFonts w:ascii="Arial" w:eastAsia="Arial" w:hAnsi="Arial" w:cs="Arial"/>
          <w:sz w:val="18"/>
          <w:szCs w:val="18"/>
        </w:rPr>
        <w:t xml:space="preserve"> __________</w:t>
      </w:r>
      <w:r w:rsidRPr="00135A3B">
        <w:rPr>
          <w:rFonts w:ascii="Arial" w:hAnsi="Arial" w:cs="Arial"/>
          <w:sz w:val="18"/>
          <w:szCs w:val="18"/>
        </w:rPr>
        <w:t>,</w:t>
      </w:r>
      <w:r w:rsidRPr="00135A3B">
        <w:rPr>
          <w:rFonts w:ascii="Arial" w:eastAsia="Arial" w:hAnsi="Arial" w:cs="Arial"/>
          <w:sz w:val="18"/>
          <w:szCs w:val="18"/>
        </w:rPr>
        <w:t xml:space="preserve"> </w:t>
      </w:r>
      <w:r w:rsidRPr="00135A3B">
        <w:rPr>
          <w:rFonts w:ascii="Arial" w:hAnsi="Arial" w:cs="Arial"/>
          <w:sz w:val="18"/>
          <w:szCs w:val="18"/>
        </w:rPr>
        <w:t>DECLARA,</w:t>
      </w:r>
      <w:r w:rsidRPr="00135A3B">
        <w:rPr>
          <w:rFonts w:ascii="Arial" w:eastAsia="Arial" w:hAnsi="Arial" w:cs="Arial"/>
          <w:sz w:val="18"/>
          <w:szCs w:val="18"/>
        </w:rPr>
        <w:t xml:space="preserve"> </w:t>
      </w:r>
      <w:r w:rsidRPr="00135A3B">
        <w:rPr>
          <w:rFonts w:ascii="Arial" w:hAnsi="Arial" w:cs="Arial"/>
          <w:sz w:val="18"/>
          <w:szCs w:val="18"/>
        </w:rPr>
        <w:t>sob</w:t>
      </w:r>
      <w:r w:rsidRPr="00135A3B">
        <w:rPr>
          <w:rFonts w:ascii="Arial" w:eastAsia="Arial" w:hAnsi="Arial" w:cs="Arial"/>
          <w:sz w:val="18"/>
          <w:szCs w:val="18"/>
        </w:rPr>
        <w:t xml:space="preserve"> </w:t>
      </w:r>
      <w:r w:rsidRPr="00135A3B">
        <w:rPr>
          <w:rFonts w:ascii="Arial" w:hAnsi="Arial" w:cs="Arial"/>
          <w:sz w:val="18"/>
          <w:szCs w:val="18"/>
        </w:rPr>
        <w:t>as</w:t>
      </w:r>
      <w:r w:rsidRPr="00135A3B">
        <w:rPr>
          <w:rFonts w:ascii="Arial" w:eastAsia="Arial" w:hAnsi="Arial" w:cs="Arial"/>
          <w:sz w:val="18"/>
          <w:szCs w:val="18"/>
        </w:rPr>
        <w:t xml:space="preserve"> </w:t>
      </w:r>
      <w:r w:rsidRPr="00135A3B">
        <w:rPr>
          <w:rFonts w:ascii="Arial" w:hAnsi="Arial" w:cs="Arial"/>
          <w:sz w:val="18"/>
          <w:szCs w:val="18"/>
        </w:rPr>
        <w:t>penas</w:t>
      </w:r>
      <w:r w:rsidRPr="00135A3B">
        <w:rPr>
          <w:rFonts w:ascii="Arial" w:eastAsia="Arial" w:hAnsi="Arial" w:cs="Arial"/>
          <w:sz w:val="18"/>
          <w:szCs w:val="18"/>
        </w:rPr>
        <w:t xml:space="preserve"> </w:t>
      </w:r>
      <w:r w:rsidRPr="00135A3B">
        <w:rPr>
          <w:rFonts w:ascii="Arial" w:hAnsi="Arial" w:cs="Arial"/>
          <w:sz w:val="18"/>
          <w:szCs w:val="18"/>
        </w:rPr>
        <w:t>da</w:t>
      </w:r>
      <w:r w:rsidRPr="00135A3B">
        <w:rPr>
          <w:rFonts w:ascii="Arial" w:eastAsia="Arial" w:hAnsi="Arial" w:cs="Arial"/>
          <w:sz w:val="18"/>
          <w:szCs w:val="18"/>
        </w:rPr>
        <w:t xml:space="preserve"> </w:t>
      </w:r>
      <w:r w:rsidRPr="00135A3B">
        <w:rPr>
          <w:rFonts w:ascii="Arial" w:hAnsi="Arial" w:cs="Arial"/>
          <w:sz w:val="18"/>
          <w:szCs w:val="18"/>
        </w:rPr>
        <w:t>lei,</w:t>
      </w:r>
      <w:r w:rsidRPr="00135A3B">
        <w:rPr>
          <w:rFonts w:ascii="Arial" w:eastAsia="Arial" w:hAnsi="Arial" w:cs="Arial"/>
          <w:sz w:val="18"/>
          <w:szCs w:val="18"/>
        </w:rPr>
        <w:t xml:space="preserve"> </w:t>
      </w:r>
      <w:r w:rsidRPr="00135A3B">
        <w:rPr>
          <w:rFonts w:ascii="Arial" w:hAnsi="Arial" w:cs="Arial"/>
          <w:sz w:val="18"/>
          <w:szCs w:val="18"/>
        </w:rPr>
        <w:t>sem</w:t>
      </w:r>
      <w:r w:rsidRPr="00135A3B">
        <w:rPr>
          <w:rFonts w:ascii="Arial" w:eastAsia="Arial" w:hAnsi="Arial" w:cs="Arial"/>
          <w:sz w:val="18"/>
          <w:szCs w:val="18"/>
        </w:rPr>
        <w:t xml:space="preserve"> </w:t>
      </w:r>
      <w:r w:rsidRPr="00135A3B">
        <w:rPr>
          <w:rFonts w:ascii="Arial" w:hAnsi="Arial" w:cs="Arial"/>
          <w:sz w:val="18"/>
          <w:szCs w:val="18"/>
        </w:rPr>
        <w:t>prejuízo</w:t>
      </w:r>
      <w:r w:rsidRPr="00135A3B">
        <w:rPr>
          <w:rFonts w:ascii="Arial" w:eastAsia="Arial" w:hAnsi="Arial" w:cs="Arial"/>
          <w:sz w:val="18"/>
          <w:szCs w:val="18"/>
        </w:rPr>
        <w:t xml:space="preserve"> </w:t>
      </w:r>
      <w:r w:rsidRPr="00135A3B">
        <w:rPr>
          <w:rFonts w:ascii="Arial" w:hAnsi="Arial" w:cs="Arial"/>
          <w:sz w:val="18"/>
          <w:szCs w:val="18"/>
        </w:rPr>
        <w:t>das</w:t>
      </w:r>
      <w:r w:rsidRPr="00135A3B">
        <w:rPr>
          <w:rFonts w:ascii="Arial" w:eastAsia="Arial" w:hAnsi="Arial" w:cs="Arial"/>
          <w:sz w:val="18"/>
          <w:szCs w:val="18"/>
        </w:rPr>
        <w:t xml:space="preserve"> </w:t>
      </w:r>
      <w:r w:rsidRPr="00135A3B">
        <w:rPr>
          <w:rFonts w:ascii="Arial" w:hAnsi="Arial" w:cs="Arial"/>
          <w:sz w:val="18"/>
          <w:szCs w:val="18"/>
        </w:rPr>
        <w:t>sanções</w:t>
      </w:r>
      <w:r w:rsidRPr="00135A3B">
        <w:rPr>
          <w:rFonts w:ascii="Arial" w:eastAsia="Arial" w:hAnsi="Arial" w:cs="Arial"/>
          <w:sz w:val="18"/>
          <w:szCs w:val="18"/>
        </w:rPr>
        <w:t xml:space="preserve"> </w:t>
      </w:r>
      <w:r w:rsidRPr="00135A3B">
        <w:rPr>
          <w:rFonts w:ascii="Arial" w:hAnsi="Arial" w:cs="Arial"/>
          <w:sz w:val="18"/>
          <w:szCs w:val="18"/>
        </w:rPr>
        <w:t>e</w:t>
      </w:r>
      <w:r w:rsidRPr="00135A3B">
        <w:rPr>
          <w:rFonts w:ascii="Arial" w:eastAsia="Arial" w:hAnsi="Arial" w:cs="Arial"/>
          <w:sz w:val="18"/>
          <w:szCs w:val="18"/>
        </w:rPr>
        <w:t xml:space="preserve"> </w:t>
      </w:r>
      <w:r w:rsidRPr="00135A3B">
        <w:rPr>
          <w:rFonts w:ascii="Arial" w:hAnsi="Arial" w:cs="Arial"/>
          <w:sz w:val="18"/>
          <w:szCs w:val="18"/>
        </w:rPr>
        <w:t>multas</w:t>
      </w:r>
      <w:r w:rsidRPr="00135A3B">
        <w:rPr>
          <w:rFonts w:ascii="Arial" w:eastAsia="Arial" w:hAnsi="Arial" w:cs="Arial"/>
          <w:sz w:val="18"/>
          <w:szCs w:val="18"/>
        </w:rPr>
        <w:t xml:space="preserve"> </w:t>
      </w:r>
      <w:r w:rsidRPr="00135A3B">
        <w:rPr>
          <w:rFonts w:ascii="Arial" w:hAnsi="Arial" w:cs="Arial"/>
          <w:sz w:val="18"/>
          <w:szCs w:val="18"/>
        </w:rPr>
        <w:t>previstas</w:t>
      </w:r>
      <w:r w:rsidRPr="00135A3B">
        <w:rPr>
          <w:rFonts w:ascii="Arial" w:eastAsia="Arial" w:hAnsi="Arial" w:cs="Arial"/>
          <w:sz w:val="18"/>
          <w:szCs w:val="18"/>
        </w:rPr>
        <w:t xml:space="preserve"> </w:t>
      </w:r>
      <w:r w:rsidRPr="00135A3B">
        <w:rPr>
          <w:rFonts w:ascii="Arial" w:hAnsi="Arial" w:cs="Arial"/>
          <w:sz w:val="18"/>
          <w:szCs w:val="18"/>
        </w:rPr>
        <w:t>no</w:t>
      </w:r>
      <w:r w:rsidRPr="00135A3B">
        <w:rPr>
          <w:rFonts w:ascii="Arial" w:eastAsia="Arial" w:hAnsi="Arial" w:cs="Arial"/>
          <w:sz w:val="18"/>
          <w:szCs w:val="18"/>
        </w:rPr>
        <w:t xml:space="preserve"> </w:t>
      </w:r>
      <w:r w:rsidRPr="00135A3B">
        <w:rPr>
          <w:rFonts w:ascii="Arial" w:hAnsi="Arial" w:cs="Arial"/>
          <w:sz w:val="18"/>
          <w:szCs w:val="18"/>
        </w:rPr>
        <w:t>ato</w:t>
      </w:r>
      <w:r w:rsidRPr="00135A3B">
        <w:rPr>
          <w:rFonts w:ascii="Arial" w:eastAsia="Arial" w:hAnsi="Arial" w:cs="Arial"/>
          <w:sz w:val="18"/>
          <w:szCs w:val="18"/>
        </w:rPr>
        <w:t xml:space="preserve"> </w:t>
      </w:r>
      <w:r w:rsidRPr="00135A3B">
        <w:rPr>
          <w:rFonts w:ascii="Arial" w:hAnsi="Arial" w:cs="Arial"/>
          <w:sz w:val="18"/>
          <w:szCs w:val="18"/>
        </w:rPr>
        <w:t>convocatório,</w:t>
      </w:r>
      <w:r w:rsidRPr="00135A3B">
        <w:rPr>
          <w:rFonts w:ascii="Arial" w:eastAsia="Arial" w:hAnsi="Arial" w:cs="Arial"/>
          <w:sz w:val="18"/>
          <w:szCs w:val="18"/>
        </w:rPr>
        <w:t xml:space="preserve"> </w:t>
      </w:r>
      <w:r w:rsidRPr="00135A3B">
        <w:rPr>
          <w:rFonts w:ascii="Arial" w:hAnsi="Arial" w:cs="Arial"/>
          <w:sz w:val="18"/>
          <w:szCs w:val="18"/>
        </w:rPr>
        <w:t>que</w:t>
      </w:r>
      <w:r w:rsidRPr="00135A3B">
        <w:rPr>
          <w:rFonts w:ascii="Arial" w:eastAsia="Arial" w:hAnsi="Arial" w:cs="Arial"/>
          <w:sz w:val="18"/>
          <w:szCs w:val="18"/>
        </w:rPr>
        <w:t xml:space="preserve"> </w:t>
      </w:r>
      <w:r w:rsidRPr="00135A3B">
        <w:rPr>
          <w:rFonts w:ascii="Arial" w:hAnsi="Arial" w:cs="Arial"/>
          <w:sz w:val="18"/>
          <w:szCs w:val="18"/>
        </w:rPr>
        <w:t>é</w:t>
      </w:r>
      <w:r w:rsidRPr="00135A3B">
        <w:rPr>
          <w:rFonts w:ascii="Arial" w:eastAsia="Arial" w:hAnsi="Arial" w:cs="Arial"/>
          <w:sz w:val="18"/>
          <w:szCs w:val="18"/>
        </w:rPr>
        <w:t xml:space="preserve"> </w:t>
      </w:r>
      <w:r w:rsidRPr="00135A3B">
        <w:rPr>
          <w:rFonts w:ascii="Arial" w:hAnsi="Arial" w:cs="Arial"/>
          <w:sz w:val="18"/>
          <w:szCs w:val="18"/>
        </w:rPr>
        <w:t>considerada</w:t>
      </w:r>
      <w:r w:rsidRPr="00135A3B">
        <w:rPr>
          <w:rFonts w:ascii="Arial" w:eastAsia="Arial" w:hAnsi="Arial" w:cs="Arial"/>
          <w:sz w:val="18"/>
          <w:szCs w:val="18"/>
        </w:rPr>
        <w:t xml:space="preserve"> (____</w:t>
      </w:r>
      <w:r w:rsidRPr="00135A3B">
        <w:rPr>
          <w:rFonts w:ascii="Arial" w:hAnsi="Arial" w:cs="Arial"/>
          <w:sz w:val="18"/>
          <w:szCs w:val="18"/>
        </w:rPr>
        <w:t>)</w:t>
      </w:r>
      <w:r w:rsidRPr="00135A3B">
        <w:rPr>
          <w:rFonts w:ascii="Arial" w:eastAsia="Arial" w:hAnsi="Arial" w:cs="Arial"/>
          <w:sz w:val="18"/>
          <w:szCs w:val="18"/>
        </w:rPr>
        <w:t xml:space="preserve"> </w:t>
      </w:r>
      <w:r w:rsidRPr="00135A3B">
        <w:rPr>
          <w:rFonts w:ascii="Arial" w:hAnsi="Arial" w:cs="Arial"/>
          <w:sz w:val="18"/>
          <w:szCs w:val="18"/>
        </w:rPr>
        <w:t>microempresa</w:t>
      </w:r>
      <w:r w:rsidRPr="00135A3B">
        <w:rPr>
          <w:rFonts w:ascii="Arial" w:eastAsia="Arial" w:hAnsi="Arial" w:cs="Arial"/>
          <w:sz w:val="18"/>
          <w:szCs w:val="18"/>
        </w:rPr>
        <w:t xml:space="preserve"> </w:t>
      </w:r>
      <w:r w:rsidRPr="00135A3B">
        <w:rPr>
          <w:rFonts w:ascii="Arial" w:hAnsi="Arial" w:cs="Arial"/>
          <w:sz w:val="18"/>
          <w:szCs w:val="18"/>
        </w:rPr>
        <w:t>ou</w:t>
      </w:r>
      <w:r w:rsidRPr="00135A3B">
        <w:rPr>
          <w:rFonts w:ascii="Arial" w:eastAsia="Arial" w:hAnsi="Arial" w:cs="Arial"/>
          <w:sz w:val="18"/>
          <w:szCs w:val="18"/>
        </w:rPr>
        <w:t xml:space="preserve"> </w:t>
      </w:r>
      <w:r w:rsidRPr="00135A3B">
        <w:rPr>
          <w:rFonts w:ascii="Arial" w:hAnsi="Arial" w:cs="Arial"/>
          <w:sz w:val="18"/>
          <w:szCs w:val="18"/>
        </w:rPr>
        <w:t>(</w:t>
      </w:r>
      <w:r w:rsidRPr="00135A3B">
        <w:rPr>
          <w:rFonts w:ascii="Arial" w:eastAsia="Arial" w:hAnsi="Arial" w:cs="Arial"/>
          <w:sz w:val="18"/>
          <w:szCs w:val="18"/>
        </w:rPr>
        <w:t>____</w:t>
      </w:r>
      <w:r w:rsidRPr="00135A3B">
        <w:rPr>
          <w:rFonts w:ascii="Arial" w:hAnsi="Arial" w:cs="Arial"/>
          <w:sz w:val="18"/>
          <w:szCs w:val="18"/>
        </w:rPr>
        <w:t>)</w:t>
      </w:r>
      <w:r w:rsidRPr="00135A3B">
        <w:rPr>
          <w:rFonts w:ascii="Arial" w:eastAsia="Arial" w:hAnsi="Arial" w:cs="Arial"/>
          <w:sz w:val="18"/>
          <w:szCs w:val="18"/>
        </w:rPr>
        <w:t xml:space="preserve"> </w:t>
      </w:r>
      <w:r w:rsidRPr="00135A3B">
        <w:rPr>
          <w:rFonts w:ascii="Arial" w:hAnsi="Arial" w:cs="Arial"/>
          <w:sz w:val="18"/>
          <w:szCs w:val="18"/>
        </w:rPr>
        <w:t>empresa</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sz w:val="18"/>
          <w:szCs w:val="18"/>
        </w:rPr>
        <w:t>pequeno</w:t>
      </w:r>
      <w:r w:rsidRPr="00135A3B">
        <w:rPr>
          <w:rFonts w:ascii="Arial" w:eastAsia="Arial" w:hAnsi="Arial" w:cs="Arial"/>
          <w:sz w:val="18"/>
          <w:szCs w:val="18"/>
        </w:rPr>
        <w:t xml:space="preserve"> </w:t>
      </w:r>
      <w:r w:rsidRPr="00135A3B">
        <w:rPr>
          <w:rFonts w:ascii="Arial" w:hAnsi="Arial" w:cs="Arial"/>
          <w:sz w:val="18"/>
          <w:szCs w:val="18"/>
        </w:rPr>
        <w:t>porte,</w:t>
      </w:r>
      <w:r w:rsidRPr="00135A3B">
        <w:rPr>
          <w:rFonts w:ascii="Arial" w:eastAsia="Arial" w:hAnsi="Arial" w:cs="Arial"/>
          <w:sz w:val="18"/>
          <w:szCs w:val="18"/>
        </w:rPr>
        <w:t xml:space="preserve"> </w:t>
      </w:r>
      <w:r w:rsidRPr="00135A3B">
        <w:rPr>
          <w:rFonts w:ascii="Arial" w:hAnsi="Arial" w:cs="Arial"/>
          <w:sz w:val="18"/>
          <w:szCs w:val="18"/>
        </w:rPr>
        <w:t>nos</w:t>
      </w:r>
      <w:r w:rsidRPr="00135A3B">
        <w:rPr>
          <w:rFonts w:ascii="Arial" w:eastAsia="Arial" w:hAnsi="Arial" w:cs="Arial"/>
          <w:sz w:val="18"/>
          <w:szCs w:val="18"/>
        </w:rPr>
        <w:t xml:space="preserve"> </w:t>
      </w:r>
      <w:r w:rsidRPr="00135A3B">
        <w:rPr>
          <w:rFonts w:ascii="Arial" w:hAnsi="Arial" w:cs="Arial"/>
          <w:sz w:val="18"/>
          <w:szCs w:val="18"/>
        </w:rPr>
        <w:t>termos</w:t>
      </w:r>
      <w:r w:rsidRPr="00135A3B">
        <w:rPr>
          <w:rFonts w:ascii="Arial" w:eastAsia="Arial" w:hAnsi="Arial" w:cs="Arial"/>
          <w:sz w:val="18"/>
          <w:szCs w:val="18"/>
        </w:rPr>
        <w:t xml:space="preserve"> </w:t>
      </w:r>
      <w:r w:rsidRPr="00135A3B">
        <w:rPr>
          <w:rFonts w:ascii="Arial" w:hAnsi="Arial" w:cs="Arial"/>
          <w:sz w:val="18"/>
          <w:szCs w:val="18"/>
        </w:rPr>
        <w:t>do</w:t>
      </w:r>
      <w:r w:rsidRPr="00135A3B">
        <w:rPr>
          <w:rFonts w:ascii="Arial" w:eastAsia="Arial" w:hAnsi="Arial" w:cs="Arial"/>
          <w:sz w:val="18"/>
          <w:szCs w:val="18"/>
        </w:rPr>
        <w:t xml:space="preserve"> </w:t>
      </w:r>
      <w:r w:rsidRPr="00135A3B">
        <w:rPr>
          <w:rFonts w:ascii="Arial" w:hAnsi="Arial" w:cs="Arial"/>
          <w:sz w:val="18"/>
          <w:szCs w:val="18"/>
        </w:rPr>
        <w:t>enquadramento</w:t>
      </w:r>
      <w:r w:rsidRPr="00135A3B">
        <w:rPr>
          <w:rFonts w:ascii="Arial" w:eastAsia="Arial" w:hAnsi="Arial" w:cs="Arial"/>
          <w:sz w:val="18"/>
          <w:szCs w:val="18"/>
        </w:rPr>
        <w:t xml:space="preserve"> </w:t>
      </w:r>
      <w:r w:rsidRPr="00135A3B">
        <w:rPr>
          <w:rFonts w:ascii="Arial" w:hAnsi="Arial" w:cs="Arial"/>
          <w:sz w:val="18"/>
          <w:szCs w:val="18"/>
        </w:rPr>
        <w:t>previsto</w:t>
      </w:r>
      <w:r w:rsidRPr="00135A3B">
        <w:rPr>
          <w:rFonts w:ascii="Arial" w:eastAsia="Arial" w:hAnsi="Arial" w:cs="Arial"/>
          <w:sz w:val="18"/>
          <w:szCs w:val="18"/>
        </w:rPr>
        <w:t xml:space="preserve"> </w:t>
      </w:r>
      <w:r w:rsidRPr="00135A3B">
        <w:rPr>
          <w:rFonts w:ascii="Arial" w:hAnsi="Arial" w:cs="Arial"/>
          <w:sz w:val="18"/>
          <w:szCs w:val="18"/>
        </w:rPr>
        <w:t>nos</w:t>
      </w:r>
      <w:r w:rsidRPr="00135A3B">
        <w:rPr>
          <w:rFonts w:ascii="Arial" w:eastAsia="Arial" w:hAnsi="Arial" w:cs="Arial"/>
          <w:sz w:val="18"/>
          <w:szCs w:val="18"/>
        </w:rPr>
        <w:t xml:space="preserve"> </w:t>
      </w:r>
      <w:r w:rsidRPr="00135A3B">
        <w:rPr>
          <w:rFonts w:ascii="Arial" w:hAnsi="Arial" w:cs="Arial"/>
          <w:sz w:val="18"/>
          <w:szCs w:val="18"/>
        </w:rPr>
        <w:t>incisos</w:t>
      </w:r>
      <w:r w:rsidRPr="00135A3B">
        <w:rPr>
          <w:rFonts w:ascii="Arial" w:eastAsia="Arial" w:hAnsi="Arial" w:cs="Arial"/>
          <w:sz w:val="18"/>
          <w:szCs w:val="18"/>
        </w:rPr>
        <w:t xml:space="preserve"> </w:t>
      </w:r>
      <w:r w:rsidRPr="00135A3B">
        <w:rPr>
          <w:rFonts w:ascii="Arial" w:hAnsi="Arial" w:cs="Arial"/>
          <w:sz w:val="18"/>
          <w:szCs w:val="18"/>
        </w:rPr>
        <w:t>I</w:t>
      </w:r>
      <w:r w:rsidRPr="00135A3B">
        <w:rPr>
          <w:rFonts w:ascii="Arial" w:eastAsia="Arial" w:hAnsi="Arial" w:cs="Arial"/>
          <w:sz w:val="18"/>
          <w:szCs w:val="18"/>
        </w:rPr>
        <w:t xml:space="preserve"> </w:t>
      </w:r>
      <w:r w:rsidRPr="00135A3B">
        <w:rPr>
          <w:rFonts w:ascii="Arial" w:hAnsi="Arial" w:cs="Arial"/>
          <w:sz w:val="18"/>
          <w:szCs w:val="18"/>
        </w:rPr>
        <w:t>e</w:t>
      </w:r>
      <w:r w:rsidRPr="00135A3B">
        <w:rPr>
          <w:rFonts w:ascii="Arial" w:eastAsia="Arial" w:hAnsi="Arial" w:cs="Arial"/>
          <w:sz w:val="18"/>
          <w:szCs w:val="18"/>
        </w:rPr>
        <w:t xml:space="preserve"> </w:t>
      </w:r>
      <w:r w:rsidRPr="00135A3B">
        <w:rPr>
          <w:rFonts w:ascii="Arial" w:hAnsi="Arial" w:cs="Arial"/>
          <w:sz w:val="18"/>
          <w:szCs w:val="18"/>
        </w:rPr>
        <w:t>II</w:t>
      </w:r>
      <w:r w:rsidRPr="00135A3B">
        <w:rPr>
          <w:rFonts w:ascii="Arial" w:eastAsia="Arial" w:hAnsi="Arial" w:cs="Arial"/>
          <w:sz w:val="18"/>
          <w:szCs w:val="18"/>
        </w:rPr>
        <w:t xml:space="preserve"> </w:t>
      </w:r>
      <w:r w:rsidRPr="00135A3B">
        <w:rPr>
          <w:rFonts w:ascii="Arial" w:hAnsi="Arial" w:cs="Arial"/>
          <w:sz w:val="18"/>
          <w:szCs w:val="18"/>
        </w:rPr>
        <w:t>e</w:t>
      </w:r>
      <w:r w:rsidRPr="00135A3B">
        <w:rPr>
          <w:rFonts w:ascii="Arial" w:eastAsia="Arial" w:hAnsi="Arial" w:cs="Arial"/>
          <w:sz w:val="18"/>
          <w:szCs w:val="18"/>
        </w:rPr>
        <w:t xml:space="preserve"> </w:t>
      </w:r>
      <w:r w:rsidRPr="00135A3B">
        <w:rPr>
          <w:rFonts w:ascii="Arial" w:hAnsi="Arial" w:cs="Arial"/>
          <w:sz w:val="18"/>
          <w:szCs w:val="18"/>
        </w:rPr>
        <w:t>§§</w:t>
      </w:r>
      <w:r w:rsidRPr="00135A3B">
        <w:rPr>
          <w:rFonts w:ascii="Arial" w:eastAsia="Arial" w:hAnsi="Arial" w:cs="Arial"/>
          <w:sz w:val="18"/>
          <w:szCs w:val="18"/>
        </w:rPr>
        <w:t xml:space="preserve"> </w:t>
      </w:r>
      <w:r w:rsidRPr="00135A3B">
        <w:rPr>
          <w:rFonts w:ascii="Arial" w:hAnsi="Arial" w:cs="Arial"/>
          <w:sz w:val="18"/>
          <w:szCs w:val="18"/>
        </w:rPr>
        <w:t>1º</w:t>
      </w:r>
      <w:r w:rsidRPr="00135A3B">
        <w:rPr>
          <w:rFonts w:ascii="Arial" w:eastAsia="Arial" w:hAnsi="Arial" w:cs="Arial"/>
          <w:sz w:val="18"/>
          <w:szCs w:val="18"/>
        </w:rPr>
        <w:t xml:space="preserve"> </w:t>
      </w:r>
      <w:r w:rsidRPr="00135A3B">
        <w:rPr>
          <w:rFonts w:ascii="Arial" w:hAnsi="Arial" w:cs="Arial"/>
          <w:sz w:val="18"/>
          <w:szCs w:val="18"/>
        </w:rPr>
        <w:t>e</w:t>
      </w:r>
      <w:r w:rsidRPr="00135A3B">
        <w:rPr>
          <w:rFonts w:ascii="Arial" w:eastAsia="Arial" w:hAnsi="Arial" w:cs="Arial"/>
          <w:sz w:val="18"/>
          <w:szCs w:val="18"/>
        </w:rPr>
        <w:t xml:space="preserve"> </w:t>
      </w:r>
      <w:r w:rsidRPr="00135A3B">
        <w:rPr>
          <w:rFonts w:ascii="Arial" w:hAnsi="Arial" w:cs="Arial"/>
          <w:sz w:val="18"/>
          <w:szCs w:val="18"/>
        </w:rPr>
        <w:t>2º,</w:t>
      </w:r>
      <w:r w:rsidRPr="00135A3B">
        <w:rPr>
          <w:rFonts w:ascii="Arial" w:eastAsia="Arial" w:hAnsi="Arial" w:cs="Arial"/>
          <w:sz w:val="18"/>
          <w:szCs w:val="18"/>
        </w:rPr>
        <w:t xml:space="preserve"> </w:t>
      </w:r>
      <w:r w:rsidRPr="00135A3B">
        <w:rPr>
          <w:rFonts w:ascii="Arial" w:hAnsi="Arial" w:cs="Arial"/>
          <w:sz w:val="18"/>
          <w:szCs w:val="18"/>
        </w:rPr>
        <w:t>bem</w:t>
      </w:r>
      <w:r w:rsidRPr="00135A3B">
        <w:rPr>
          <w:rFonts w:ascii="Arial" w:eastAsia="Arial" w:hAnsi="Arial" w:cs="Arial"/>
          <w:sz w:val="18"/>
          <w:szCs w:val="18"/>
        </w:rPr>
        <w:t xml:space="preserve"> </w:t>
      </w:r>
      <w:r w:rsidRPr="00135A3B">
        <w:rPr>
          <w:rFonts w:ascii="Arial" w:hAnsi="Arial" w:cs="Arial"/>
          <w:sz w:val="18"/>
          <w:szCs w:val="18"/>
        </w:rPr>
        <w:t>como</w:t>
      </w:r>
      <w:r w:rsidRPr="00135A3B">
        <w:rPr>
          <w:rFonts w:ascii="Arial" w:eastAsia="Arial" w:hAnsi="Arial" w:cs="Arial"/>
          <w:sz w:val="18"/>
          <w:szCs w:val="18"/>
        </w:rPr>
        <w:t xml:space="preserve"> </w:t>
      </w:r>
      <w:r w:rsidRPr="00135A3B">
        <w:rPr>
          <w:rFonts w:ascii="Arial" w:hAnsi="Arial" w:cs="Arial"/>
          <w:sz w:val="18"/>
          <w:szCs w:val="18"/>
        </w:rPr>
        <w:t>não</w:t>
      </w:r>
      <w:r w:rsidRPr="00135A3B">
        <w:rPr>
          <w:rFonts w:ascii="Arial" w:eastAsia="Arial" w:hAnsi="Arial" w:cs="Arial"/>
          <w:sz w:val="18"/>
          <w:szCs w:val="18"/>
        </w:rPr>
        <w:t xml:space="preserve"> </w:t>
      </w:r>
      <w:r w:rsidRPr="00135A3B">
        <w:rPr>
          <w:rFonts w:ascii="Arial" w:hAnsi="Arial" w:cs="Arial"/>
          <w:sz w:val="18"/>
          <w:szCs w:val="18"/>
        </w:rPr>
        <w:t>possui</w:t>
      </w:r>
      <w:r w:rsidRPr="00135A3B">
        <w:rPr>
          <w:rFonts w:ascii="Arial" w:eastAsia="Arial" w:hAnsi="Arial" w:cs="Arial"/>
          <w:sz w:val="18"/>
          <w:szCs w:val="18"/>
        </w:rPr>
        <w:t xml:space="preserve"> </w:t>
      </w:r>
      <w:r w:rsidRPr="00135A3B">
        <w:rPr>
          <w:rFonts w:ascii="Arial" w:hAnsi="Arial" w:cs="Arial"/>
          <w:sz w:val="18"/>
          <w:szCs w:val="18"/>
        </w:rPr>
        <w:t>qualquer</w:t>
      </w:r>
      <w:r w:rsidRPr="00135A3B">
        <w:rPr>
          <w:rFonts w:ascii="Arial" w:eastAsia="Arial" w:hAnsi="Arial" w:cs="Arial"/>
          <w:sz w:val="18"/>
          <w:szCs w:val="18"/>
        </w:rPr>
        <w:t xml:space="preserve"> </w:t>
      </w:r>
      <w:r w:rsidRPr="00135A3B">
        <w:rPr>
          <w:rFonts w:ascii="Arial" w:hAnsi="Arial" w:cs="Arial"/>
          <w:sz w:val="18"/>
          <w:szCs w:val="18"/>
        </w:rPr>
        <w:t>dos</w:t>
      </w:r>
      <w:r w:rsidRPr="00135A3B">
        <w:rPr>
          <w:rFonts w:ascii="Arial" w:eastAsia="Arial" w:hAnsi="Arial" w:cs="Arial"/>
          <w:sz w:val="18"/>
          <w:szCs w:val="18"/>
        </w:rPr>
        <w:t xml:space="preserve"> </w:t>
      </w:r>
      <w:r w:rsidRPr="00135A3B">
        <w:rPr>
          <w:rFonts w:ascii="Arial" w:hAnsi="Arial" w:cs="Arial"/>
          <w:sz w:val="18"/>
          <w:szCs w:val="18"/>
        </w:rPr>
        <w:t>impedimentos</w:t>
      </w:r>
      <w:r w:rsidRPr="00135A3B">
        <w:rPr>
          <w:rFonts w:ascii="Arial" w:eastAsia="Arial" w:hAnsi="Arial" w:cs="Arial"/>
          <w:sz w:val="18"/>
          <w:szCs w:val="18"/>
        </w:rPr>
        <w:t xml:space="preserve"> </w:t>
      </w:r>
      <w:r w:rsidRPr="00135A3B">
        <w:rPr>
          <w:rFonts w:ascii="Arial" w:hAnsi="Arial" w:cs="Arial"/>
          <w:sz w:val="18"/>
          <w:szCs w:val="18"/>
        </w:rPr>
        <w:t>previstos</w:t>
      </w:r>
      <w:r w:rsidRPr="00135A3B">
        <w:rPr>
          <w:rFonts w:ascii="Arial" w:eastAsia="Arial" w:hAnsi="Arial" w:cs="Arial"/>
          <w:sz w:val="18"/>
          <w:szCs w:val="18"/>
        </w:rPr>
        <w:t xml:space="preserve"> </w:t>
      </w:r>
      <w:r w:rsidRPr="00135A3B">
        <w:rPr>
          <w:rFonts w:ascii="Arial" w:hAnsi="Arial" w:cs="Arial"/>
          <w:sz w:val="18"/>
          <w:szCs w:val="18"/>
        </w:rPr>
        <w:t>nos</w:t>
      </w:r>
      <w:r w:rsidRPr="00135A3B">
        <w:rPr>
          <w:rFonts w:ascii="Arial" w:eastAsia="Arial" w:hAnsi="Arial" w:cs="Arial"/>
          <w:sz w:val="18"/>
          <w:szCs w:val="18"/>
        </w:rPr>
        <w:t xml:space="preserve"> </w:t>
      </w:r>
      <w:r w:rsidRPr="00135A3B">
        <w:rPr>
          <w:rFonts w:ascii="Arial" w:hAnsi="Arial" w:cs="Arial"/>
          <w:sz w:val="18"/>
          <w:szCs w:val="18"/>
        </w:rPr>
        <w:t>§§</w:t>
      </w:r>
      <w:r w:rsidRPr="00135A3B">
        <w:rPr>
          <w:rFonts w:ascii="Arial" w:eastAsia="Arial" w:hAnsi="Arial" w:cs="Arial"/>
          <w:sz w:val="18"/>
          <w:szCs w:val="18"/>
        </w:rPr>
        <w:t xml:space="preserve"> </w:t>
      </w:r>
      <w:r w:rsidRPr="00135A3B">
        <w:rPr>
          <w:rFonts w:ascii="Arial" w:hAnsi="Arial" w:cs="Arial"/>
          <w:sz w:val="18"/>
          <w:szCs w:val="18"/>
        </w:rPr>
        <w:t>4º</w:t>
      </w:r>
      <w:r w:rsidRPr="00135A3B">
        <w:rPr>
          <w:rFonts w:ascii="Arial" w:eastAsia="Arial" w:hAnsi="Arial" w:cs="Arial"/>
          <w:sz w:val="18"/>
          <w:szCs w:val="18"/>
        </w:rPr>
        <w:t xml:space="preserve"> </w:t>
      </w:r>
      <w:r w:rsidRPr="00135A3B">
        <w:rPr>
          <w:rFonts w:ascii="Arial" w:hAnsi="Arial" w:cs="Arial"/>
          <w:sz w:val="18"/>
          <w:szCs w:val="18"/>
        </w:rPr>
        <w:t>e</w:t>
      </w:r>
      <w:r w:rsidRPr="00135A3B">
        <w:rPr>
          <w:rFonts w:ascii="Arial" w:eastAsia="Arial" w:hAnsi="Arial" w:cs="Arial"/>
          <w:sz w:val="18"/>
          <w:szCs w:val="18"/>
        </w:rPr>
        <w:t xml:space="preserve"> </w:t>
      </w:r>
      <w:r w:rsidRPr="00135A3B">
        <w:rPr>
          <w:rFonts w:ascii="Arial" w:hAnsi="Arial" w:cs="Arial"/>
          <w:sz w:val="18"/>
          <w:szCs w:val="18"/>
        </w:rPr>
        <w:t>seguintes</w:t>
      </w:r>
      <w:r w:rsidRPr="00135A3B">
        <w:rPr>
          <w:rFonts w:ascii="Arial" w:eastAsia="Arial" w:hAnsi="Arial" w:cs="Arial"/>
          <w:sz w:val="18"/>
          <w:szCs w:val="18"/>
        </w:rPr>
        <w:t xml:space="preserve"> </w:t>
      </w:r>
      <w:r w:rsidRPr="00135A3B">
        <w:rPr>
          <w:rFonts w:ascii="Arial" w:hAnsi="Arial" w:cs="Arial"/>
          <w:sz w:val="18"/>
          <w:szCs w:val="18"/>
        </w:rPr>
        <w:t>todos</w:t>
      </w:r>
      <w:r w:rsidRPr="00135A3B">
        <w:rPr>
          <w:rFonts w:ascii="Arial" w:eastAsia="Arial" w:hAnsi="Arial" w:cs="Arial"/>
          <w:sz w:val="18"/>
          <w:szCs w:val="18"/>
        </w:rPr>
        <w:t xml:space="preserve"> </w:t>
      </w:r>
      <w:r w:rsidRPr="00135A3B">
        <w:rPr>
          <w:rFonts w:ascii="Arial" w:hAnsi="Arial" w:cs="Arial"/>
          <w:sz w:val="18"/>
          <w:szCs w:val="18"/>
        </w:rPr>
        <w:t>do</w:t>
      </w:r>
      <w:r w:rsidRPr="00135A3B">
        <w:rPr>
          <w:rFonts w:ascii="Arial" w:eastAsia="Arial" w:hAnsi="Arial" w:cs="Arial"/>
          <w:sz w:val="18"/>
          <w:szCs w:val="18"/>
        </w:rPr>
        <w:t xml:space="preserve"> </w:t>
      </w:r>
      <w:r w:rsidRPr="00135A3B">
        <w:rPr>
          <w:rFonts w:ascii="Arial" w:hAnsi="Arial" w:cs="Arial"/>
          <w:sz w:val="18"/>
          <w:szCs w:val="18"/>
        </w:rPr>
        <w:t>artigo</w:t>
      </w:r>
      <w:r w:rsidRPr="00135A3B">
        <w:rPr>
          <w:rFonts w:ascii="Arial" w:eastAsia="Arial" w:hAnsi="Arial" w:cs="Arial"/>
          <w:sz w:val="18"/>
          <w:szCs w:val="18"/>
        </w:rPr>
        <w:t xml:space="preserve"> </w:t>
      </w:r>
      <w:r w:rsidRPr="00135A3B">
        <w:rPr>
          <w:rFonts w:ascii="Arial" w:hAnsi="Arial" w:cs="Arial"/>
          <w:sz w:val="18"/>
          <w:szCs w:val="18"/>
        </w:rPr>
        <w:t>3º</w:t>
      </w:r>
      <w:r w:rsidRPr="00135A3B">
        <w:rPr>
          <w:rFonts w:ascii="Arial" w:eastAsia="Arial" w:hAnsi="Arial" w:cs="Arial"/>
          <w:sz w:val="18"/>
          <w:szCs w:val="18"/>
        </w:rPr>
        <w:t xml:space="preserve"> </w:t>
      </w:r>
      <w:r w:rsidRPr="00135A3B">
        <w:rPr>
          <w:rFonts w:ascii="Arial" w:hAnsi="Arial" w:cs="Arial"/>
          <w:sz w:val="18"/>
          <w:szCs w:val="18"/>
        </w:rPr>
        <w:t>da</w:t>
      </w:r>
      <w:r w:rsidRPr="00135A3B">
        <w:rPr>
          <w:rFonts w:ascii="Arial" w:eastAsia="Arial" w:hAnsi="Arial" w:cs="Arial"/>
          <w:sz w:val="18"/>
          <w:szCs w:val="18"/>
        </w:rPr>
        <w:t xml:space="preserve"> </w:t>
      </w:r>
      <w:r w:rsidRPr="00135A3B">
        <w:rPr>
          <w:rFonts w:ascii="Arial" w:hAnsi="Arial" w:cs="Arial"/>
          <w:sz w:val="18"/>
          <w:szCs w:val="18"/>
        </w:rPr>
        <w:t>Lei</w:t>
      </w:r>
      <w:r w:rsidRPr="00135A3B">
        <w:rPr>
          <w:rFonts w:ascii="Arial" w:eastAsia="Arial" w:hAnsi="Arial" w:cs="Arial"/>
          <w:sz w:val="18"/>
          <w:szCs w:val="18"/>
        </w:rPr>
        <w:t xml:space="preserve"> </w:t>
      </w:r>
      <w:r w:rsidRPr="00135A3B">
        <w:rPr>
          <w:rFonts w:ascii="Arial" w:hAnsi="Arial" w:cs="Arial"/>
          <w:sz w:val="18"/>
          <w:szCs w:val="18"/>
        </w:rPr>
        <w:t>Complementar</w:t>
      </w:r>
      <w:r w:rsidRPr="00135A3B">
        <w:rPr>
          <w:rFonts w:ascii="Arial" w:eastAsia="Arial" w:hAnsi="Arial" w:cs="Arial"/>
          <w:sz w:val="18"/>
          <w:szCs w:val="18"/>
        </w:rPr>
        <w:t xml:space="preserve"> </w:t>
      </w:r>
      <w:r w:rsidRPr="00135A3B">
        <w:rPr>
          <w:rFonts w:ascii="Arial" w:hAnsi="Arial" w:cs="Arial"/>
          <w:sz w:val="18"/>
          <w:szCs w:val="18"/>
        </w:rPr>
        <w:t>nº</w:t>
      </w:r>
      <w:r w:rsidRPr="00135A3B">
        <w:rPr>
          <w:rFonts w:ascii="Arial" w:eastAsia="Arial" w:hAnsi="Arial" w:cs="Arial"/>
          <w:sz w:val="18"/>
          <w:szCs w:val="18"/>
        </w:rPr>
        <w:t xml:space="preserve"> </w:t>
      </w:r>
      <w:r w:rsidRPr="00135A3B">
        <w:rPr>
          <w:rFonts w:ascii="Arial" w:hAnsi="Arial" w:cs="Arial"/>
          <w:sz w:val="18"/>
          <w:szCs w:val="18"/>
        </w:rPr>
        <w:t>123,</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sz w:val="18"/>
          <w:szCs w:val="18"/>
        </w:rPr>
        <w:t>14</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sz w:val="18"/>
          <w:szCs w:val="18"/>
        </w:rPr>
        <w:t>dezembro</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sz w:val="18"/>
          <w:szCs w:val="18"/>
        </w:rPr>
        <w:t>20</w:t>
      </w:r>
      <w:r w:rsidRPr="00135A3B">
        <w:rPr>
          <w:rFonts w:ascii="Arial" w:hAnsi="Arial" w:cs="Arial"/>
          <w:sz w:val="18"/>
          <w:szCs w:val="18"/>
          <w:shd w:val="clear" w:color="auto" w:fill="FFFFFF"/>
        </w:rPr>
        <w:t>06,</w:t>
      </w:r>
      <w:r w:rsidRPr="00135A3B">
        <w:rPr>
          <w:rFonts w:ascii="Arial" w:eastAsia="Arial" w:hAnsi="Arial" w:cs="Arial"/>
          <w:sz w:val="18"/>
          <w:szCs w:val="18"/>
          <w:shd w:val="clear" w:color="auto" w:fill="FFFFFF"/>
        </w:rPr>
        <w:t xml:space="preserve"> </w:t>
      </w:r>
      <w:r w:rsidRPr="00135A3B">
        <w:rPr>
          <w:rFonts w:ascii="Arial" w:eastAsia="Arial" w:hAnsi="Arial" w:cs="Arial"/>
          <w:color w:val="000000"/>
          <w:sz w:val="18"/>
          <w:szCs w:val="18"/>
          <w:shd w:val="clear" w:color="auto" w:fill="FFFFFF"/>
        </w:rPr>
        <w:t xml:space="preserve">alterada </w:t>
      </w:r>
      <w:r w:rsidRPr="00135A3B">
        <w:rPr>
          <w:rFonts w:ascii="Arial" w:hAnsi="Arial" w:cs="Arial"/>
          <w:color w:val="000000"/>
          <w:sz w:val="18"/>
          <w:szCs w:val="18"/>
          <w:shd w:val="clear" w:color="auto" w:fill="FFFFFF"/>
        </w:rPr>
        <w:t>pela</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Lei</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Complementar</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nº</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147,</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07</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agosto</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de</w:t>
      </w:r>
      <w:r w:rsidRPr="00135A3B">
        <w:rPr>
          <w:rFonts w:ascii="Arial" w:eastAsia="Arial" w:hAnsi="Arial" w:cs="Arial"/>
          <w:color w:val="000000"/>
          <w:sz w:val="18"/>
          <w:szCs w:val="18"/>
          <w:shd w:val="clear" w:color="auto" w:fill="FFFFFF"/>
        </w:rPr>
        <w:t xml:space="preserve"> </w:t>
      </w:r>
      <w:r w:rsidRPr="00135A3B">
        <w:rPr>
          <w:rFonts w:ascii="Arial" w:hAnsi="Arial" w:cs="Arial"/>
          <w:color w:val="000000"/>
          <w:sz w:val="18"/>
          <w:szCs w:val="18"/>
          <w:shd w:val="clear" w:color="auto" w:fill="FFFFFF"/>
        </w:rPr>
        <w:t>2014,</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cujos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termos</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declaro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conhecer</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na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íntegra,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estando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apta,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portanto,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exercer</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direito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preferência</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como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critério</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w:t>
      </w:r>
      <w:r w:rsidRPr="00135A3B">
        <w:rPr>
          <w:rFonts w:ascii="Arial" w:eastAsia="Arial" w:hAnsi="Arial" w:cs="Arial"/>
          <w:sz w:val="18"/>
          <w:szCs w:val="18"/>
          <w:shd w:val="clear" w:color="auto" w:fill="FFFFFF"/>
        </w:rPr>
        <w:t xml:space="preserve"> </w:t>
      </w:r>
      <w:r w:rsidRPr="00135A3B">
        <w:rPr>
          <w:rFonts w:ascii="Arial" w:hAnsi="Arial" w:cs="Arial"/>
          <w:sz w:val="18"/>
          <w:szCs w:val="18"/>
          <w:shd w:val="clear" w:color="auto" w:fill="FFFFFF"/>
        </w:rPr>
        <w:t>des</w:t>
      </w:r>
      <w:r w:rsidRPr="00135A3B">
        <w:rPr>
          <w:rFonts w:ascii="Arial" w:hAnsi="Arial" w:cs="Arial"/>
          <w:sz w:val="18"/>
          <w:szCs w:val="18"/>
        </w:rPr>
        <w:t>empate</w:t>
      </w:r>
      <w:r w:rsidRPr="00135A3B">
        <w:rPr>
          <w:rFonts w:ascii="Arial" w:eastAsia="Arial" w:hAnsi="Arial" w:cs="Arial"/>
          <w:sz w:val="18"/>
          <w:szCs w:val="18"/>
        </w:rPr>
        <w:t xml:space="preserve"> </w:t>
      </w:r>
      <w:r w:rsidRPr="00135A3B">
        <w:rPr>
          <w:rFonts w:ascii="Arial" w:hAnsi="Arial" w:cs="Arial"/>
          <w:sz w:val="18"/>
          <w:szCs w:val="18"/>
        </w:rPr>
        <w:t>e</w:t>
      </w:r>
      <w:r w:rsidRPr="00135A3B">
        <w:rPr>
          <w:rFonts w:ascii="Arial" w:eastAsia="Arial" w:hAnsi="Arial" w:cs="Arial"/>
          <w:sz w:val="18"/>
          <w:szCs w:val="18"/>
        </w:rPr>
        <w:t xml:space="preserve"> </w:t>
      </w:r>
      <w:r w:rsidRPr="00135A3B">
        <w:rPr>
          <w:rFonts w:ascii="Arial" w:hAnsi="Arial" w:cs="Arial"/>
          <w:sz w:val="18"/>
          <w:szCs w:val="18"/>
        </w:rPr>
        <w:t>comprovar</w:t>
      </w:r>
      <w:r w:rsidRPr="00135A3B">
        <w:rPr>
          <w:rFonts w:ascii="Arial" w:eastAsia="Arial" w:hAnsi="Arial" w:cs="Arial"/>
          <w:sz w:val="18"/>
          <w:szCs w:val="18"/>
        </w:rPr>
        <w:t xml:space="preserve"> </w:t>
      </w:r>
      <w:r w:rsidRPr="00135A3B">
        <w:rPr>
          <w:rFonts w:ascii="Arial" w:hAnsi="Arial" w:cs="Arial"/>
          <w:sz w:val="18"/>
          <w:szCs w:val="18"/>
        </w:rPr>
        <w:t>a</w:t>
      </w:r>
      <w:r w:rsidRPr="00135A3B">
        <w:rPr>
          <w:rFonts w:ascii="Arial" w:eastAsia="Arial" w:hAnsi="Arial" w:cs="Arial"/>
          <w:sz w:val="18"/>
          <w:szCs w:val="18"/>
        </w:rPr>
        <w:t xml:space="preserve"> </w:t>
      </w:r>
      <w:r w:rsidRPr="00135A3B">
        <w:rPr>
          <w:rFonts w:ascii="Arial" w:hAnsi="Arial" w:cs="Arial"/>
          <w:sz w:val="18"/>
          <w:szCs w:val="18"/>
        </w:rPr>
        <w:t>regularidade</w:t>
      </w:r>
      <w:r w:rsidRPr="00135A3B">
        <w:rPr>
          <w:rFonts w:ascii="Arial" w:eastAsia="Arial" w:hAnsi="Arial" w:cs="Arial"/>
          <w:sz w:val="18"/>
          <w:szCs w:val="18"/>
        </w:rPr>
        <w:t xml:space="preserve"> </w:t>
      </w:r>
      <w:r w:rsidRPr="00135A3B">
        <w:rPr>
          <w:rFonts w:ascii="Arial" w:hAnsi="Arial" w:cs="Arial"/>
          <w:sz w:val="18"/>
          <w:szCs w:val="18"/>
        </w:rPr>
        <w:t>fiscal</w:t>
      </w:r>
      <w:r w:rsidRPr="00135A3B">
        <w:rPr>
          <w:rFonts w:ascii="Arial" w:eastAsia="Arial" w:hAnsi="Arial" w:cs="Arial"/>
          <w:sz w:val="18"/>
          <w:szCs w:val="18"/>
        </w:rPr>
        <w:t xml:space="preserve"> </w:t>
      </w:r>
      <w:r w:rsidRPr="00135A3B">
        <w:rPr>
          <w:rFonts w:ascii="Arial" w:hAnsi="Arial" w:cs="Arial"/>
          <w:sz w:val="18"/>
          <w:szCs w:val="18"/>
        </w:rPr>
        <w:t>nos</w:t>
      </w:r>
      <w:r w:rsidRPr="00135A3B">
        <w:rPr>
          <w:rFonts w:ascii="Arial" w:eastAsia="Arial" w:hAnsi="Arial" w:cs="Arial"/>
          <w:sz w:val="18"/>
          <w:szCs w:val="18"/>
        </w:rPr>
        <w:t xml:space="preserve"> </w:t>
      </w:r>
      <w:r w:rsidRPr="00135A3B">
        <w:rPr>
          <w:rFonts w:ascii="Arial" w:hAnsi="Arial" w:cs="Arial"/>
          <w:sz w:val="18"/>
          <w:szCs w:val="18"/>
        </w:rPr>
        <w:t>termos</w:t>
      </w:r>
      <w:r w:rsidRPr="00135A3B">
        <w:rPr>
          <w:rFonts w:ascii="Arial" w:eastAsia="Arial" w:hAnsi="Arial" w:cs="Arial"/>
          <w:sz w:val="18"/>
          <w:szCs w:val="18"/>
        </w:rPr>
        <w:t xml:space="preserve"> </w:t>
      </w:r>
      <w:r w:rsidRPr="00135A3B">
        <w:rPr>
          <w:rFonts w:ascii="Arial" w:hAnsi="Arial" w:cs="Arial"/>
          <w:sz w:val="18"/>
          <w:szCs w:val="18"/>
        </w:rPr>
        <w:t>previstos</w:t>
      </w:r>
      <w:r w:rsidRPr="00135A3B">
        <w:rPr>
          <w:rFonts w:ascii="Arial" w:eastAsia="Arial" w:hAnsi="Arial" w:cs="Arial"/>
          <w:sz w:val="18"/>
          <w:szCs w:val="18"/>
        </w:rPr>
        <w:t xml:space="preserve"> </w:t>
      </w:r>
      <w:r w:rsidRPr="00135A3B">
        <w:rPr>
          <w:rFonts w:ascii="Arial" w:hAnsi="Arial" w:cs="Arial"/>
          <w:sz w:val="18"/>
          <w:szCs w:val="18"/>
        </w:rPr>
        <w:t>nos</w:t>
      </w:r>
      <w:r w:rsidRPr="00135A3B">
        <w:rPr>
          <w:rFonts w:ascii="Arial" w:eastAsia="Arial" w:hAnsi="Arial" w:cs="Arial"/>
          <w:sz w:val="18"/>
          <w:szCs w:val="18"/>
        </w:rPr>
        <w:t xml:space="preserve"> </w:t>
      </w:r>
      <w:r w:rsidRPr="00135A3B">
        <w:rPr>
          <w:rFonts w:ascii="Arial" w:hAnsi="Arial" w:cs="Arial"/>
          <w:sz w:val="18"/>
          <w:szCs w:val="18"/>
        </w:rPr>
        <w:t>artigos</w:t>
      </w:r>
      <w:r w:rsidRPr="00135A3B">
        <w:rPr>
          <w:rFonts w:ascii="Arial" w:eastAsia="Arial" w:hAnsi="Arial" w:cs="Arial"/>
          <w:sz w:val="18"/>
          <w:szCs w:val="18"/>
        </w:rPr>
        <w:t xml:space="preserve"> </w:t>
      </w:r>
      <w:r w:rsidRPr="00135A3B">
        <w:rPr>
          <w:rFonts w:ascii="Arial" w:hAnsi="Arial" w:cs="Arial"/>
          <w:sz w:val="18"/>
          <w:szCs w:val="18"/>
        </w:rPr>
        <w:t>42</w:t>
      </w:r>
      <w:r w:rsidRPr="00135A3B">
        <w:rPr>
          <w:rFonts w:ascii="Arial" w:eastAsia="Arial" w:hAnsi="Arial" w:cs="Arial"/>
          <w:sz w:val="18"/>
          <w:szCs w:val="18"/>
        </w:rPr>
        <w:t xml:space="preserve"> </w:t>
      </w:r>
      <w:r w:rsidRPr="00135A3B">
        <w:rPr>
          <w:rFonts w:ascii="Arial" w:hAnsi="Arial" w:cs="Arial"/>
          <w:sz w:val="18"/>
          <w:szCs w:val="18"/>
        </w:rPr>
        <w:t>a</w:t>
      </w:r>
      <w:r w:rsidRPr="00135A3B">
        <w:rPr>
          <w:rFonts w:ascii="Arial" w:eastAsia="Arial" w:hAnsi="Arial" w:cs="Arial"/>
          <w:sz w:val="18"/>
          <w:szCs w:val="18"/>
        </w:rPr>
        <w:t xml:space="preserve"> </w:t>
      </w:r>
      <w:r w:rsidRPr="00135A3B">
        <w:rPr>
          <w:rFonts w:ascii="Arial" w:hAnsi="Arial" w:cs="Arial"/>
          <w:sz w:val="18"/>
          <w:szCs w:val="18"/>
        </w:rPr>
        <w:t>45</w:t>
      </w:r>
      <w:r w:rsidRPr="00135A3B">
        <w:rPr>
          <w:rFonts w:ascii="Arial" w:eastAsia="Arial" w:hAnsi="Arial" w:cs="Arial"/>
          <w:sz w:val="18"/>
          <w:szCs w:val="18"/>
        </w:rPr>
        <w:t xml:space="preserve"> </w:t>
      </w:r>
      <w:r w:rsidRPr="00135A3B">
        <w:rPr>
          <w:rFonts w:ascii="Arial" w:hAnsi="Arial" w:cs="Arial"/>
          <w:sz w:val="18"/>
          <w:szCs w:val="18"/>
        </w:rPr>
        <w:t>da</w:t>
      </w:r>
      <w:r w:rsidRPr="00135A3B">
        <w:rPr>
          <w:rFonts w:ascii="Arial" w:eastAsia="Arial" w:hAnsi="Arial" w:cs="Arial"/>
          <w:sz w:val="18"/>
          <w:szCs w:val="18"/>
        </w:rPr>
        <w:t xml:space="preserve"> </w:t>
      </w:r>
      <w:r w:rsidRPr="00135A3B">
        <w:rPr>
          <w:rFonts w:ascii="Arial" w:hAnsi="Arial" w:cs="Arial"/>
          <w:sz w:val="18"/>
          <w:szCs w:val="18"/>
        </w:rPr>
        <w:t>referida</w:t>
      </w:r>
      <w:r w:rsidRPr="00135A3B">
        <w:rPr>
          <w:rFonts w:ascii="Arial" w:eastAsia="Arial" w:hAnsi="Arial" w:cs="Arial"/>
          <w:sz w:val="18"/>
          <w:szCs w:val="18"/>
        </w:rPr>
        <w:t xml:space="preserve"> </w:t>
      </w:r>
      <w:r w:rsidRPr="00135A3B">
        <w:rPr>
          <w:rFonts w:ascii="Arial" w:hAnsi="Arial" w:cs="Arial"/>
          <w:sz w:val="18"/>
          <w:szCs w:val="18"/>
        </w:rPr>
        <w:t>lei</w:t>
      </w:r>
      <w:r w:rsidRPr="00135A3B">
        <w:rPr>
          <w:rFonts w:ascii="Arial" w:eastAsia="Arial" w:hAnsi="Arial" w:cs="Arial"/>
          <w:sz w:val="18"/>
          <w:szCs w:val="18"/>
        </w:rPr>
        <w:t xml:space="preserve"> </w:t>
      </w:r>
      <w:r w:rsidRPr="00135A3B">
        <w:rPr>
          <w:rFonts w:ascii="Arial" w:hAnsi="Arial" w:cs="Arial"/>
          <w:sz w:val="18"/>
          <w:szCs w:val="18"/>
        </w:rPr>
        <w:t>complementar,</w:t>
      </w:r>
      <w:r w:rsidRPr="00135A3B">
        <w:rPr>
          <w:rFonts w:ascii="Arial" w:eastAsia="Arial" w:hAnsi="Arial" w:cs="Arial"/>
          <w:sz w:val="18"/>
          <w:szCs w:val="18"/>
        </w:rPr>
        <w:t xml:space="preserve"> </w:t>
      </w:r>
      <w:r w:rsidRPr="00135A3B">
        <w:rPr>
          <w:rFonts w:ascii="Arial" w:hAnsi="Arial" w:cs="Arial"/>
          <w:sz w:val="18"/>
          <w:szCs w:val="18"/>
        </w:rPr>
        <w:t>no</w:t>
      </w:r>
      <w:r w:rsidRPr="00135A3B">
        <w:rPr>
          <w:rFonts w:ascii="Arial" w:eastAsia="Arial" w:hAnsi="Arial" w:cs="Arial"/>
          <w:sz w:val="18"/>
          <w:szCs w:val="18"/>
        </w:rPr>
        <w:t xml:space="preserve"> </w:t>
      </w:r>
      <w:r w:rsidRPr="00135A3B">
        <w:rPr>
          <w:rFonts w:ascii="Arial" w:hAnsi="Arial" w:cs="Arial"/>
          <w:sz w:val="18"/>
          <w:szCs w:val="18"/>
        </w:rPr>
        <w:t>procedimento</w:t>
      </w:r>
      <w:r w:rsidRPr="00135A3B">
        <w:rPr>
          <w:rFonts w:ascii="Arial" w:eastAsia="Arial" w:hAnsi="Arial" w:cs="Arial"/>
          <w:sz w:val="18"/>
          <w:szCs w:val="18"/>
        </w:rPr>
        <w:t xml:space="preserve"> </w:t>
      </w:r>
      <w:r w:rsidRPr="00135A3B">
        <w:rPr>
          <w:rFonts w:ascii="Arial" w:hAnsi="Arial" w:cs="Arial"/>
          <w:sz w:val="18"/>
          <w:szCs w:val="18"/>
        </w:rPr>
        <w:t>licitatório</w:t>
      </w:r>
      <w:r w:rsidRPr="00135A3B">
        <w:rPr>
          <w:rFonts w:ascii="Arial" w:eastAsia="Arial" w:hAnsi="Arial" w:cs="Arial"/>
          <w:sz w:val="18"/>
          <w:szCs w:val="18"/>
        </w:rPr>
        <w:t xml:space="preserve"> </w:t>
      </w:r>
      <w:r w:rsidRPr="00135A3B">
        <w:rPr>
          <w:rFonts w:ascii="Arial" w:hAnsi="Arial" w:cs="Arial"/>
          <w:sz w:val="18"/>
          <w:szCs w:val="18"/>
        </w:rPr>
        <w:t>do</w:t>
      </w:r>
      <w:r w:rsidRPr="00135A3B">
        <w:rPr>
          <w:rFonts w:ascii="Arial" w:eastAsia="Arial" w:hAnsi="Arial" w:cs="Arial"/>
          <w:sz w:val="18"/>
          <w:szCs w:val="18"/>
        </w:rPr>
        <w:t xml:space="preserve"> </w:t>
      </w:r>
      <w:r w:rsidRPr="00135A3B">
        <w:rPr>
          <w:rFonts w:ascii="Arial" w:hAnsi="Arial" w:cs="Arial"/>
          <w:sz w:val="18"/>
          <w:szCs w:val="18"/>
        </w:rPr>
        <w:t>Pregão</w:t>
      </w:r>
      <w:r w:rsidRPr="00135A3B">
        <w:rPr>
          <w:rFonts w:ascii="Arial" w:eastAsia="Arial" w:hAnsi="Arial" w:cs="Arial"/>
          <w:sz w:val="18"/>
          <w:szCs w:val="18"/>
        </w:rPr>
        <w:t xml:space="preserve"> </w:t>
      </w:r>
      <w:r w:rsidRPr="00135A3B">
        <w:rPr>
          <w:rFonts w:ascii="Arial" w:hAnsi="Arial" w:cs="Arial"/>
          <w:sz w:val="18"/>
          <w:szCs w:val="18"/>
        </w:rPr>
        <w:t>Presencial</w:t>
      </w:r>
      <w:r w:rsidRPr="00135A3B">
        <w:rPr>
          <w:rFonts w:ascii="Arial" w:eastAsia="Arial" w:hAnsi="Arial" w:cs="Arial"/>
          <w:sz w:val="18"/>
          <w:szCs w:val="18"/>
        </w:rPr>
        <w:t xml:space="preserve"> </w:t>
      </w:r>
      <w:r w:rsidRPr="00135A3B">
        <w:rPr>
          <w:rFonts w:ascii="Arial" w:hAnsi="Arial" w:cs="Arial"/>
          <w:sz w:val="18"/>
          <w:szCs w:val="18"/>
        </w:rPr>
        <w:t>nº ____/</w:t>
      </w:r>
      <w:r w:rsidR="002949CB">
        <w:rPr>
          <w:rFonts w:ascii="Arial" w:hAnsi="Arial" w:cs="Arial"/>
          <w:sz w:val="18"/>
          <w:szCs w:val="18"/>
        </w:rPr>
        <w:t>2019</w:t>
      </w:r>
      <w:r w:rsidRPr="00135A3B">
        <w:rPr>
          <w:rFonts w:ascii="Arial" w:hAnsi="Arial" w:cs="Arial"/>
          <w:sz w:val="18"/>
          <w:szCs w:val="18"/>
        </w:rPr>
        <w:t>,</w:t>
      </w:r>
      <w:r w:rsidRPr="00135A3B">
        <w:rPr>
          <w:rFonts w:ascii="Arial" w:eastAsia="Arial" w:hAnsi="Arial" w:cs="Arial"/>
          <w:sz w:val="18"/>
          <w:szCs w:val="18"/>
        </w:rPr>
        <w:t xml:space="preserve"> </w:t>
      </w:r>
      <w:r w:rsidRPr="00135A3B">
        <w:rPr>
          <w:rFonts w:ascii="Arial" w:hAnsi="Arial" w:cs="Arial"/>
          <w:sz w:val="18"/>
          <w:szCs w:val="18"/>
        </w:rPr>
        <w:t>realizado</w:t>
      </w:r>
      <w:r w:rsidRPr="00135A3B">
        <w:rPr>
          <w:rFonts w:ascii="Arial" w:eastAsia="Arial" w:hAnsi="Arial" w:cs="Arial"/>
          <w:sz w:val="18"/>
          <w:szCs w:val="18"/>
        </w:rPr>
        <w:t xml:space="preserve"> </w:t>
      </w:r>
      <w:r w:rsidRPr="00135A3B">
        <w:rPr>
          <w:rFonts w:ascii="Arial" w:hAnsi="Arial" w:cs="Arial"/>
          <w:sz w:val="18"/>
          <w:szCs w:val="18"/>
        </w:rPr>
        <w:t>pela</w:t>
      </w:r>
      <w:r w:rsidRPr="00135A3B">
        <w:rPr>
          <w:rFonts w:ascii="Arial" w:eastAsia="Arial" w:hAnsi="Arial" w:cs="Arial"/>
          <w:sz w:val="18"/>
          <w:szCs w:val="18"/>
        </w:rPr>
        <w:t xml:space="preserve"> </w:t>
      </w:r>
      <w:r w:rsidRPr="00135A3B">
        <w:rPr>
          <w:rFonts w:ascii="Arial" w:hAnsi="Arial" w:cs="Arial"/>
          <w:sz w:val="18"/>
          <w:szCs w:val="18"/>
        </w:rPr>
        <w:t>Superintendência de Água e Esgoto de Ourinhos – SAE.</w:t>
      </w:r>
    </w:p>
    <w:p w:rsidR="002C10D6" w:rsidRPr="00135A3B" w:rsidRDefault="002C10D6" w:rsidP="002C10D6">
      <w:pPr>
        <w:spacing w:line="360" w:lineRule="auto"/>
        <w:ind w:left="30"/>
        <w:jc w:val="both"/>
        <w:rPr>
          <w:rFonts w:ascii="Arial" w:hAnsi="Arial" w:cs="Arial"/>
          <w:sz w:val="18"/>
          <w:szCs w:val="18"/>
        </w:rPr>
      </w:pPr>
    </w:p>
    <w:p w:rsidR="002C10D6" w:rsidRPr="00135A3B" w:rsidRDefault="002C10D6" w:rsidP="002C10D6">
      <w:pPr>
        <w:spacing w:line="360" w:lineRule="auto"/>
        <w:ind w:left="30"/>
        <w:jc w:val="both"/>
        <w:rPr>
          <w:rFonts w:ascii="Arial" w:hAnsi="Arial" w:cs="Arial"/>
          <w:sz w:val="18"/>
          <w:szCs w:val="18"/>
        </w:rPr>
      </w:pPr>
      <w:r w:rsidRPr="00135A3B">
        <w:rPr>
          <w:rFonts w:ascii="Arial" w:hAnsi="Arial" w:cs="Arial"/>
          <w:sz w:val="18"/>
          <w:szCs w:val="18"/>
        </w:rPr>
        <w:t>OBS.:</w:t>
      </w:r>
      <w:r w:rsidRPr="00135A3B">
        <w:rPr>
          <w:rFonts w:ascii="Arial" w:eastAsia="Arial" w:hAnsi="Arial" w:cs="Arial"/>
          <w:sz w:val="18"/>
          <w:szCs w:val="18"/>
        </w:rPr>
        <w:t xml:space="preserve"> </w:t>
      </w:r>
      <w:r w:rsidRPr="00135A3B">
        <w:rPr>
          <w:rFonts w:ascii="Arial" w:hAnsi="Arial" w:cs="Arial"/>
          <w:sz w:val="18"/>
          <w:szCs w:val="18"/>
        </w:rPr>
        <w:t>Assinalar</w:t>
      </w:r>
      <w:r w:rsidRPr="00135A3B">
        <w:rPr>
          <w:rFonts w:ascii="Arial" w:eastAsia="Arial" w:hAnsi="Arial" w:cs="Arial"/>
          <w:sz w:val="18"/>
          <w:szCs w:val="18"/>
        </w:rPr>
        <w:t xml:space="preserve"> </w:t>
      </w:r>
      <w:r w:rsidRPr="00135A3B">
        <w:rPr>
          <w:rFonts w:ascii="Arial" w:hAnsi="Arial" w:cs="Arial"/>
          <w:sz w:val="18"/>
          <w:szCs w:val="18"/>
        </w:rPr>
        <w:t>com</w:t>
      </w:r>
      <w:r w:rsidRPr="00135A3B">
        <w:rPr>
          <w:rFonts w:ascii="Arial" w:eastAsia="Arial" w:hAnsi="Arial" w:cs="Arial"/>
          <w:sz w:val="18"/>
          <w:szCs w:val="18"/>
        </w:rPr>
        <w:t xml:space="preserve"> </w:t>
      </w:r>
      <w:r w:rsidRPr="00135A3B">
        <w:rPr>
          <w:rFonts w:ascii="Arial" w:hAnsi="Arial" w:cs="Arial"/>
          <w:sz w:val="18"/>
          <w:szCs w:val="18"/>
        </w:rPr>
        <w:t>um</w:t>
      </w:r>
      <w:r w:rsidRPr="00135A3B">
        <w:rPr>
          <w:rFonts w:ascii="Arial" w:eastAsia="Arial" w:hAnsi="Arial" w:cs="Arial"/>
          <w:sz w:val="18"/>
          <w:szCs w:val="18"/>
        </w:rPr>
        <w:t xml:space="preserve"> “</w:t>
      </w:r>
      <w:r w:rsidRPr="00135A3B">
        <w:rPr>
          <w:rFonts w:ascii="Arial" w:hAnsi="Arial" w:cs="Arial"/>
          <w:sz w:val="18"/>
          <w:szCs w:val="18"/>
        </w:rPr>
        <w:t>x</w:t>
      </w:r>
      <w:r w:rsidRPr="00135A3B">
        <w:rPr>
          <w:rFonts w:ascii="Arial" w:eastAsia="Arial" w:hAnsi="Arial" w:cs="Arial"/>
          <w:sz w:val="18"/>
          <w:szCs w:val="18"/>
        </w:rPr>
        <w:t xml:space="preserve">” </w:t>
      </w:r>
      <w:r w:rsidRPr="00135A3B">
        <w:rPr>
          <w:rFonts w:ascii="Arial" w:hAnsi="Arial" w:cs="Arial"/>
          <w:sz w:val="18"/>
          <w:szCs w:val="18"/>
        </w:rPr>
        <w:t>a</w:t>
      </w:r>
      <w:r w:rsidRPr="00135A3B">
        <w:rPr>
          <w:rFonts w:ascii="Arial" w:eastAsia="Arial" w:hAnsi="Arial" w:cs="Arial"/>
          <w:sz w:val="18"/>
          <w:szCs w:val="18"/>
        </w:rPr>
        <w:t xml:space="preserve"> </w:t>
      </w:r>
      <w:r w:rsidRPr="00135A3B">
        <w:rPr>
          <w:rFonts w:ascii="Arial" w:hAnsi="Arial" w:cs="Arial"/>
          <w:sz w:val="18"/>
          <w:szCs w:val="18"/>
        </w:rPr>
        <w:t>condição</w:t>
      </w:r>
      <w:r w:rsidRPr="00135A3B">
        <w:rPr>
          <w:rFonts w:ascii="Arial" w:eastAsia="Arial" w:hAnsi="Arial" w:cs="Arial"/>
          <w:sz w:val="18"/>
          <w:szCs w:val="18"/>
        </w:rPr>
        <w:t xml:space="preserve"> </w:t>
      </w:r>
      <w:r w:rsidRPr="00135A3B">
        <w:rPr>
          <w:rFonts w:ascii="Arial" w:hAnsi="Arial" w:cs="Arial"/>
          <w:sz w:val="18"/>
          <w:szCs w:val="18"/>
        </w:rPr>
        <w:t>da</w:t>
      </w:r>
      <w:r w:rsidRPr="00135A3B">
        <w:rPr>
          <w:rFonts w:ascii="Arial" w:eastAsia="Arial" w:hAnsi="Arial" w:cs="Arial"/>
          <w:sz w:val="18"/>
          <w:szCs w:val="18"/>
        </w:rPr>
        <w:t xml:space="preserve"> </w:t>
      </w:r>
      <w:r w:rsidRPr="00135A3B">
        <w:rPr>
          <w:rFonts w:ascii="Arial" w:hAnsi="Arial" w:cs="Arial"/>
          <w:sz w:val="18"/>
          <w:szCs w:val="18"/>
        </w:rPr>
        <w:t>empresa.</w:t>
      </w:r>
    </w:p>
    <w:p w:rsidR="002C10D6" w:rsidRPr="00135A3B" w:rsidRDefault="002C10D6" w:rsidP="002C10D6">
      <w:pPr>
        <w:spacing w:line="360" w:lineRule="auto"/>
        <w:ind w:left="30"/>
        <w:jc w:val="both"/>
        <w:rPr>
          <w:rFonts w:ascii="Arial" w:hAnsi="Arial" w:cs="Arial"/>
          <w:sz w:val="18"/>
          <w:szCs w:val="18"/>
        </w:rPr>
      </w:pPr>
    </w:p>
    <w:p w:rsidR="002C10D6" w:rsidRPr="00135A3B" w:rsidRDefault="002C10D6" w:rsidP="002C10D6">
      <w:pPr>
        <w:spacing w:line="360" w:lineRule="auto"/>
        <w:ind w:left="30"/>
        <w:jc w:val="both"/>
        <w:rPr>
          <w:rFonts w:ascii="Arial" w:hAnsi="Arial" w:cs="Arial"/>
          <w:sz w:val="18"/>
          <w:szCs w:val="18"/>
        </w:rPr>
      </w:pPr>
    </w:p>
    <w:p w:rsidR="002C10D6" w:rsidRPr="00135A3B" w:rsidRDefault="002C10D6" w:rsidP="002C10D6">
      <w:pPr>
        <w:ind w:left="30"/>
        <w:jc w:val="center"/>
        <w:rPr>
          <w:rFonts w:ascii="Arial" w:hAnsi="Arial" w:cs="Arial"/>
          <w:sz w:val="18"/>
          <w:szCs w:val="18"/>
        </w:rPr>
      </w:pPr>
      <w:r w:rsidRPr="00135A3B">
        <w:rPr>
          <w:rFonts w:ascii="Arial" w:hAnsi="Arial" w:cs="Arial"/>
          <w:sz w:val="18"/>
          <w:szCs w:val="18"/>
        </w:rPr>
        <w:t>__________</w:t>
      </w:r>
      <w:proofErr w:type="gramStart"/>
      <w:r w:rsidRPr="00135A3B">
        <w:rPr>
          <w:rFonts w:ascii="Arial" w:hAnsi="Arial" w:cs="Arial"/>
          <w:sz w:val="18"/>
          <w:szCs w:val="18"/>
        </w:rPr>
        <w:t xml:space="preserve"> ,</w:t>
      </w:r>
      <w:proofErr w:type="gramEnd"/>
      <w:r w:rsidRPr="00135A3B">
        <w:rPr>
          <w:rFonts w:ascii="Arial" w:hAnsi="Arial" w:cs="Arial"/>
          <w:sz w:val="18"/>
          <w:szCs w:val="18"/>
        </w:rPr>
        <w:t xml:space="preserve"> ___ de __________ </w:t>
      </w:r>
      <w:proofErr w:type="spellStart"/>
      <w:r w:rsidRPr="00135A3B">
        <w:rPr>
          <w:rFonts w:ascii="Arial" w:hAnsi="Arial" w:cs="Arial"/>
          <w:sz w:val="18"/>
          <w:szCs w:val="18"/>
        </w:rPr>
        <w:t>de</w:t>
      </w:r>
      <w:proofErr w:type="spellEnd"/>
      <w:r w:rsidRPr="00135A3B">
        <w:rPr>
          <w:rFonts w:ascii="Arial" w:hAnsi="Arial" w:cs="Arial"/>
          <w:sz w:val="18"/>
          <w:szCs w:val="18"/>
        </w:rPr>
        <w:t xml:space="preserve"> </w:t>
      </w:r>
      <w:r w:rsidR="002949CB">
        <w:rPr>
          <w:rFonts w:ascii="Arial" w:hAnsi="Arial" w:cs="Arial"/>
          <w:sz w:val="18"/>
          <w:szCs w:val="18"/>
        </w:rPr>
        <w:t>2019</w:t>
      </w:r>
      <w:r w:rsidRPr="00135A3B">
        <w:rPr>
          <w:rFonts w:ascii="Arial" w:hAnsi="Arial" w:cs="Arial"/>
          <w:sz w:val="18"/>
          <w:szCs w:val="18"/>
        </w:rPr>
        <w:t>.</w:t>
      </w:r>
    </w:p>
    <w:p w:rsidR="002C10D6" w:rsidRPr="00135A3B" w:rsidRDefault="002C10D6" w:rsidP="002C10D6">
      <w:pPr>
        <w:ind w:left="30"/>
        <w:jc w:val="center"/>
        <w:rPr>
          <w:rFonts w:ascii="Arial" w:hAnsi="Arial" w:cs="Arial"/>
          <w:sz w:val="18"/>
          <w:szCs w:val="18"/>
        </w:rPr>
      </w:pPr>
    </w:p>
    <w:p w:rsidR="002C10D6" w:rsidRPr="00135A3B" w:rsidRDefault="002C10D6" w:rsidP="002C10D6">
      <w:pPr>
        <w:ind w:left="30"/>
        <w:jc w:val="center"/>
        <w:rPr>
          <w:rFonts w:ascii="Arial" w:hAnsi="Arial" w:cs="Arial"/>
          <w:sz w:val="18"/>
          <w:szCs w:val="18"/>
        </w:rPr>
      </w:pPr>
    </w:p>
    <w:p w:rsidR="002C10D6" w:rsidRPr="00135A3B" w:rsidRDefault="002C10D6" w:rsidP="002C10D6">
      <w:pPr>
        <w:ind w:left="30"/>
        <w:jc w:val="center"/>
        <w:rPr>
          <w:rFonts w:ascii="Arial" w:hAnsi="Arial" w:cs="Arial"/>
          <w:sz w:val="18"/>
          <w:szCs w:val="18"/>
        </w:rPr>
      </w:pPr>
    </w:p>
    <w:p w:rsidR="002C10D6" w:rsidRPr="00135A3B" w:rsidRDefault="002C10D6" w:rsidP="002C10D6">
      <w:pPr>
        <w:ind w:left="30"/>
        <w:jc w:val="center"/>
        <w:rPr>
          <w:rFonts w:ascii="Arial" w:hAnsi="Arial" w:cs="Arial"/>
          <w:sz w:val="18"/>
          <w:szCs w:val="18"/>
        </w:rPr>
      </w:pPr>
    </w:p>
    <w:p w:rsidR="002C10D6" w:rsidRPr="00135A3B" w:rsidRDefault="002C10D6" w:rsidP="002C10D6">
      <w:pPr>
        <w:ind w:left="30"/>
        <w:jc w:val="center"/>
        <w:rPr>
          <w:rFonts w:ascii="Arial" w:hAnsi="Arial" w:cs="Arial"/>
          <w:sz w:val="18"/>
          <w:szCs w:val="18"/>
        </w:rPr>
      </w:pPr>
    </w:p>
    <w:p w:rsidR="002C10D6" w:rsidRPr="00135A3B" w:rsidRDefault="002C10D6" w:rsidP="002C10D6">
      <w:pPr>
        <w:ind w:left="30"/>
        <w:jc w:val="center"/>
        <w:rPr>
          <w:rFonts w:ascii="Arial" w:eastAsia="Arial Unicode MS" w:hAnsi="Arial" w:cs="Arial"/>
          <w:color w:val="00000A"/>
          <w:sz w:val="18"/>
          <w:szCs w:val="18"/>
        </w:rPr>
      </w:pPr>
      <w:r w:rsidRPr="00135A3B">
        <w:rPr>
          <w:rFonts w:ascii="Arial" w:hAnsi="Arial" w:cs="Arial"/>
          <w:sz w:val="18"/>
          <w:szCs w:val="18"/>
        </w:rPr>
        <w:t>___________________________________</w:t>
      </w:r>
    </w:p>
    <w:p w:rsidR="002C10D6" w:rsidRPr="00135A3B" w:rsidRDefault="002C10D6" w:rsidP="002C10D6">
      <w:pPr>
        <w:ind w:left="30"/>
        <w:jc w:val="center"/>
        <w:rPr>
          <w:rFonts w:ascii="Arial" w:eastAsia="Arial Unicode MS" w:hAnsi="Arial" w:cs="Arial"/>
          <w:color w:val="00000A"/>
          <w:sz w:val="18"/>
          <w:szCs w:val="18"/>
        </w:rPr>
      </w:pPr>
      <w:r w:rsidRPr="00135A3B">
        <w:rPr>
          <w:rFonts w:ascii="Arial" w:eastAsia="Arial Unicode MS" w:hAnsi="Arial" w:cs="Arial"/>
          <w:color w:val="00000A"/>
          <w:sz w:val="18"/>
          <w:szCs w:val="18"/>
        </w:rPr>
        <w:t>Assinatura do representante</w:t>
      </w:r>
      <w:r w:rsidRPr="00135A3B">
        <w:rPr>
          <w:rFonts w:ascii="Arial" w:eastAsia="Arial" w:hAnsi="Arial" w:cs="Arial"/>
          <w:color w:val="00000A"/>
          <w:sz w:val="18"/>
          <w:szCs w:val="18"/>
        </w:rPr>
        <w:t xml:space="preserve"> </w:t>
      </w:r>
      <w:r w:rsidRPr="00135A3B">
        <w:rPr>
          <w:rFonts w:ascii="Arial" w:eastAsia="Arial Unicode MS" w:hAnsi="Arial" w:cs="Arial"/>
          <w:color w:val="00000A"/>
          <w:sz w:val="18"/>
          <w:szCs w:val="18"/>
        </w:rPr>
        <w:t>legal</w:t>
      </w:r>
    </w:p>
    <w:p w:rsidR="002C10D6" w:rsidRPr="00135A3B" w:rsidRDefault="002C10D6" w:rsidP="002C10D6">
      <w:pPr>
        <w:widowControl w:val="0"/>
        <w:jc w:val="both"/>
        <w:rPr>
          <w:rFonts w:ascii="Arial" w:eastAsia="Arial Unicode MS" w:hAnsi="Arial" w:cs="Arial"/>
          <w:color w:val="00000A"/>
          <w:sz w:val="18"/>
          <w:szCs w:val="18"/>
        </w:rPr>
      </w:pPr>
    </w:p>
    <w:p w:rsidR="00FD366D" w:rsidRPr="00135A3B" w:rsidRDefault="00FD366D" w:rsidP="002C10D6">
      <w:pPr>
        <w:spacing w:line="276" w:lineRule="auto"/>
        <w:ind w:left="30"/>
        <w:jc w:val="center"/>
        <w:rPr>
          <w:rFonts w:ascii="Arial" w:eastAsia="Arial Unicode MS" w:hAnsi="Arial" w:cs="Arial"/>
          <w:color w:val="00000A"/>
          <w:sz w:val="18"/>
          <w:szCs w:val="18"/>
        </w:rPr>
      </w:pPr>
    </w:p>
    <w:p w:rsidR="00FD366D" w:rsidRPr="00135A3B" w:rsidRDefault="00FD366D" w:rsidP="00553B44">
      <w:pPr>
        <w:widowControl w:val="0"/>
        <w:spacing w:line="276" w:lineRule="auto"/>
        <w:jc w:val="both"/>
        <w:rPr>
          <w:rFonts w:ascii="Arial" w:eastAsia="Arial Unicode MS" w:hAnsi="Arial" w:cs="Arial"/>
          <w:color w:val="00000A"/>
          <w:sz w:val="18"/>
          <w:szCs w:val="18"/>
        </w:rPr>
      </w:pPr>
    </w:p>
    <w:p w:rsidR="00FD366D" w:rsidRPr="00135A3B" w:rsidRDefault="00FD366D" w:rsidP="00553B44">
      <w:pPr>
        <w:spacing w:line="276" w:lineRule="auto"/>
        <w:jc w:val="center"/>
        <w:rPr>
          <w:rFonts w:ascii="Arial" w:hAnsi="Arial" w:cs="Arial"/>
          <w:sz w:val="18"/>
          <w:szCs w:val="18"/>
        </w:rPr>
      </w:pPr>
    </w:p>
    <w:p w:rsidR="00FD366D" w:rsidRPr="00135A3B" w:rsidRDefault="00FD366D" w:rsidP="00553B44">
      <w:pPr>
        <w:spacing w:line="276" w:lineRule="auto"/>
        <w:jc w:val="center"/>
        <w:rPr>
          <w:rFonts w:ascii="Arial" w:hAnsi="Arial" w:cs="Arial"/>
          <w:sz w:val="18"/>
          <w:szCs w:val="18"/>
        </w:rPr>
      </w:pPr>
    </w:p>
    <w:p w:rsidR="00FD366D" w:rsidRPr="00135A3B" w:rsidRDefault="00FD366D" w:rsidP="00553B44">
      <w:pPr>
        <w:pStyle w:val="WW-Padro"/>
        <w:widowControl w:val="0"/>
        <w:ind w:left="30"/>
        <w:rPr>
          <w:rFonts w:ascii="Arial" w:eastAsia="Arial" w:hAnsi="Arial" w:cs="Arial"/>
          <w:b/>
          <w:bCs/>
          <w:caps/>
          <w:color w:val="000000"/>
          <w:sz w:val="18"/>
          <w:szCs w:val="18"/>
          <w:shd w:val="clear" w:color="auto" w:fill="FFFFFF"/>
        </w:rPr>
      </w:pPr>
    </w:p>
    <w:p w:rsidR="00FD366D" w:rsidRPr="00135A3B" w:rsidRDefault="00FD366D" w:rsidP="00553B44">
      <w:pPr>
        <w:pStyle w:val="WW-Padro"/>
        <w:widowControl w:val="0"/>
        <w:ind w:left="30"/>
        <w:rPr>
          <w:rFonts w:ascii="Arial" w:eastAsia="Arial" w:hAnsi="Arial" w:cs="Arial"/>
          <w:b/>
          <w:bCs/>
          <w:caps/>
          <w:color w:val="000000"/>
          <w:sz w:val="18"/>
          <w:szCs w:val="18"/>
          <w:shd w:val="clear" w:color="auto" w:fill="FFFFFF"/>
        </w:rPr>
      </w:pPr>
    </w:p>
    <w:p w:rsidR="00FD366D" w:rsidRPr="00135A3B" w:rsidRDefault="00FD366D" w:rsidP="00553B44">
      <w:pPr>
        <w:pStyle w:val="WW-Padro"/>
        <w:widowControl w:val="0"/>
        <w:ind w:left="30"/>
        <w:rPr>
          <w:rFonts w:ascii="Arial" w:eastAsia="Arial" w:hAnsi="Arial" w:cs="Arial"/>
          <w:b/>
          <w:bCs/>
          <w:caps/>
          <w:color w:val="000000"/>
          <w:sz w:val="18"/>
          <w:szCs w:val="18"/>
          <w:shd w:val="clear" w:color="auto" w:fill="FFFFFF"/>
        </w:rPr>
      </w:pPr>
    </w:p>
    <w:p w:rsidR="00FD366D" w:rsidRPr="00135A3B" w:rsidRDefault="00FD366D" w:rsidP="00553B44">
      <w:pPr>
        <w:pStyle w:val="WW-Padro"/>
        <w:widowControl w:val="0"/>
        <w:ind w:left="30"/>
        <w:rPr>
          <w:rFonts w:ascii="Arial" w:eastAsia="Arial" w:hAnsi="Arial" w:cs="Arial"/>
          <w:b/>
          <w:bCs/>
          <w:caps/>
          <w:color w:val="000000"/>
          <w:sz w:val="18"/>
          <w:szCs w:val="18"/>
          <w:shd w:val="clear" w:color="auto" w:fill="FFFFFF"/>
        </w:rPr>
      </w:pPr>
    </w:p>
    <w:p w:rsidR="00FD366D" w:rsidRPr="00135A3B" w:rsidRDefault="00FD366D" w:rsidP="00553B44">
      <w:pPr>
        <w:pStyle w:val="WW-Padro"/>
        <w:widowControl w:val="0"/>
        <w:ind w:left="30"/>
        <w:rPr>
          <w:rFonts w:ascii="Arial" w:eastAsia="Arial" w:hAnsi="Arial" w:cs="Arial"/>
          <w:b/>
          <w:bCs/>
          <w:caps/>
          <w:color w:val="000000"/>
          <w:sz w:val="18"/>
          <w:szCs w:val="18"/>
          <w:shd w:val="clear" w:color="auto" w:fill="FFFFFF"/>
        </w:rPr>
      </w:pPr>
    </w:p>
    <w:p w:rsidR="00FD366D" w:rsidRPr="00135A3B" w:rsidRDefault="00FD366D" w:rsidP="00553B44">
      <w:pPr>
        <w:pStyle w:val="WW-Padro"/>
        <w:widowControl w:val="0"/>
        <w:ind w:left="30"/>
        <w:rPr>
          <w:rFonts w:ascii="Arial" w:eastAsia="Arial" w:hAnsi="Arial" w:cs="Arial"/>
          <w:b/>
          <w:bCs/>
          <w:caps/>
          <w:color w:val="000000"/>
          <w:sz w:val="18"/>
          <w:szCs w:val="18"/>
          <w:shd w:val="clear" w:color="auto" w:fill="FFFFFF"/>
        </w:rPr>
      </w:pPr>
    </w:p>
    <w:p w:rsidR="00FD366D" w:rsidRPr="00135A3B" w:rsidRDefault="00FD366D" w:rsidP="00553B44">
      <w:pPr>
        <w:pStyle w:val="WW-Padro"/>
        <w:widowControl w:val="0"/>
        <w:ind w:left="30"/>
        <w:rPr>
          <w:rFonts w:ascii="Arial" w:eastAsia="Arial" w:hAnsi="Arial" w:cs="Arial"/>
          <w:b/>
          <w:bCs/>
          <w:caps/>
          <w:color w:val="000000"/>
          <w:sz w:val="18"/>
          <w:szCs w:val="18"/>
          <w:shd w:val="clear" w:color="auto" w:fill="FFFFFF"/>
        </w:rPr>
      </w:pPr>
    </w:p>
    <w:p w:rsidR="00CB7114" w:rsidRPr="00135A3B" w:rsidRDefault="00CB7114" w:rsidP="00553B44">
      <w:pPr>
        <w:pStyle w:val="WW-Padro"/>
        <w:widowControl w:val="0"/>
        <w:ind w:left="30"/>
        <w:rPr>
          <w:rFonts w:ascii="Arial" w:eastAsia="Arial" w:hAnsi="Arial" w:cs="Arial"/>
          <w:b/>
          <w:bCs/>
          <w:caps/>
          <w:color w:val="000000"/>
          <w:sz w:val="18"/>
          <w:szCs w:val="18"/>
          <w:shd w:val="clear" w:color="auto" w:fill="FFFFFF"/>
        </w:rPr>
      </w:pPr>
    </w:p>
    <w:p w:rsidR="00CB7114" w:rsidRPr="00135A3B" w:rsidRDefault="00CB7114" w:rsidP="00553B44">
      <w:pPr>
        <w:pStyle w:val="WW-Padro"/>
        <w:widowControl w:val="0"/>
        <w:ind w:left="30"/>
        <w:rPr>
          <w:rFonts w:ascii="Arial" w:eastAsia="Arial" w:hAnsi="Arial" w:cs="Arial"/>
          <w:b/>
          <w:bCs/>
          <w:caps/>
          <w:color w:val="000000"/>
          <w:sz w:val="18"/>
          <w:szCs w:val="18"/>
          <w:shd w:val="clear" w:color="auto" w:fill="FFFFFF"/>
        </w:rPr>
      </w:pPr>
    </w:p>
    <w:p w:rsidR="00CB7114" w:rsidRPr="00135A3B" w:rsidRDefault="00CB7114" w:rsidP="00553B44">
      <w:pPr>
        <w:pStyle w:val="WW-Padro"/>
        <w:widowControl w:val="0"/>
        <w:ind w:left="30"/>
        <w:rPr>
          <w:rFonts w:ascii="Arial" w:eastAsia="Arial" w:hAnsi="Arial" w:cs="Arial"/>
          <w:b/>
          <w:bCs/>
          <w:caps/>
          <w:color w:val="000000"/>
          <w:sz w:val="18"/>
          <w:szCs w:val="18"/>
          <w:shd w:val="clear" w:color="auto" w:fill="FFFFFF"/>
        </w:rPr>
      </w:pPr>
    </w:p>
    <w:p w:rsidR="00CB7114" w:rsidRPr="00135A3B" w:rsidRDefault="00CB7114" w:rsidP="00553B44">
      <w:pPr>
        <w:pStyle w:val="WW-Padro"/>
        <w:widowControl w:val="0"/>
        <w:ind w:left="30"/>
        <w:rPr>
          <w:rFonts w:ascii="Arial" w:eastAsia="Arial" w:hAnsi="Arial" w:cs="Arial"/>
          <w:b/>
          <w:bCs/>
          <w:caps/>
          <w:color w:val="000000"/>
          <w:sz w:val="18"/>
          <w:szCs w:val="18"/>
          <w:shd w:val="clear" w:color="auto" w:fill="FFFFFF"/>
        </w:rPr>
      </w:pPr>
    </w:p>
    <w:p w:rsidR="0014527D" w:rsidRPr="00135A3B" w:rsidRDefault="0014527D" w:rsidP="0014527D">
      <w:pPr>
        <w:pStyle w:val="WW-Padro"/>
        <w:widowControl w:val="0"/>
        <w:spacing w:line="240" w:lineRule="auto"/>
        <w:ind w:left="30"/>
        <w:rPr>
          <w:rFonts w:ascii="Arial" w:hAnsi="Arial" w:cs="Arial"/>
          <w:sz w:val="18"/>
          <w:szCs w:val="18"/>
        </w:rPr>
      </w:pPr>
      <w:r w:rsidRPr="00135A3B">
        <w:rPr>
          <w:rFonts w:ascii="Arial" w:eastAsia="Arial" w:hAnsi="Arial" w:cs="Arial"/>
          <w:b/>
          <w:bCs/>
          <w:caps/>
          <w:color w:val="000000"/>
          <w:sz w:val="18"/>
          <w:szCs w:val="18"/>
          <w:shd w:val="clear" w:color="auto" w:fill="FFFFFF"/>
        </w:rPr>
        <w:br w:type="page"/>
      </w:r>
      <w:proofErr w:type="gramStart"/>
      <w:r w:rsidRPr="00135A3B">
        <w:rPr>
          <w:rFonts w:ascii="Arial" w:hAnsi="Arial" w:cs="Arial"/>
          <w:b/>
          <w:sz w:val="18"/>
          <w:szCs w:val="18"/>
        </w:rPr>
        <w:lastRenderedPageBreak/>
        <w:t>ANEXO</w:t>
      </w:r>
      <w:r w:rsidRPr="00135A3B">
        <w:rPr>
          <w:rFonts w:ascii="Arial" w:eastAsia="Arial" w:hAnsi="Arial" w:cs="Arial"/>
          <w:b/>
          <w:sz w:val="18"/>
          <w:szCs w:val="18"/>
        </w:rPr>
        <w:t xml:space="preserve"> V</w:t>
      </w:r>
      <w:r w:rsidR="00C66200" w:rsidRPr="00135A3B">
        <w:rPr>
          <w:rFonts w:ascii="Arial" w:eastAsia="Arial" w:hAnsi="Arial" w:cs="Arial"/>
          <w:b/>
          <w:sz w:val="18"/>
          <w:szCs w:val="18"/>
        </w:rPr>
        <w:t>I</w:t>
      </w:r>
      <w:proofErr w:type="gramEnd"/>
    </w:p>
    <w:p w:rsidR="0014527D" w:rsidRPr="00135A3B" w:rsidRDefault="0014527D" w:rsidP="0014527D">
      <w:pPr>
        <w:ind w:left="30"/>
        <w:jc w:val="center"/>
        <w:rPr>
          <w:rFonts w:ascii="Arial" w:hAnsi="Arial" w:cs="Arial"/>
          <w:b/>
          <w:sz w:val="18"/>
          <w:szCs w:val="18"/>
        </w:rPr>
      </w:pPr>
      <w:r w:rsidRPr="00135A3B">
        <w:rPr>
          <w:rFonts w:ascii="Arial" w:hAnsi="Arial" w:cs="Arial"/>
          <w:b/>
          <w:sz w:val="18"/>
          <w:szCs w:val="18"/>
        </w:rPr>
        <w:t>PROPOSTA DE PREÇOS</w:t>
      </w:r>
    </w:p>
    <w:p w:rsidR="0014527D" w:rsidRPr="00135A3B" w:rsidRDefault="0014527D" w:rsidP="0014527D">
      <w:pPr>
        <w:ind w:left="30"/>
        <w:jc w:val="center"/>
        <w:rPr>
          <w:rFonts w:ascii="Arial" w:hAnsi="Arial" w:cs="Arial"/>
          <w:b/>
          <w:color w:val="000000"/>
          <w:sz w:val="18"/>
          <w:szCs w:val="18"/>
        </w:rPr>
      </w:pPr>
      <w:r w:rsidRPr="00135A3B">
        <w:rPr>
          <w:rFonts w:ascii="Arial" w:hAnsi="Arial" w:cs="Arial"/>
          <w:b/>
          <w:sz w:val="18"/>
          <w:szCs w:val="18"/>
        </w:rPr>
        <w:t>Referência:</w:t>
      </w:r>
      <w:r w:rsidRPr="00135A3B">
        <w:rPr>
          <w:rFonts w:ascii="Arial" w:eastAsia="Arial" w:hAnsi="Arial" w:cs="Arial"/>
          <w:b/>
          <w:sz w:val="18"/>
          <w:szCs w:val="18"/>
        </w:rPr>
        <w:t xml:space="preserve"> </w:t>
      </w:r>
      <w:r w:rsidRPr="00135A3B">
        <w:rPr>
          <w:rFonts w:ascii="Arial" w:hAnsi="Arial" w:cs="Arial"/>
          <w:b/>
          <w:sz w:val="18"/>
          <w:szCs w:val="18"/>
        </w:rPr>
        <w:t>Licitação</w:t>
      </w:r>
      <w:r w:rsidRPr="00135A3B">
        <w:rPr>
          <w:rFonts w:ascii="Arial" w:eastAsia="Arial" w:hAnsi="Arial" w:cs="Arial"/>
          <w:b/>
          <w:sz w:val="18"/>
          <w:szCs w:val="18"/>
        </w:rPr>
        <w:t xml:space="preserve"> </w:t>
      </w:r>
      <w:r w:rsidRPr="00135A3B">
        <w:rPr>
          <w:rFonts w:ascii="Arial" w:hAnsi="Arial" w:cs="Arial"/>
          <w:b/>
          <w:sz w:val="18"/>
          <w:szCs w:val="18"/>
        </w:rPr>
        <w:t>Pública</w:t>
      </w:r>
      <w:r w:rsidRPr="00135A3B">
        <w:rPr>
          <w:rFonts w:ascii="Arial" w:eastAsia="Arial" w:hAnsi="Arial" w:cs="Arial"/>
          <w:b/>
          <w:sz w:val="18"/>
          <w:szCs w:val="18"/>
        </w:rPr>
        <w:t xml:space="preserve"> – </w:t>
      </w:r>
      <w:r w:rsidRPr="00135A3B">
        <w:rPr>
          <w:rFonts w:ascii="Arial" w:hAnsi="Arial" w:cs="Arial"/>
          <w:b/>
          <w:sz w:val="18"/>
          <w:szCs w:val="18"/>
        </w:rPr>
        <w:t>Pregão</w:t>
      </w:r>
      <w:r w:rsidRPr="00135A3B">
        <w:rPr>
          <w:rFonts w:ascii="Arial" w:eastAsia="Arial" w:hAnsi="Arial" w:cs="Arial"/>
          <w:b/>
          <w:sz w:val="18"/>
          <w:szCs w:val="18"/>
        </w:rPr>
        <w:t xml:space="preserve"> </w:t>
      </w:r>
      <w:r w:rsidRPr="00135A3B">
        <w:rPr>
          <w:rFonts w:ascii="Arial" w:hAnsi="Arial" w:cs="Arial"/>
          <w:b/>
          <w:sz w:val="18"/>
          <w:szCs w:val="18"/>
        </w:rPr>
        <w:t>Presencial</w:t>
      </w:r>
      <w:r w:rsidRPr="00135A3B">
        <w:rPr>
          <w:rFonts w:ascii="Arial" w:eastAsia="Arial" w:hAnsi="Arial" w:cs="Arial"/>
          <w:b/>
          <w:sz w:val="18"/>
          <w:szCs w:val="18"/>
        </w:rPr>
        <w:t xml:space="preserve"> </w:t>
      </w:r>
      <w:r w:rsidRPr="00135A3B">
        <w:rPr>
          <w:rFonts w:ascii="Arial" w:hAnsi="Arial" w:cs="Arial"/>
          <w:b/>
          <w:sz w:val="18"/>
          <w:szCs w:val="18"/>
        </w:rPr>
        <w:t>n°</w:t>
      </w:r>
      <w:r w:rsidRPr="00135A3B">
        <w:rPr>
          <w:rFonts w:ascii="Arial" w:eastAsia="Arial" w:hAnsi="Arial" w:cs="Arial"/>
          <w:b/>
          <w:sz w:val="18"/>
          <w:szCs w:val="18"/>
        </w:rPr>
        <w:t xml:space="preserve"> </w:t>
      </w:r>
      <w:r w:rsidRPr="00135A3B">
        <w:rPr>
          <w:rFonts w:ascii="Arial" w:eastAsia="Arial" w:hAnsi="Arial" w:cs="Arial"/>
          <w:b/>
          <w:color w:val="000000"/>
          <w:sz w:val="18"/>
          <w:szCs w:val="18"/>
        </w:rPr>
        <w:t>___</w:t>
      </w:r>
      <w:r w:rsidRPr="00135A3B">
        <w:rPr>
          <w:rFonts w:ascii="Arial" w:hAnsi="Arial" w:cs="Arial"/>
          <w:b/>
          <w:color w:val="000000"/>
          <w:sz w:val="18"/>
          <w:szCs w:val="18"/>
        </w:rPr>
        <w:t>/</w:t>
      </w:r>
      <w:r w:rsidR="002949CB">
        <w:rPr>
          <w:rFonts w:ascii="Arial" w:hAnsi="Arial" w:cs="Arial"/>
          <w:b/>
          <w:color w:val="000000"/>
          <w:sz w:val="18"/>
          <w:szCs w:val="18"/>
        </w:rPr>
        <w:t>2019</w:t>
      </w:r>
    </w:p>
    <w:p w:rsidR="003D5A07" w:rsidRPr="00135A3B" w:rsidRDefault="003D5A07" w:rsidP="0014527D">
      <w:pPr>
        <w:ind w:left="30"/>
        <w:jc w:val="center"/>
        <w:rPr>
          <w:rFonts w:ascii="Arial" w:hAnsi="Arial" w:cs="Arial"/>
          <w:b/>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2"/>
        <w:gridCol w:w="135"/>
        <w:gridCol w:w="4607"/>
      </w:tblGrid>
      <w:tr w:rsidR="0014527D" w:rsidRPr="00135A3B" w:rsidTr="003345D9">
        <w:tc>
          <w:tcPr>
            <w:tcW w:w="9214" w:type="dxa"/>
            <w:gridSpan w:val="3"/>
            <w:shd w:val="clear" w:color="auto" w:fill="BFBFBF"/>
          </w:tcPr>
          <w:p w:rsidR="0014527D" w:rsidRPr="00135A3B" w:rsidRDefault="0014527D" w:rsidP="003345D9">
            <w:pPr>
              <w:jc w:val="center"/>
              <w:rPr>
                <w:rFonts w:ascii="Arial" w:hAnsi="Arial" w:cs="Arial"/>
                <w:b/>
                <w:sz w:val="18"/>
                <w:szCs w:val="18"/>
              </w:rPr>
            </w:pPr>
            <w:r w:rsidRPr="00135A3B">
              <w:rPr>
                <w:rFonts w:ascii="Arial" w:hAnsi="Arial" w:cs="Arial"/>
                <w:b/>
                <w:sz w:val="18"/>
                <w:szCs w:val="18"/>
              </w:rPr>
              <w:t>DADOS DO LICITANTE</w:t>
            </w:r>
          </w:p>
        </w:tc>
      </w:tr>
      <w:tr w:rsidR="0014527D" w:rsidRPr="00135A3B" w:rsidTr="003345D9">
        <w:tc>
          <w:tcPr>
            <w:tcW w:w="9214" w:type="dxa"/>
            <w:gridSpan w:val="3"/>
          </w:tcPr>
          <w:p w:rsidR="0014527D" w:rsidRPr="00135A3B" w:rsidRDefault="0014527D" w:rsidP="003345D9">
            <w:pPr>
              <w:jc w:val="both"/>
              <w:rPr>
                <w:rFonts w:ascii="Arial" w:hAnsi="Arial" w:cs="Arial"/>
                <w:b/>
                <w:sz w:val="18"/>
                <w:szCs w:val="18"/>
              </w:rPr>
            </w:pPr>
            <w:r w:rsidRPr="00135A3B">
              <w:rPr>
                <w:rFonts w:ascii="Arial" w:hAnsi="Arial" w:cs="Arial"/>
                <w:b/>
                <w:sz w:val="18"/>
                <w:szCs w:val="18"/>
              </w:rPr>
              <w:t>Denominação:</w:t>
            </w:r>
          </w:p>
        </w:tc>
      </w:tr>
      <w:tr w:rsidR="0014527D" w:rsidRPr="00135A3B" w:rsidTr="003345D9">
        <w:tc>
          <w:tcPr>
            <w:tcW w:w="9214" w:type="dxa"/>
            <w:gridSpan w:val="3"/>
          </w:tcPr>
          <w:p w:rsidR="0014527D" w:rsidRPr="00135A3B" w:rsidRDefault="0014527D" w:rsidP="003345D9">
            <w:pPr>
              <w:jc w:val="both"/>
              <w:rPr>
                <w:rFonts w:ascii="Arial" w:hAnsi="Arial" w:cs="Arial"/>
                <w:b/>
                <w:sz w:val="18"/>
                <w:szCs w:val="18"/>
              </w:rPr>
            </w:pPr>
            <w:r w:rsidRPr="00135A3B">
              <w:rPr>
                <w:rFonts w:ascii="Arial" w:hAnsi="Arial" w:cs="Arial"/>
                <w:b/>
                <w:sz w:val="18"/>
                <w:szCs w:val="18"/>
              </w:rPr>
              <w:t>Endereço:</w:t>
            </w:r>
          </w:p>
        </w:tc>
      </w:tr>
      <w:tr w:rsidR="0014527D" w:rsidRPr="00135A3B" w:rsidTr="003345D9">
        <w:tc>
          <w:tcPr>
            <w:tcW w:w="4472" w:type="dxa"/>
          </w:tcPr>
          <w:p w:rsidR="0014527D" w:rsidRPr="00135A3B" w:rsidRDefault="0014527D" w:rsidP="003345D9">
            <w:pPr>
              <w:jc w:val="both"/>
              <w:rPr>
                <w:rFonts w:ascii="Arial" w:hAnsi="Arial" w:cs="Arial"/>
                <w:b/>
                <w:sz w:val="18"/>
                <w:szCs w:val="18"/>
              </w:rPr>
            </w:pPr>
            <w:r w:rsidRPr="00135A3B">
              <w:rPr>
                <w:rFonts w:ascii="Arial" w:hAnsi="Arial" w:cs="Arial"/>
                <w:b/>
                <w:sz w:val="18"/>
                <w:szCs w:val="18"/>
              </w:rPr>
              <w:t>Bairro:</w:t>
            </w:r>
          </w:p>
        </w:tc>
        <w:tc>
          <w:tcPr>
            <w:tcW w:w="4742" w:type="dxa"/>
            <w:gridSpan w:val="2"/>
          </w:tcPr>
          <w:p w:rsidR="0014527D" w:rsidRPr="00135A3B" w:rsidRDefault="0014527D" w:rsidP="003345D9">
            <w:pPr>
              <w:jc w:val="both"/>
              <w:rPr>
                <w:rFonts w:ascii="Arial" w:hAnsi="Arial" w:cs="Arial"/>
                <w:b/>
                <w:sz w:val="18"/>
                <w:szCs w:val="18"/>
              </w:rPr>
            </w:pPr>
            <w:r w:rsidRPr="00135A3B">
              <w:rPr>
                <w:rFonts w:ascii="Arial" w:hAnsi="Arial" w:cs="Arial"/>
                <w:b/>
                <w:sz w:val="18"/>
                <w:szCs w:val="18"/>
              </w:rPr>
              <w:t>Cidade/UF:</w:t>
            </w:r>
          </w:p>
        </w:tc>
      </w:tr>
      <w:tr w:rsidR="0014527D" w:rsidRPr="00135A3B" w:rsidTr="003345D9">
        <w:tc>
          <w:tcPr>
            <w:tcW w:w="4472" w:type="dxa"/>
          </w:tcPr>
          <w:p w:rsidR="0014527D" w:rsidRPr="00135A3B" w:rsidRDefault="0014527D" w:rsidP="003345D9">
            <w:pPr>
              <w:jc w:val="both"/>
              <w:rPr>
                <w:rFonts w:ascii="Arial" w:hAnsi="Arial" w:cs="Arial"/>
                <w:b/>
                <w:sz w:val="18"/>
                <w:szCs w:val="18"/>
              </w:rPr>
            </w:pPr>
            <w:r w:rsidRPr="00135A3B">
              <w:rPr>
                <w:rFonts w:ascii="Arial" w:hAnsi="Arial" w:cs="Arial"/>
                <w:b/>
                <w:sz w:val="18"/>
                <w:szCs w:val="18"/>
              </w:rPr>
              <w:t>CEP:</w:t>
            </w:r>
          </w:p>
        </w:tc>
        <w:tc>
          <w:tcPr>
            <w:tcW w:w="4742" w:type="dxa"/>
            <w:gridSpan w:val="2"/>
          </w:tcPr>
          <w:p w:rsidR="0014527D" w:rsidRPr="00135A3B" w:rsidRDefault="0014527D" w:rsidP="003345D9">
            <w:pPr>
              <w:jc w:val="both"/>
              <w:rPr>
                <w:rFonts w:ascii="Arial" w:hAnsi="Arial" w:cs="Arial"/>
                <w:b/>
                <w:sz w:val="18"/>
                <w:szCs w:val="18"/>
              </w:rPr>
            </w:pPr>
            <w:r w:rsidRPr="00135A3B">
              <w:rPr>
                <w:rFonts w:ascii="Arial" w:hAnsi="Arial" w:cs="Arial"/>
                <w:b/>
                <w:sz w:val="18"/>
                <w:szCs w:val="18"/>
              </w:rPr>
              <w:t>Fone:</w:t>
            </w:r>
          </w:p>
        </w:tc>
      </w:tr>
      <w:tr w:rsidR="0014527D" w:rsidRPr="00135A3B" w:rsidTr="003345D9">
        <w:tc>
          <w:tcPr>
            <w:tcW w:w="4472" w:type="dxa"/>
          </w:tcPr>
          <w:p w:rsidR="0014527D" w:rsidRPr="00135A3B" w:rsidRDefault="0014527D" w:rsidP="003345D9">
            <w:pPr>
              <w:jc w:val="both"/>
              <w:rPr>
                <w:rFonts w:ascii="Arial" w:hAnsi="Arial" w:cs="Arial"/>
                <w:b/>
                <w:sz w:val="18"/>
                <w:szCs w:val="18"/>
              </w:rPr>
            </w:pPr>
            <w:r w:rsidRPr="00135A3B">
              <w:rPr>
                <w:rFonts w:ascii="Arial" w:hAnsi="Arial" w:cs="Arial"/>
                <w:b/>
                <w:sz w:val="18"/>
                <w:szCs w:val="18"/>
              </w:rPr>
              <w:t>CNPJ:</w:t>
            </w:r>
          </w:p>
        </w:tc>
        <w:tc>
          <w:tcPr>
            <w:tcW w:w="4742" w:type="dxa"/>
            <w:gridSpan w:val="2"/>
          </w:tcPr>
          <w:p w:rsidR="0014527D" w:rsidRPr="00135A3B" w:rsidRDefault="0014527D" w:rsidP="003345D9">
            <w:pPr>
              <w:jc w:val="both"/>
              <w:rPr>
                <w:rFonts w:ascii="Arial" w:hAnsi="Arial" w:cs="Arial"/>
                <w:b/>
                <w:sz w:val="18"/>
                <w:szCs w:val="18"/>
              </w:rPr>
            </w:pPr>
            <w:proofErr w:type="gramStart"/>
            <w:r w:rsidRPr="00135A3B">
              <w:rPr>
                <w:rFonts w:ascii="Arial" w:hAnsi="Arial" w:cs="Arial"/>
                <w:b/>
                <w:sz w:val="18"/>
                <w:szCs w:val="18"/>
              </w:rPr>
              <w:t>e-mail</w:t>
            </w:r>
            <w:proofErr w:type="gramEnd"/>
            <w:r w:rsidRPr="00135A3B">
              <w:rPr>
                <w:rFonts w:ascii="Arial" w:hAnsi="Arial" w:cs="Arial"/>
                <w:b/>
                <w:sz w:val="18"/>
                <w:szCs w:val="18"/>
              </w:rPr>
              <w:t>:</w:t>
            </w:r>
          </w:p>
        </w:tc>
      </w:tr>
      <w:tr w:rsidR="0014527D" w:rsidRPr="00135A3B" w:rsidTr="003345D9">
        <w:tc>
          <w:tcPr>
            <w:tcW w:w="9214" w:type="dxa"/>
            <w:gridSpan w:val="3"/>
            <w:shd w:val="clear" w:color="auto" w:fill="BFBFBF"/>
          </w:tcPr>
          <w:p w:rsidR="0014527D" w:rsidRPr="00135A3B" w:rsidRDefault="0014527D" w:rsidP="003345D9">
            <w:pPr>
              <w:jc w:val="center"/>
              <w:rPr>
                <w:rFonts w:ascii="Arial" w:hAnsi="Arial" w:cs="Arial"/>
                <w:b/>
                <w:sz w:val="18"/>
                <w:szCs w:val="18"/>
              </w:rPr>
            </w:pPr>
            <w:r w:rsidRPr="00135A3B">
              <w:rPr>
                <w:rFonts w:ascii="Arial" w:hAnsi="Arial" w:cs="Arial"/>
                <w:b/>
                <w:sz w:val="18"/>
                <w:szCs w:val="18"/>
              </w:rPr>
              <w:t>DADOS BANCÁRIO PARA PAGAMENTO</w:t>
            </w:r>
          </w:p>
        </w:tc>
      </w:tr>
      <w:tr w:rsidR="0014527D" w:rsidRPr="00135A3B" w:rsidTr="003345D9">
        <w:tc>
          <w:tcPr>
            <w:tcW w:w="9214" w:type="dxa"/>
            <w:gridSpan w:val="3"/>
          </w:tcPr>
          <w:p w:rsidR="0014527D" w:rsidRPr="00135A3B" w:rsidRDefault="0014527D" w:rsidP="003345D9">
            <w:pPr>
              <w:rPr>
                <w:rFonts w:ascii="Arial" w:hAnsi="Arial" w:cs="Arial"/>
                <w:b/>
                <w:sz w:val="18"/>
                <w:szCs w:val="18"/>
              </w:rPr>
            </w:pPr>
            <w:r w:rsidRPr="00135A3B">
              <w:rPr>
                <w:rFonts w:ascii="Arial" w:hAnsi="Arial" w:cs="Arial"/>
                <w:b/>
                <w:sz w:val="18"/>
                <w:szCs w:val="18"/>
              </w:rPr>
              <w:t>Banco:</w:t>
            </w:r>
          </w:p>
        </w:tc>
      </w:tr>
      <w:tr w:rsidR="0014527D" w:rsidRPr="00135A3B" w:rsidTr="003345D9">
        <w:tc>
          <w:tcPr>
            <w:tcW w:w="4472" w:type="dxa"/>
          </w:tcPr>
          <w:p w:rsidR="0014527D" w:rsidRPr="00135A3B" w:rsidRDefault="0014527D" w:rsidP="003345D9">
            <w:pPr>
              <w:rPr>
                <w:rFonts w:ascii="Arial" w:hAnsi="Arial" w:cs="Arial"/>
                <w:b/>
                <w:sz w:val="18"/>
                <w:szCs w:val="18"/>
              </w:rPr>
            </w:pPr>
            <w:r w:rsidRPr="00135A3B">
              <w:rPr>
                <w:rFonts w:ascii="Arial" w:hAnsi="Arial" w:cs="Arial"/>
                <w:b/>
                <w:sz w:val="18"/>
                <w:szCs w:val="18"/>
              </w:rPr>
              <w:t>Agência:</w:t>
            </w:r>
          </w:p>
        </w:tc>
        <w:tc>
          <w:tcPr>
            <w:tcW w:w="4742" w:type="dxa"/>
            <w:gridSpan w:val="2"/>
          </w:tcPr>
          <w:p w:rsidR="0014527D" w:rsidRPr="00135A3B" w:rsidRDefault="0014527D" w:rsidP="003345D9">
            <w:pPr>
              <w:rPr>
                <w:rFonts w:ascii="Arial" w:hAnsi="Arial" w:cs="Arial"/>
                <w:b/>
                <w:sz w:val="18"/>
                <w:szCs w:val="18"/>
              </w:rPr>
            </w:pPr>
            <w:r w:rsidRPr="00135A3B">
              <w:rPr>
                <w:rFonts w:ascii="Arial" w:hAnsi="Arial" w:cs="Arial"/>
                <w:b/>
                <w:sz w:val="18"/>
                <w:szCs w:val="18"/>
              </w:rPr>
              <w:t>Conta Corrente:</w:t>
            </w:r>
          </w:p>
        </w:tc>
      </w:tr>
      <w:tr w:rsidR="0014527D" w:rsidRPr="00135A3B" w:rsidTr="003345D9">
        <w:tc>
          <w:tcPr>
            <w:tcW w:w="9214" w:type="dxa"/>
            <w:gridSpan w:val="3"/>
            <w:shd w:val="clear" w:color="auto" w:fill="BFBFBF"/>
          </w:tcPr>
          <w:p w:rsidR="0014527D" w:rsidRPr="00135A3B" w:rsidRDefault="0014527D" w:rsidP="003345D9">
            <w:pPr>
              <w:jc w:val="center"/>
              <w:rPr>
                <w:rFonts w:ascii="Arial" w:hAnsi="Arial" w:cs="Arial"/>
                <w:b/>
                <w:sz w:val="18"/>
                <w:szCs w:val="18"/>
              </w:rPr>
            </w:pPr>
            <w:r w:rsidRPr="00135A3B">
              <w:rPr>
                <w:rFonts w:ascii="Arial" w:hAnsi="Arial" w:cs="Arial"/>
                <w:b/>
                <w:sz w:val="18"/>
                <w:szCs w:val="18"/>
              </w:rPr>
              <w:t>DADOS DO REPRESENTANTE LEGAL DA EMPRESA PARA ASSINATURA DO CONTRATO</w:t>
            </w:r>
          </w:p>
        </w:tc>
      </w:tr>
      <w:tr w:rsidR="0014527D" w:rsidRPr="00135A3B" w:rsidTr="003345D9">
        <w:tc>
          <w:tcPr>
            <w:tcW w:w="9214" w:type="dxa"/>
            <w:gridSpan w:val="3"/>
          </w:tcPr>
          <w:p w:rsidR="0014527D" w:rsidRPr="00135A3B" w:rsidRDefault="0014527D" w:rsidP="003345D9">
            <w:pPr>
              <w:jc w:val="both"/>
              <w:rPr>
                <w:rFonts w:ascii="Arial" w:hAnsi="Arial" w:cs="Arial"/>
                <w:b/>
                <w:sz w:val="18"/>
                <w:szCs w:val="18"/>
              </w:rPr>
            </w:pPr>
            <w:r w:rsidRPr="00135A3B">
              <w:rPr>
                <w:rFonts w:ascii="Arial" w:hAnsi="Arial" w:cs="Arial"/>
                <w:b/>
                <w:sz w:val="18"/>
                <w:szCs w:val="18"/>
              </w:rPr>
              <w:t xml:space="preserve">Nome: </w:t>
            </w:r>
          </w:p>
        </w:tc>
      </w:tr>
      <w:tr w:rsidR="0014527D" w:rsidRPr="00135A3B" w:rsidTr="003345D9">
        <w:tc>
          <w:tcPr>
            <w:tcW w:w="9214" w:type="dxa"/>
            <w:gridSpan w:val="3"/>
          </w:tcPr>
          <w:p w:rsidR="0014527D" w:rsidRPr="00135A3B" w:rsidRDefault="0014527D" w:rsidP="003345D9">
            <w:pPr>
              <w:jc w:val="both"/>
              <w:rPr>
                <w:rFonts w:ascii="Arial" w:hAnsi="Arial" w:cs="Arial"/>
                <w:b/>
                <w:sz w:val="18"/>
                <w:szCs w:val="18"/>
              </w:rPr>
            </w:pPr>
            <w:r w:rsidRPr="00135A3B">
              <w:rPr>
                <w:rFonts w:ascii="Arial" w:hAnsi="Arial" w:cs="Arial"/>
                <w:b/>
                <w:sz w:val="18"/>
                <w:szCs w:val="18"/>
              </w:rPr>
              <w:t>Endereço:</w:t>
            </w:r>
          </w:p>
        </w:tc>
      </w:tr>
      <w:tr w:rsidR="0014527D" w:rsidRPr="00135A3B" w:rsidTr="003345D9">
        <w:tc>
          <w:tcPr>
            <w:tcW w:w="4607" w:type="dxa"/>
            <w:gridSpan w:val="2"/>
          </w:tcPr>
          <w:p w:rsidR="0014527D" w:rsidRPr="00135A3B" w:rsidRDefault="0014527D" w:rsidP="003345D9">
            <w:pPr>
              <w:jc w:val="both"/>
              <w:rPr>
                <w:rFonts w:ascii="Arial" w:hAnsi="Arial" w:cs="Arial"/>
                <w:b/>
                <w:sz w:val="18"/>
                <w:szCs w:val="18"/>
              </w:rPr>
            </w:pPr>
            <w:r w:rsidRPr="00135A3B">
              <w:rPr>
                <w:rFonts w:ascii="Arial" w:hAnsi="Arial" w:cs="Arial"/>
                <w:b/>
                <w:sz w:val="18"/>
                <w:szCs w:val="18"/>
              </w:rPr>
              <w:t>Bairro:</w:t>
            </w:r>
          </w:p>
        </w:tc>
        <w:tc>
          <w:tcPr>
            <w:tcW w:w="4607" w:type="dxa"/>
          </w:tcPr>
          <w:p w:rsidR="0014527D" w:rsidRPr="00135A3B" w:rsidRDefault="0014527D" w:rsidP="003345D9">
            <w:pPr>
              <w:jc w:val="both"/>
              <w:rPr>
                <w:rFonts w:ascii="Arial" w:hAnsi="Arial" w:cs="Arial"/>
                <w:b/>
                <w:sz w:val="18"/>
                <w:szCs w:val="18"/>
              </w:rPr>
            </w:pPr>
            <w:r w:rsidRPr="00135A3B">
              <w:rPr>
                <w:rFonts w:ascii="Arial" w:hAnsi="Arial" w:cs="Arial"/>
                <w:b/>
                <w:sz w:val="18"/>
                <w:szCs w:val="18"/>
              </w:rPr>
              <w:t>Cidade/UF:</w:t>
            </w:r>
          </w:p>
        </w:tc>
      </w:tr>
      <w:tr w:rsidR="0014527D" w:rsidRPr="00135A3B" w:rsidTr="003345D9">
        <w:tc>
          <w:tcPr>
            <w:tcW w:w="4607" w:type="dxa"/>
            <w:gridSpan w:val="2"/>
          </w:tcPr>
          <w:p w:rsidR="0014527D" w:rsidRPr="00135A3B" w:rsidRDefault="0014527D" w:rsidP="003345D9">
            <w:pPr>
              <w:jc w:val="both"/>
              <w:rPr>
                <w:rFonts w:ascii="Arial" w:hAnsi="Arial" w:cs="Arial"/>
                <w:b/>
                <w:sz w:val="18"/>
                <w:szCs w:val="18"/>
              </w:rPr>
            </w:pPr>
            <w:r w:rsidRPr="00135A3B">
              <w:rPr>
                <w:rFonts w:ascii="Arial" w:hAnsi="Arial" w:cs="Arial"/>
                <w:b/>
                <w:sz w:val="18"/>
                <w:szCs w:val="18"/>
              </w:rPr>
              <w:t>CEP:</w:t>
            </w:r>
          </w:p>
        </w:tc>
        <w:tc>
          <w:tcPr>
            <w:tcW w:w="4607" w:type="dxa"/>
          </w:tcPr>
          <w:p w:rsidR="0014527D" w:rsidRPr="00135A3B" w:rsidRDefault="0014527D" w:rsidP="003345D9">
            <w:pPr>
              <w:jc w:val="both"/>
              <w:rPr>
                <w:rFonts w:ascii="Arial" w:hAnsi="Arial" w:cs="Arial"/>
                <w:b/>
                <w:sz w:val="18"/>
                <w:szCs w:val="18"/>
              </w:rPr>
            </w:pPr>
            <w:r w:rsidRPr="00135A3B">
              <w:rPr>
                <w:rFonts w:ascii="Arial" w:hAnsi="Arial" w:cs="Arial"/>
                <w:b/>
                <w:sz w:val="18"/>
                <w:szCs w:val="18"/>
              </w:rPr>
              <w:t>Fone:</w:t>
            </w:r>
          </w:p>
        </w:tc>
      </w:tr>
      <w:tr w:rsidR="0014527D" w:rsidRPr="00135A3B" w:rsidTr="003345D9">
        <w:tc>
          <w:tcPr>
            <w:tcW w:w="4607" w:type="dxa"/>
            <w:gridSpan w:val="2"/>
          </w:tcPr>
          <w:p w:rsidR="0014527D" w:rsidRPr="00135A3B" w:rsidRDefault="0014527D" w:rsidP="003345D9">
            <w:pPr>
              <w:jc w:val="both"/>
              <w:rPr>
                <w:rFonts w:ascii="Arial" w:hAnsi="Arial" w:cs="Arial"/>
                <w:b/>
                <w:sz w:val="18"/>
                <w:szCs w:val="18"/>
              </w:rPr>
            </w:pPr>
            <w:r w:rsidRPr="00135A3B">
              <w:rPr>
                <w:rFonts w:ascii="Arial" w:hAnsi="Arial" w:cs="Arial"/>
                <w:b/>
                <w:sz w:val="18"/>
                <w:szCs w:val="18"/>
              </w:rPr>
              <w:t>CPF:</w:t>
            </w:r>
          </w:p>
        </w:tc>
        <w:tc>
          <w:tcPr>
            <w:tcW w:w="4607" w:type="dxa"/>
          </w:tcPr>
          <w:p w:rsidR="0014527D" w:rsidRPr="00135A3B" w:rsidRDefault="0014527D" w:rsidP="003345D9">
            <w:pPr>
              <w:jc w:val="both"/>
              <w:rPr>
                <w:rFonts w:ascii="Arial" w:hAnsi="Arial" w:cs="Arial"/>
                <w:b/>
                <w:sz w:val="18"/>
                <w:szCs w:val="18"/>
              </w:rPr>
            </w:pPr>
            <w:r w:rsidRPr="00135A3B">
              <w:rPr>
                <w:rFonts w:ascii="Arial" w:hAnsi="Arial" w:cs="Arial"/>
                <w:b/>
                <w:sz w:val="18"/>
                <w:szCs w:val="18"/>
              </w:rPr>
              <w:t>RG:</w:t>
            </w:r>
          </w:p>
        </w:tc>
      </w:tr>
      <w:tr w:rsidR="0014527D" w:rsidRPr="00135A3B" w:rsidTr="003345D9">
        <w:tc>
          <w:tcPr>
            <w:tcW w:w="4607" w:type="dxa"/>
            <w:gridSpan w:val="2"/>
          </w:tcPr>
          <w:p w:rsidR="0014527D" w:rsidRPr="00135A3B" w:rsidRDefault="0014527D" w:rsidP="003345D9">
            <w:pPr>
              <w:jc w:val="both"/>
              <w:rPr>
                <w:rFonts w:ascii="Arial" w:hAnsi="Arial" w:cs="Arial"/>
                <w:b/>
                <w:sz w:val="18"/>
                <w:szCs w:val="18"/>
              </w:rPr>
            </w:pPr>
            <w:r w:rsidRPr="00135A3B">
              <w:rPr>
                <w:rFonts w:ascii="Arial" w:hAnsi="Arial" w:cs="Arial"/>
                <w:b/>
                <w:sz w:val="18"/>
                <w:szCs w:val="18"/>
              </w:rPr>
              <w:t>Nacionalidade:</w:t>
            </w:r>
          </w:p>
        </w:tc>
        <w:tc>
          <w:tcPr>
            <w:tcW w:w="4607" w:type="dxa"/>
          </w:tcPr>
          <w:p w:rsidR="0014527D" w:rsidRPr="00135A3B" w:rsidRDefault="0014527D" w:rsidP="003345D9">
            <w:pPr>
              <w:jc w:val="both"/>
              <w:rPr>
                <w:rFonts w:ascii="Arial" w:hAnsi="Arial" w:cs="Arial"/>
                <w:b/>
                <w:sz w:val="18"/>
                <w:szCs w:val="18"/>
              </w:rPr>
            </w:pPr>
            <w:r w:rsidRPr="00135A3B">
              <w:rPr>
                <w:rFonts w:ascii="Arial" w:hAnsi="Arial" w:cs="Arial"/>
                <w:b/>
                <w:sz w:val="18"/>
                <w:szCs w:val="18"/>
              </w:rPr>
              <w:t>Estado Civil:</w:t>
            </w:r>
          </w:p>
        </w:tc>
      </w:tr>
      <w:tr w:rsidR="0014527D" w:rsidRPr="00135A3B" w:rsidTr="003345D9">
        <w:tc>
          <w:tcPr>
            <w:tcW w:w="9214" w:type="dxa"/>
            <w:gridSpan w:val="3"/>
          </w:tcPr>
          <w:p w:rsidR="0014527D" w:rsidRPr="00135A3B" w:rsidRDefault="0014527D" w:rsidP="003345D9">
            <w:pPr>
              <w:jc w:val="both"/>
              <w:rPr>
                <w:rFonts w:ascii="Arial" w:hAnsi="Arial" w:cs="Arial"/>
                <w:b/>
                <w:sz w:val="18"/>
                <w:szCs w:val="18"/>
              </w:rPr>
            </w:pPr>
            <w:r w:rsidRPr="00135A3B">
              <w:rPr>
                <w:rFonts w:ascii="Arial" w:hAnsi="Arial" w:cs="Arial"/>
                <w:b/>
                <w:sz w:val="18"/>
                <w:szCs w:val="18"/>
              </w:rPr>
              <w:t>Cargo/Função:</w:t>
            </w:r>
          </w:p>
        </w:tc>
      </w:tr>
    </w:tbl>
    <w:p w:rsidR="0014527D" w:rsidRPr="00135A3B" w:rsidRDefault="0014527D" w:rsidP="0014527D">
      <w:pPr>
        <w:ind w:left="30"/>
        <w:jc w:val="center"/>
        <w:rPr>
          <w:rFonts w:ascii="Arial" w:hAnsi="Arial" w:cs="Arial"/>
          <w:b/>
          <w:sz w:val="18"/>
          <w:szCs w:val="18"/>
        </w:rPr>
      </w:pPr>
    </w:p>
    <w:p w:rsidR="002F7F87" w:rsidRPr="00135A3B" w:rsidRDefault="0014527D" w:rsidP="0014527D">
      <w:pPr>
        <w:tabs>
          <w:tab w:val="left" w:pos="709"/>
          <w:tab w:val="left" w:pos="851"/>
          <w:tab w:val="left" w:pos="1134"/>
          <w:tab w:val="left" w:pos="1418"/>
        </w:tabs>
        <w:overflowPunct w:val="0"/>
        <w:autoSpaceDE w:val="0"/>
        <w:autoSpaceDN w:val="0"/>
        <w:adjustRightInd w:val="0"/>
        <w:jc w:val="both"/>
        <w:rPr>
          <w:rFonts w:ascii="Arial" w:hAnsi="Arial" w:cs="Arial"/>
          <w:color w:val="FF0000"/>
          <w:sz w:val="18"/>
          <w:szCs w:val="18"/>
        </w:rPr>
      </w:pPr>
      <w:r w:rsidRPr="00135A3B">
        <w:rPr>
          <w:rFonts w:ascii="Arial" w:hAnsi="Arial" w:cs="Arial"/>
          <w:b/>
          <w:sz w:val="18"/>
          <w:szCs w:val="18"/>
        </w:rPr>
        <w:t>Objeto:</w:t>
      </w:r>
      <w:r w:rsidRPr="00135A3B">
        <w:rPr>
          <w:rFonts w:ascii="Arial" w:hAnsi="Arial" w:cs="Arial"/>
          <w:b/>
          <w:color w:val="FF0000"/>
          <w:sz w:val="18"/>
          <w:szCs w:val="18"/>
        </w:rPr>
        <w:t xml:space="preserve"> </w:t>
      </w:r>
      <w:r w:rsidR="00872DA6" w:rsidRPr="00135A3B">
        <w:rPr>
          <w:rFonts w:ascii="Arial" w:hAnsi="Arial" w:cs="Arial"/>
          <w:bCs/>
          <w:color w:val="000000"/>
          <w:sz w:val="18"/>
          <w:szCs w:val="18"/>
        </w:rPr>
        <w:t xml:space="preserve">contratação de empresa </w:t>
      </w:r>
      <w:r w:rsidR="00872DA6" w:rsidRPr="00135A3B">
        <w:rPr>
          <w:rFonts w:ascii="Arial" w:hAnsi="Arial" w:cs="Arial"/>
          <w:sz w:val="18"/>
          <w:szCs w:val="18"/>
        </w:rPr>
        <w:t>para prestação</w:t>
      </w:r>
      <w:r w:rsidR="0076225C" w:rsidRPr="00135A3B">
        <w:rPr>
          <w:rFonts w:ascii="Arial" w:hAnsi="Arial" w:cs="Arial"/>
          <w:sz w:val="18"/>
          <w:szCs w:val="18"/>
        </w:rPr>
        <w:t xml:space="preserve"> de</w:t>
      </w:r>
      <w:r w:rsidR="00872DA6" w:rsidRPr="00135A3B">
        <w:rPr>
          <w:rFonts w:ascii="Arial" w:hAnsi="Arial" w:cs="Arial"/>
          <w:sz w:val="18"/>
          <w:szCs w:val="18"/>
        </w:rPr>
        <w:t xml:space="preserve"> </w:t>
      </w:r>
      <w:r w:rsidR="0076225C" w:rsidRPr="00135A3B">
        <w:rPr>
          <w:rFonts w:ascii="Arial" w:hAnsi="Arial" w:cs="Arial"/>
          <w:sz w:val="18"/>
          <w:szCs w:val="18"/>
        </w:rPr>
        <w:t xml:space="preserve">serviço de coleta, transporte, triagem e comercialização de resíduos recicláveis e reaproveitáveis domiciliares, </w:t>
      </w:r>
      <w:r w:rsidR="00473805" w:rsidRPr="00473805">
        <w:rPr>
          <w:rFonts w:ascii="Arial" w:hAnsi="Arial" w:cs="Arial"/>
          <w:sz w:val="18"/>
          <w:szCs w:val="18"/>
        </w:rPr>
        <w:t>destinação final ambientalmente adequada, nos termos definido no artigo 3º, VII, da Lei nº 12.305/2010,</w:t>
      </w:r>
      <w:proofErr w:type="gramStart"/>
      <w:r w:rsidR="00473805" w:rsidRPr="00473805">
        <w:rPr>
          <w:rFonts w:ascii="Arial" w:hAnsi="Arial" w:cs="Arial"/>
          <w:sz w:val="18"/>
          <w:szCs w:val="18"/>
        </w:rPr>
        <w:t xml:space="preserve"> </w:t>
      </w:r>
      <w:r w:rsidR="0076225C" w:rsidRPr="00135A3B">
        <w:rPr>
          <w:rFonts w:ascii="Arial" w:hAnsi="Arial" w:cs="Arial"/>
          <w:sz w:val="18"/>
          <w:szCs w:val="18"/>
        </w:rPr>
        <w:t xml:space="preserve"> </w:t>
      </w:r>
      <w:proofErr w:type="gramEnd"/>
      <w:r w:rsidR="0076225C" w:rsidRPr="00135A3B">
        <w:rPr>
          <w:rFonts w:ascii="Arial" w:hAnsi="Arial" w:cs="Arial"/>
          <w:sz w:val="18"/>
          <w:szCs w:val="18"/>
        </w:rPr>
        <w:t>e industriais, em 100% da área urbana do município de Ourinhos</w:t>
      </w:r>
      <w:r w:rsidR="00872DA6" w:rsidRPr="00135A3B">
        <w:rPr>
          <w:rFonts w:ascii="Arial" w:hAnsi="Arial" w:cs="Arial"/>
          <w:sz w:val="18"/>
          <w:szCs w:val="18"/>
        </w:rPr>
        <w:t>.</w:t>
      </w:r>
    </w:p>
    <w:p w:rsidR="003D5A07" w:rsidRPr="00135A3B" w:rsidRDefault="003D5A07" w:rsidP="00553B44">
      <w:pPr>
        <w:spacing w:line="276" w:lineRule="auto"/>
        <w:ind w:left="33" w:right="5"/>
        <w:jc w:val="both"/>
        <w:rPr>
          <w:rFonts w:ascii="Arial" w:hAnsi="Arial" w:cs="Arial"/>
          <w:sz w:val="18"/>
          <w:szCs w:val="18"/>
        </w:rPr>
      </w:pPr>
    </w:p>
    <w:tbl>
      <w:tblPr>
        <w:tblpPr w:leftFromText="141" w:rightFromText="141" w:vertAnchor="text" w:horzAnchor="margin" w:tblpY="-32"/>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593"/>
        <w:gridCol w:w="1364"/>
        <w:gridCol w:w="1567"/>
        <w:gridCol w:w="1417"/>
        <w:gridCol w:w="1276"/>
      </w:tblGrid>
      <w:tr w:rsidR="00944233" w:rsidRPr="00135A3B" w:rsidTr="00133A2A">
        <w:trPr>
          <w:trHeight w:val="674"/>
        </w:trPr>
        <w:tc>
          <w:tcPr>
            <w:tcW w:w="1134" w:type="dxa"/>
            <w:shd w:val="clear" w:color="auto" w:fill="BFBFBF"/>
            <w:vAlign w:val="center"/>
          </w:tcPr>
          <w:p w:rsidR="00944233" w:rsidRPr="00135A3B" w:rsidRDefault="00944233" w:rsidP="00944233">
            <w:pPr>
              <w:autoSpaceDE w:val="0"/>
              <w:autoSpaceDN w:val="0"/>
              <w:adjustRightInd w:val="0"/>
              <w:spacing w:line="276" w:lineRule="auto"/>
              <w:jc w:val="center"/>
              <w:rPr>
                <w:rFonts w:ascii="Arial" w:hAnsi="Arial" w:cs="Arial"/>
                <w:b/>
                <w:bCs/>
                <w:i/>
                <w:sz w:val="18"/>
                <w:szCs w:val="18"/>
              </w:rPr>
            </w:pPr>
            <w:r w:rsidRPr="00135A3B">
              <w:rPr>
                <w:rFonts w:ascii="Arial" w:hAnsi="Arial" w:cs="Arial"/>
                <w:b/>
                <w:bCs/>
                <w:i/>
                <w:sz w:val="18"/>
                <w:szCs w:val="18"/>
              </w:rPr>
              <w:t>Item</w:t>
            </w:r>
          </w:p>
        </w:tc>
        <w:tc>
          <w:tcPr>
            <w:tcW w:w="2593" w:type="dxa"/>
            <w:shd w:val="clear" w:color="auto" w:fill="BFBFBF"/>
            <w:vAlign w:val="center"/>
          </w:tcPr>
          <w:p w:rsidR="00944233" w:rsidRPr="00135A3B" w:rsidRDefault="00944233" w:rsidP="00944233">
            <w:pPr>
              <w:autoSpaceDE w:val="0"/>
              <w:autoSpaceDN w:val="0"/>
              <w:adjustRightInd w:val="0"/>
              <w:spacing w:line="276" w:lineRule="auto"/>
              <w:jc w:val="center"/>
              <w:rPr>
                <w:rFonts w:ascii="Arial" w:hAnsi="Arial" w:cs="Arial"/>
                <w:b/>
                <w:bCs/>
                <w:i/>
                <w:sz w:val="18"/>
                <w:szCs w:val="18"/>
              </w:rPr>
            </w:pPr>
            <w:r w:rsidRPr="00135A3B">
              <w:rPr>
                <w:rFonts w:ascii="Arial" w:hAnsi="Arial" w:cs="Arial"/>
                <w:b/>
                <w:bCs/>
                <w:i/>
                <w:sz w:val="18"/>
                <w:szCs w:val="18"/>
              </w:rPr>
              <w:t>Objeto</w:t>
            </w:r>
          </w:p>
        </w:tc>
        <w:tc>
          <w:tcPr>
            <w:tcW w:w="1364" w:type="dxa"/>
            <w:shd w:val="clear" w:color="auto" w:fill="BFBFBF"/>
            <w:vAlign w:val="center"/>
          </w:tcPr>
          <w:p w:rsidR="00944233" w:rsidRPr="00135A3B" w:rsidRDefault="00944233" w:rsidP="00944233">
            <w:pPr>
              <w:autoSpaceDE w:val="0"/>
              <w:autoSpaceDN w:val="0"/>
              <w:adjustRightInd w:val="0"/>
              <w:spacing w:line="276" w:lineRule="auto"/>
              <w:jc w:val="center"/>
              <w:rPr>
                <w:rFonts w:ascii="Arial" w:hAnsi="Arial" w:cs="Arial"/>
                <w:b/>
                <w:bCs/>
                <w:i/>
                <w:sz w:val="18"/>
                <w:szCs w:val="18"/>
              </w:rPr>
            </w:pPr>
            <w:r w:rsidRPr="00135A3B">
              <w:rPr>
                <w:rFonts w:ascii="Arial" w:hAnsi="Arial" w:cs="Arial"/>
                <w:b/>
                <w:bCs/>
                <w:i/>
                <w:sz w:val="18"/>
                <w:szCs w:val="18"/>
              </w:rPr>
              <w:t>Quantidade Estimada</w:t>
            </w:r>
          </w:p>
        </w:tc>
        <w:tc>
          <w:tcPr>
            <w:tcW w:w="1567" w:type="dxa"/>
            <w:shd w:val="clear" w:color="auto" w:fill="BFBFBF"/>
            <w:vAlign w:val="center"/>
          </w:tcPr>
          <w:p w:rsidR="00944233" w:rsidRPr="00135A3B" w:rsidRDefault="00944233" w:rsidP="00944233">
            <w:pPr>
              <w:autoSpaceDE w:val="0"/>
              <w:autoSpaceDN w:val="0"/>
              <w:adjustRightInd w:val="0"/>
              <w:spacing w:line="276" w:lineRule="auto"/>
              <w:jc w:val="center"/>
              <w:rPr>
                <w:rFonts w:ascii="Arial" w:hAnsi="Arial" w:cs="Arial"/>
                <w:b/>
                <w:bCs/>
                <w:i/>
                <w:sz w:val="18"/>
                <w:szCs w:val="18"/>
              </w:rPr>
            </w:pPr>
            <w:r w:rsidRPr="00135A3B">
              <w:rPr>
                <w:rFonts w:ascii="Arial" w:hAnsi="Arial" w:cs="Arial"/>
                <w:b/>
                <w:bCs/>
                <w:i/>
                <w:sz w:val="18"/>
                <w:szCs w:val="18"/>
              </w:rPr>
              <w:t>Unidade</w:t>
            </w:r>
          </w:p>
        </w:tc>
        <w:tc>
          <w:tcPr>
            <w:tcW w:w="1417" w:type="dxa"/>
            <w:shd w:val="clear" w:color="auto" w:fill="BFBFBF"/>
            <w:vAlign w:val="center"/>
          </w:tcPr>
          <w:p w:rsidR="00944233" w:rsidRPr="00135A3B" w:rsidRDefault="00944233" w:rsidP="00944233">
            <w:pPr>
              <w:autoSpaceDE w:val="0"/>
              <w:autoSpaceDN w:val="0"/>
              <w:adjustRightInd w:val="0"/>
              <w:spacing w:line="276" w:lineRule="auto"/>
              <w:jc w:val="center"/>
              <w:rPr>
                <w:rFonts w:ascii="Arial" w:hAnsi="Arial" w:cs="Arial"/>
                <w:b/>
                <w:bCs/>
                <w:i/>
                <w:sz w:val="18"/>
                <w:szCs w:val="18"/>
              </w:rPr>
            </w:pPr>
            <w:r w:rsidRPr="00135A3B">
              <w:rPr>
                <w:rFonts w:ascii="Arial" w:hAnsi="Arial" w:cs="Arial"/>
                <w:b/>
                <w:bCs/>
                <w:i/>
                <w:sz w:val="18"/>
                <w:szCs w:val="18"/>
              </w:rPr>
              <w:t>Valor Unitário</w:t>
            </w:r>
          </w:p>
        </w:tc>
        <w:tc>
          <w:tcPr>
            <w:tcW w:w="1276" w:type="dxa"/>
            <w:shd w:val="clear" w:color="auto" w:fill="BFBFBF"/>
            <w:vAlign w:val="center"/>
          </w:tcPr>
          <w:p w:rsidR="00944233" w:rsidRPr="00135A3B" w:rsidRDefault="00944233" w:rsidP="00944233">
            <w:pPr>
              <w:autoSpaceDE w:val="0"/>
              <w:autoSpaceDN w:val="0"/>
              <w:adjustRightInd w:val="0"/>
              <w:spacing w:line="276" w:lineRule="auto"/>
              <w:jc w:val="center"/>
              <w:rPr>
                <w:rFonts w:ascii="Arial" w:hAnsi="Arial" w:cs="Arial"/>
                <w:b/>
                <w:bCs/>
                <w:i/>
                <w:sz w:val="18"/>
                <w:szCs w:val="18"/>
              </w:rPr>
            </w:pPr>
            <w:r w:rsidRPr="00135A3B">
              <w:rPr>
                <w:rFonts w:ascii="Arial" w:hAnsi="Arial" w:cs="Arial"/>
                <w:b/>
                <w:bCs/>
                <w:i/>
                <w:sz w:val="18"/>
                <w:szCs w:val="18"/>
              </w:rPr>
              <w:t>Valor Total</w:t>
            </w:r>
          </w:p>
        </w:tc>
      </w:tr>
      <w:tr w:rsidR="00944233" w:rsidRPr="00135A3B" w:rsidTr="00355AE5">
        <w:trPr>
          <w:trHeight w:val="674"/>
        </w:trPr>
        <w:tc>
          <w:tcPr>
            <w:tcW w:w="1134" w:type="dxa"/>
            <w:shd w:val="clear" w:color="auto" w:fill="auto"/>
            <w:vAlign w:val="center"/>
          </w:tcPr>
          <w:p w:rsidR="00944233" w:rsidRPr="00135A3B" w:rsidRDefault="00133A2A" w:rsidP="00944233">
            <w:pPr>
              <w:autoSpaceDE w:val="0"/>
              <w:autoSpaceDN w:val="0"/>
              <w:adjustRightInd w:val="0"/>
              <w:spacing w:line="276" w:lineRule="auto"/>
              <w:jc w:val="center"/>
              <w:rPr>
                <w:rFonts w:ascii="Arial" w:hAnsi="Arial" w:cs="Arial"/>
                <w:b/>
                <w:bCs/>
                <w:i/>
                <w:sz w:val="18"/>
                <w:szCs w:val="18"/>
              </w:rPr>
            </w:pPr>
            <w:r w:rsidRPr="00135A3B">
              <w:rPr>
                <w:rFonts w:ascii="Arial" w:hAnsi="Arial" w:cs="Arial"/>
                <w:b/>
                <w:bCs/>
                <w:i/>
                <w:sz w:val="18"/>
                <w:szCs w:val="18"/>
              </w:rPr>
              <w:t>01</w:t>
            </w:r>
          </w:p>
        </w:tc>
        <w:tc>
          <w:tcPr>
            <w:tcW w:w="2593" w:type="dxa"/>
            <w:shd w:val="clear" w:color="auto" w:fill="auto"/>
            <w:vAlign w:val="center"/>
          </w:tcPr>
          <w:p w:rsidR="00944233" w:rsidRPr="00135A3B" w:rsidRDefault="0076225C" w:rsidP="0076225C">
            <w:pPr>
              <w:autoSpaceDE w:val="0"/>
              <w:autoSpaceDN w:val="0"/>
              <w:adjustRightInd w:val="0"/>
              <w:spacing w:line="276" w:lineRule="auto"/>
              <w:jc w:val="both"/>
              <w:rPr>
                <w:rFonts w:ascii="Arial" w:hAnsi="Arial" w:cs="Arial"/>
                <w:b/>
                <w:bCs/>
                <w:i/>
                <w:sz w:val="18"/>
                <w:szCs w:val="18"/>
              </w:rPr>
            </w:pPr>
            <w:r w:rsidRPr="00135A3B">
              <w:rPr>
                <w:rFonts w:ascii="Arial" w:hAnsi="Arial" w:cs="Arial"/>
                <w:bCs/>
                <w:sz w:val="18"/>
                <w:szCs w:val="18"/>
              </w:rPr>
              <w:t xml:space="preserve">Serviço de coleta, transporte, triagem e comercialização de resíduos recicláveis e reaproveitáveis domiciliares, comerciais e industriais, em 100% da área urbana do município de </w:t>
            </w:r>
            <w:proofErr w:type="gramStart"/>
            <w:r w:rsidRPr="00135A3B">
              <w:rPr>
                <w:rFonts w:ascii="Arial" w:hAnsi="Arial" w:cs="Arial"/>
                <w:bCs/>
                <w:sz w:val="18"/>
                <w:szCs w:val="18"/>
              </w:rPr>
              <w:t>ourinhos</w:t>
            </w:r>
            <w:proofErr w:type="gramEnd"/>
            <w:r w:rsidR="00133A2A" w:rsidRPr="00135A3B">
              <w:rPr>
                <w:rFonts w:ascii="Arial" w:hAnsi="Arial" w:cs="Arial"/>
                <w:b/>
                <w:bCs/>
                <w:i/>
                <w:sz w:val="18"/>
                <w:szCs w:val="18"/>
              </w:rPr>
              <w:t>.</w:t>
            </w:r>
          </w:p>
        </w:tc>
        <w:tc>
          <w:tcPr>
            <w:tcW w:w="1364" w:type="dxa"/>
            <w:shd w:val="clear" w:color="auto" w:fill="auto"/>
            <w:vAlign w:val="center"/>
          </w:tcPr>
          <w:p w:rsidR="00944233" w:rsidRPr="00135A3B" w:rsidRDefault="00785C16" w:rsidP="00944233">
            <w:pPr>
              <w:autoSpaceDE w:val="0"/>
              <w:autoSpaceDN w:val="0"/>
              <w:adjustRightInd w:val="0"/>
              <w:spacing w:line="276" w:lineRule="auto"/>
              <w:jc w:val="center"/>
              <w:rPr>
                <w:rFonts w:ascii="Arial" w:hAnsi="Arial" w:cs="Arial"/>
                <w:b/>
                <w:bCs/>
                <w:i/>
                <w:sz w:val="18"/>
                <w:szCs w:val="18"/>
              </w:rPr>
            </w:pPr>
            <w:r>
              <w:rPr>
                <w:rFonts w:ascii="Arial" w:hAnsi="Arial" w:cs="Arial"/>
                <w:b/>
                <w:bCs/>
                <w:i/>
                <w:sz w:val="18"/>
                <w:szCs w:val="18"/>
              </w:rPr>
              <w:t>2.720</w:t>
            </w:r>
          </w:p>
        </w:tc>
        <w:tc>
          <w:tcPr>
            <w:tcW w:w="1567" w:type="dxa"/>
            <w:shd w:val="clear" w:color="auto" w:fill="auto"/>
            <w:vAlign w:val="center"/>
          </w:tcPr>
          <w:p w:rsidR="00944233" w:rsidRPr="00135A3B" w:rsidRDefault="00133A2A" w:rsidP="00944233">
            <w:pPr>
              <w:autoSpaceDE w:val="0"/>
              <w:autoSpaceDN w:val="0"/>
              <w:adjustRightInd w:val="0"/>
              <w:spacing w:line="276" w:lineRule="auto"/>
              <w:jc w:val="center"/>
              <w:rPr>
                <w:rFonts w:ascii="Arial" w:hAnsi="Arial" w:cs="Arial"/>
                <w:b/>
                <w:bCs/>
                <w:i/>
                <w:sz w:val="18"/>
                <w:szCs w:val="18"/>
              </w:rPr>
            </w:pPr>
            <w:r w:rsidRPr="00135A3B">
              <w:rPr>
                <w:rFonts w:ascii="Arial" w:hAnsi="Arial" w:cs="Arial"/>
                <w:b/>
                <w:bCs/>
                <w:i/>
                <w:sz w:val="18"/>
                <w:szCs w:val="18"/>
              </w:rPr>
              <w:t>Tonelada</w:t>
            </w:r>
          </w:p>
        </w:tc>
        <w:tc>
          <w:tcPr>
            <w:tcW w:w="1417" w:type="dxa"/>
            <w:shd w:val="clear" w:color="auto" w:fill="auto"/>
            <w:vAlign w:val="center"/>
          </w:tcPr>
          <w:p w:rsidR="00944233" w:rsidRPr="00135A3B" w:rsidRDefault="00133A2A" w:rsidP="00133A2A">
            <w:pPr>
              <w:autoSpaceDE w:val="0"/>
              <w:autoSpaceDN w:val="0"/>
              <w:adjustRightInd w:val="0"/>
              <w:spacing w:line="276" w:lineRule="auto"/>
              <w:rPr>
                <w:rFonts w:ascii="Arial" w:hAnsi="Arial" w:cs="Arial"/>
                <w:b/>
                <w:bCs/>
                <w:i/>
                <w:sz w:val="18"/>
                <w:szCs w:val="18"/>
              </w:rPr>
            </w:pPr>
            <w:r w:rsidRPr="00135A3B">
              <w:rPr>
                <w:rFonts w:ascii="Arial" w:hAnsi="Arial" w:cs="Arial"/>
                <w:b/>
                <w:bCs/>
                <w:i/>
                <w:sz w:val="18"/>
                <w:szCs w:val="18"/>
              </w:rPr>
              <w:t>R$</w:t>
            </w:r>
          </w:p>
        </w:tc>
        <w:tc>
          <w:tcPr>
            <w:tcW w:w="1276" w:type="dxa"/>
            <w:shd w:val="clear" w:color="auto" w:fill="auto"/>
            <w:vAlign w:val="center"/>
          </w:tcPr>
          <w:p w:rsidR="00944233" w:rsidRPr="00135A3B" w:rsidRDefault="00133A2A" w:rsidP="00133A2A">
            <w:pPr>
              <w:autoSpaceDE w:val="0"/>
              <w:autoSpaceDN w:val="0"/>
              <w:adjustRightInd w:val="0"/>
              <w:spacing w:line="276" w:lineRule="auto"/>
              <w:rPr>
                <w:rFonts w:ascii="Arial" w:hAnsi="Arial" w:cs="Arial"/>
                <w:b/>
                <w:bCs/>
                <w:i/>
                <w:sz w:val="18"/>
                <w:szCs w:val="18"/>
              </w:rPr>
            </w:pPr>
            <w:r w:rsidRPr="00135A3B">
              <w:rPr>
                <w:rFonts w:ascii="Arial" w:hAnsi="Arial" w:cs="Arial"/>
                <w:b/>
                <w:bCs/>
                <w:i/>
                <w:sz w:val="18"/>
                <w:szCs w:val="18"/>
              </w:rPr>
              <w:t>R$</w:t>
            </w:r>
          </w:p>
        </w:tc>
      </w:tr>
    </w:tbl>
    <w:p w:rsidR="00F9441E" w:rsidRPr="00135A3B" w:rsidRDefault="00F9441E" w:rsidP="00944233">
      <w:pPr>
        <w:spacing w:line="276" w:lineRule="auto"/>
        <w:ind w:right="5"/>
        <w:jc w:val="both"/>
        <w:rPr>
          <w:rFonts w:ascii="Arial" w:hAnsi="Arial" w:cs="Arial"/>
          <w:sz w:val="18"/>
          <w:szCs w:val="18"/>
        </w:rPr>
      </w:pPr>
      <w:r w:rsidRPr="00135A3B">
        <w:rPr>
          <w:rFonts w:ascii="Arial" w:hAnsi="Arial" w:cs="Arial"/>
          <w:b/>
          <w:sz w:val="18"/>
          <w:szCs w:val="18"/>
        </w:rPr>
        <w:t>Prazo de validade da proposta</w:t>
      </w:r>
      <w:r w:rsidRPr="00135A3B">
        <w:rPr>
          <w:rFonts w:ascii="Arial" w:hAnsi="Arial" w:cs="Arial"/>
          <w:sz w:val="18"/>
          <w:szCs w:val="18"/>
        </w:rPr>
        <w:t xml:space="preserve"> (</w:t>
      </w:r>
      <w:proofErr w:type="gramStart"/>
      <w:r w:rsidRPr="00135A3B">
        <w:rPr>
          <w:rFonts w:ascii="Arial" w:hAnsi="Arial" w:cs="Arial"/>
          <w:sz w:val="18"/>
          <w:szCs w:val="18"/>
        </w:rPr>
        <w:t>mínimo 60</w:t>
      </w:r>
      <w:proofErr w:type="gramEnd"/>
      <w:r w:rsidRPr="00135A3B">
        <w:rPr>
          <w:rFonts w:ascii="Arial" w:hAnsi="Arial" w:cs="Arial"/>
          <w:sz w:val="18"/>
          <w:szCs w:val="18"/>
        </w:rPr>
        <w:t xml:space="preserve"> dias): ___ (_____) dias contados da data da sessão do Pregão Presencial.</w:t>
      </w:r>
    </w:p>
    <w:p w:rsidR="00F9441E" w:rsidRPr="00135A3B" w:rsidRDefault="00F9441E" w:rsidP="00553B44">
      <w:pPr>
        <w:spacing w:line="276" w:lineRule="auto"/>
        <w:ind w:left="33" w:right="5"/>
        <w:jc w:val="both"/>
        <w:rPr>
          <w:rFonts w:ascii="Arial" w:hAnsi="Arial" w:cs="Arial"/>
          <w:sz w:val="18"/>
          <w:szCs w:val="18"/>
        </w:rPr>
      </w:pPr>
    </w:p>
    <w:p w:rsidR="00685609" w:rsidRPr="00135A3B" w:rsidRDefault="00685609" w:rsidP="00553B44">
      <w:pPr>
        <w:spacing w:line="276" w:lineRule="auto"/>
        <w:ind w:left="33" w:right="5"/>
        <w:jc w:val="both"/>
        <w:rPr>
          <w:rFonts w:ascii="Arial" w:hAnsi="Arial" w:cs="Arial"/>
          <w:sz w:val="18"/>
          <w:szCs w:val="18"/>
        </w:rPr>
      </w:pPr>
    </w:p>
    <w:p w:rsidR="00F9441E" w:rsidRPr="00135A3B" w:rsidRDefault="00F9441E" w:rsidP="00553B44">
      <w:pPr>
        <w:spacing w:line="276" w:lineRule="auto"/>
        <w:ind w:left="33" w:right="5"/>
        <w:jc w:val="both"/>
        <w:rPr>
          <w:rFonts w:ascii="Arial" w:hAnsi="Arial" w:cs="Arial"/>
          <w:b/>
          <w:sz w:val="18"/>
          <w:szCs w:val="18"/>
        </w:rPr>
      </w:pPr>
      <w:r w:rsidRPr="00135A3B">
        <w:rPr>
          <w:rFonts w:ascii="Arial" w:hAnsi="Arial" w:cs="Arial"/>
          <w:b/>
          <w:sz w:val="18"/>
          <w:szCs w:val="18"/>
        </w:rPr>
        <w:t>DECLARO, sob as penas da lei que o objeto ofertado atende todas as especificações exigidas no Edital e seus Anexos.</w:t>
      </w:r>
    </w:p>
    <w:p w:rsidR="00BE1B20" w:rsidRPr="00135A3B" w:rsidRDefault="00F9441E" w:rsidP="00282034">
      <w:pPr>
        <w:tabs>
          <w:tab w:val="left" w:pos="2174"/>
        </w:tabs>
        <w:spacing w:line="276" w:lineRule="auto"/>
        <w:jc w:val="both"/>
        <w:rPr>
          <w:rFonts w:ascii="Arial" w:hAnsi="Arial" w:cs="Arial"/>
          <w:b/>
          <w:color w:val="000000"/>
          <w:sz w:val="18"/>
          <w:szCs w:val="18"/>
          <w:shd w:val="clear" w:color="auto" w:fill="FFFFFF"/>
        </w:rPr>
      </w:pPr>
      <w:r w:rsidRPr="00135A3B">
        <w:rPr>
          <w:rFonts w:ascii="Arial" w:hAnsi="Arial" w:cs="Arial"/>
          <w:b/>
          <w:color w:val="000000"/>
          <w:sz w:val="18"/>
          <w:szCs w:val="18"/>
          <w:shd w:val="clear" w:color="auto" w:fill="FFFFFF"/>
        </w:rPr>
        <w:t>DECLARO que os preços apresentados contemplam todos os custos diretos e indiretos incorridos na data da apresentação da proposta incluindo, entre outros: tributos, encargos sociais, material, despesas administrativas, seguro, frete e lucro.</w:t>
      </w:r>
    </w:p>
    <w:p w:rsidR="00282034" w:rsidRPr="00135A3B" w:rsidRDefault="00282034" w:rsidP="00282034">
      <w:pPr>
        <w:tabs>
          <w:tab w:val="left" w:pos="2174"/>
        </w:tabs>
        <w:spacing w:line="276" w:lineRule="auto"/>
        <w:jc w:val="both"/>
        <w:rPr>
          <w:rFonts w:ascii="Arial" w:hAnsi="Arial" w:cs="Arial"/>
          <w:b/>
          <w:color w:val="000000"/>
          <w:sz w:val="18"/>
          <w:szCs w:val="18"/>
          <w:shd w:val="clear" w:color="auto" w:fill="FFFFFF"/>
        </w:rPr>
      </w:pPr>
    </w:p>
    <w:p w:rsidR="00FD366D" w:rsidRPr="00135A3B" w:rsidRDefault="00FD366D" w:rsidP="00553B44">
      <w:pPr>
        <w:spacing w:line="276" w:lineRule="auto"/>
        <w:ind w:left="30"/>
        <w:jc w:val="center"/>
        <w:rPr>
          <w:rFonts w:ascii="Arial" w:hAnsi="Arial" w:cs="Arial"/>
          <w:sz w:val="18"/>
          <w:szCs w:val="18"/>
        </w:rPr>
      </w:pPr>
      <w:r w:rsidRPr="00135A3B">
        <w:rPr>
          <w:rFonts w:ascii="Arial" w:hAnsi="Arial" w:cs="Arial"/>
          <w:sz w:val="18"/>
          <w:szCs w:val="18"/>
        </w:rPr>
        <w:t>______</w:t>
      </w:r>
      <w:r w:rsidR="00E41442" w:rsidRPr="00135A3B">
        <w:rPr>
          <w:rFonts w:ascii="Arial" w:hAnsi="Arial" w:cs="Arial"/>
          <w:sz w:val="18"/>
          <w:szCs w:val="18"/>
        </w:rPr>
        <w:t>____</w:t>
      </w:r>
      <w:proofErr w:type="gramStart"/>
      <w:r w:rsidR="00E41442" w:rsidRPr="00135A3B">
        <w:rPr>
          <w:rFonts w:ascii="Arial" w:hAnsi="Arial" w:cs="Arial"/>
          <w:sz w:val="18"/>
          <w:szCs w:val="18"/>
        </w:rPr>
        <w:t xml:space="preserve"> ,</w:t>
      </w:r>
      <w:proofErr w:type="gramEnd"/>
      <w:r w:rsidR="00E41442" w:rsidRPr="00135A3B">
        <w:rPr>
          <w:rFonts w:ascii="Arial" w:hAnsi="Arial" w:cs="Arial"/>
          <w:sz w:val="18"/>
          <w:szCs w:val="18"/>
        </w:rPr>
        <w:t xml:space="preserve"> ___ de __________ </w:t>
      </w:r>
      <w:proofErr w:type="spellStart"/>
      <w:r w:rsidR="00E41442" w:rsidRPr="00135A3B">
        <w:rPr>
          <w:rFonts w:ascii="Arial" w:hAnsi="Arial" w:cs="Arial"/>
          <w:sz w:val="18"/>
          <w:szCs w:val="18"/>
        </w:rPr>
        <w:t>de</w:t>
      </w:r>
      <w:proofErr w:type="spellEnd"/>
      <w:r w:rsidR="00E41442" w:rsidRPr="00135A3B">
        <w:rPr>
          <w:rFonts w:ascii="Arial" w:hAnsi="Arial" w:cs="Arial"/>
          <w:sz w:val="18"/>
          <w:szCs w:val="18"/>
        </w:rPr>
        <w:t xml:space="preserve"> </w:t>
      </w:r>
      <w:r w:rsidR="002949CB">
        <w:rPr>
          <w:rFonts w:ascii="Arial" w:hAnsi="Arial" w:cs="Arial"/>
          <w:sz w:val="18"/>
          <w:szCs w:val="18"/>
        </w:rPr>
        <w:t>2019</w:t>
      </w:r>
      <w:r w:rsidRPr="00135A3B">
        <w:rPr>
          <w:rFonts w:ascii="Arial" w:hAnsi="Arial" w:cs="Arial"/>
          <w:sz w:val="18"/>
          <w:szCs w:val="18"/>
        </w:rPr>
        <w:t>.</w:t>
      </w:r>
    </w:p>
    <w:p w:rsidR="00282034" w:rsidRPr="00135A3B" w:rsidRDefault="00282034" w:rsidP="00944233">
      <w:pPr>
        <w:spacing w:line="276" w:lineRule="auto"/>
        <w:rPr>
          <w:rFonts w:ascii="Arial" w:hAnsi="Arial" w:cs="Arial"/>
          <w:sz w:val="18"/>
          <w:szCs w:val="18"/>
        </w:rPr>
      </w:pPr>
    </w:p>
    <w:p w:rsidR="00622535" w:rsidRPr="00135A3B" w:rsidRDefault="00622535" w:rsidP="00944233">
      <w:pPr>
        <w:spacing w:line="276" w:lineRule="auto"/>
        <w:rPr>
          <w:rFonts w:ascii="Arial" w:hAnsi="Arial" w:cs="Arial"/>
          <w:sz w:val="18"/>
          <w:szCs w:val="18"/>
        </w:rPr>
      </w:pPr>
    </w:p>
    <w:p w:rsidR="00FD366D" w:rsidRPr="00135A3B" w:rsidRDefault="00944233" w:rsidP="00553B44">
      <w:pPr>
        <w:spacing w:line="276" w:lineRule="auto"/>
        <w:ind w:left="30"/>
        <w:jc w:val="center"/>
        <w:rPr>
          <w:rFonts w:ascii="Arial" w:hAnsi="Arial" w:cs="Arial"/>
          <w:sz w:val="18"/>
          <w:szCs w:val="18"/>
        </w:rPr>
      </w:pPr>
      <w:r w:rsidRPr="00135A3B">
        <w:rPr>
          <w:rFonts w:ascii="Arial" w:hAnsi="Arial" w:cs="Arial"/>
          <w:sz w:val="18"/>
          <w:szCs w:val="18"/>
        </w:rPr>
        <w:t>_</w:t>
      </w:r>
      <w:r w:rsidR="00FD366D" w:rsidRPr="00135A3B">
        <w:rPr>
          <w:rFonts w:ascii="Arial" w:hAnsi="Arial" w:cs="Arial"/>
          <w:sz w:val="18"/>
          <w:szCs w:val="18"/>
        </w:rPr>
        <w:t>________________________________</w:t>
      </w:r>
    </w:p>
    <w:p w:rsidR="004C276C" w:rsidRPr="00135A3B" w:rsidRDefault="00FD366D" w:rsidP="00944233">
      <w:pPr>
        <w:spacing w:line="276" w:lineRule="auto"/>
        <w:ind w:left="30"/>
        <w:jc w:val="center"/>
        <w:rPr>
          <w:rFonts w:ascii="Arial" w:hAnsi="Arial" w:cs="Arial"/>
          <w:sz w:val="18"/>
          <w:szCs w:val="18"/>
        </w:rPr>
      </w:pPr>
      <w:r w:rsidRPr="00135A3B">
        <w:rPr>
          <w:rFonts w:ascii="Arial" w:hAnsi="Arial" w:cs="Arial"/>
          <w:sz w:val="18"/>
          <w:szCs w:val="18"/>
        </w:rPr>
        <w:t>Assinatura do representante</w:t>
      </w:r>
      <w:r w:rsidRPr="00135A3B">
        <w:rPr>
          <w:rFonts w:ascii="Arial" w:eastAsia="Arial" w:hAnsi="Arial" w:cs="Arial"/>
          <w:sz w:val="18"/>
          <w:szCs w:val="18"/>
        </w:rPr>
        <w:t xml:space="preserve"> </w:t>
      </w:r>
      <w:r w:rsidRPr="00135A3B">
        <w:rPr>
          <w:rFonts w:ascii="Arial" w:hAnsi="Arial" w:cs="Arial"/>
          <w:sz w:val="18"/>
          <w:szCs w:val="18"/>
        </w:rPr>
        <w:t>legal</w:t>
      </w:r>
    </w:p>
    <w:p w:rsidR="00BE1B20" w:rsidRPr="00135A3B" w:rsidRDefault="00BE1B20" w:rsidP="00553B44">
      <w:pPr>
        <w:spacing w:line="276" w:lineRule="auto"/>
        <w:ind w:left="30"/>
        <w:jc w:val="both"/>
        <w:rPr>
          <w:rFonts w:ascii="Arial" w:hAnsi="Arial" w:cs="Arial"/>
          <w:sz w:val="18"/>
          <w:szCs w:val="18"/>
        </w:rPr>
      </w:pPr>
    </w:p>
    <w:p w:rsidR="00214DA2" w:rsidRPr="00135A3B" w:rsidRDefault="00BE1B20" w:rsidP="00214DA2">
      <w:pPr>
        <w:spacing w:line="276" w:lineRule="auto"/>
        <w:ind w:left="30"/>
        <w:jc w:val="both"/>
        <w:rPr>
          <w:rFonts w:ascii="Arial" w:hAnsi="Arial" w:cs="Arial"/>
          <w:sz w:val="18"/>
          <w:szCs w:val="18"/>
        </w:rPr>
      </w:pPr>
      <w:r w:rsidRPr="00135A3B">
        <w:rPr>
          <w:rFonts w:ascii="Arial" w:hAnsi="Arial" w:cs="Arial"/>
          <w:sz w:val="18"/>
          <w:szCs w:val="18"/>
        </w:rPr>
        <w:t>Nome do representante legal: _________________________________</w:t>
      </w:r>
    </w:p>
    <w:p w:rsidR="00D70B4E" w:rsidRPr="00135A3B" w:rsidRDefault="00BE1B20" w:rsidP="00944233">
      <w:pPr>
        <w:spacing w:line="276" w:lineRule="auto"/>
        <w:ind w:left="30"/>
        <w:jc w:val="both"/>
        <w:rPr>
          <w:rFonts w:ascii="Arial" w:hAnsi="Arial" w:cs="Arial"/>
          <w:b/>
          <w:sz w:val="18"/>
          <w:szCs w:val="18"/>
        </w:rPr>
      </w:pPr>
      <w:r w:rsidRPr="00135A3B">
        <w:rPr>
          <w:rFonts w:ascii="Arial" w:hAnsi="Arial" w:cs="Arial"/>
          <w:sz w:val="18"/>
          <w:szCs w:val="18"/>
        </w:rPr>
        <w:t>RG do representante legal: ___________________________________</w:t>
      </w:r>
    </w:p>
    <w:p w:rsidR="0014527D" w:rsidRPr="00135A3B" w:rsidRDefault="003D1590" w:rsidP="0014527D">
      <w:pPr>
        <w:tabs>
          <w:tab w:val="left" w:pos="709"/>
          <w:tab w:val="left" w:pos="851"/>
          <w:tab w:val="left" w:pos="1134"/>
          <w:tab w:val="left" w:pos="1418"/>
        </w:tabs>
        <w:overflowPunct w:val="0"/>
        <w:autoSpaceDE w:val="0"/>
        <w:autoSpaceDN w:val="0"/>
        <w:adjustRightInd w:val="0"/>
        <w:jc w:val="center"/>
        <w:rPr>
          <w:rFonts w:ascii="Arial" w:hAnsi="Arial" w:cs="Arial"/>
          <w:b/>
          <w:sz w:val="18"/>
          <w:szCs w:val="18"/>
        </w:rPr>
      </w:pPr>
      <w:r w:rsidRPr="00135A3B">
        <w:rPr>
          <w:rFonts w:ascii="Arial" w:hAnsi="Arial" w:cs="Arial"/>
          <w:b/>
          <w:sz w:val="18"/>
          <w:szCs w:val="18"/>
        </w:rPr>
        <w:br w:type="page"/>
      </w:r>
      <w:r w:rsidR="0014527D" w:rsidRPr="00135A3B">
        <w:rPr>
          <w:rFonts w:ascii="Arial" w:hAnsi="Arial" w:cs="Arial"/>
          <w:b/>
          <w:sz w:val="18"/>
          <w:szCs w:val="18"/>
        </w:rPr>
        <w:lastRenderedPageBreak/>
        <w:t>ANEXO</w:t>
      </w:r>
      <w:r w:rsidR="0014527D" w:rsidRPr="00135A3B">
        <w:rPr>
          <w:rFonts w:ascii="Arial" w:eastAsia="Arial" w:hAnsi="Arial" w:cs="Arial"/>
          <w:b/>
          <w:sz w:val="18"/>
          <w:szCs w:val="18"/>
        </w:rPr>
        <w:t xml:space="preserve"> VI</w:t>
      </w:r>
      <w:r w:rsidR="00C66200" w:rsidRPr="00135A3B">
        <w:rPr>
          <w:rFonts w:ascii="Arial" w:eastAsia="Arial" w:hAnsi="Arial" w:cs="Arial"/>
          <w:b/>
          <w:sz w:val="18"/>
          <w:szCs w:val="18"/>
        </w:rPr>
        <w:t>I</w:t>
      </w:r>
    </w:p>
    <w:p w:rsidR="0014527D" w:rsidRPr="00135A3B" w:rsidRDefault="0014527D" w:rsidP="0014527D">
      <w:pPr>
        <w:ind w:left="30"/>
        <w:jc w:val="center"/>
        <w:rPr>
          <w:rFonts w:ascii="Arial" w:hAnsi="Arial" w:cs="Arial"/>
          <w:b/>
          <w:sz w:val="18"/>
          <w:szCs w:val="18"/>
        </w:rPr>
      </w:pPr>
    </w:p>
    <w:p w:rsidR="0014527D" w:rsidRPr="00135A3B" w:rsidRDefault="0014527D" w:rsidP="0014527D">
      <w:pPr>
        <w:ind w:left="30"/>
        <w:jc w:val="center"/>
        <w:rPr>
          <w:rFonts w:ascii="Arial" w:hAnsi="Arial" w:cs="Arial"/>
          <w:b/>
          <w:sz w:val="18"/>
          <w:szCs w:val="18"/>
        </w:rPr>
      </w:pPr>
    </w:p>
    <w:p w:rsidR="0014527D" w:rsidRPr="00135A3B" w:rsidRDefault="0014527D" w:rsidP="0014527D">
      <w:pPr>
        <w:ind w:left="30"/>
        <w:jc w:val="center"/>
        <w:rPr>
          <w:rFonts w:ascii="Arial" w:hAnsi="Arial" w:cs="Arial"/>
          <w:b/>
          <w:sz w:val="18"/>
          <w:szCs w:val="18"/>
        </w:rPr>
      </w:pPr>
    </w:p>
    <w:p w:rsidR="0014527D" w:rsidRPr="00135A3B" w:rsidRDefault="0014527D" w:rsidP="0014527D">
      <w:pPr>
        <w:ind w:left="30"/>
        <w:jc w:val="center"/>
        <w:rPr>
          <w:rFonts w:ascii="Arial" w:hAnsi="Arial" w:cs="Arial"/>
          <w:b/>
          <w:sz w:val="18"/>
          <w:szCs w:val="18"/>
        </w:rPr>
      </w:pPr>
      <w:r w:rsidRPr="00135A3B">
        <w:rPr>
          <w:rFonts w:ascii="Arial" w:hAnsi="Arial" w:cs="Arial"/>
          <w:b/>
          <w:sz w:val="18"/>
          <w:szCs w:val="18"/>
        </w:rPr>
        <w:t>MODELO DE PROCURAÇÃO</w:t>
      </w:r>
    </w:p>
    <w:p w:rsidR="0014527D" w:rsidRPr="00135A3B" w:rsidRDefault="0014527D" w:rsidP="0014527D">
      <w:pPr>
        <w:ind w:left="30"/>
        <w:jc w:val="center"/>
        <w:rPr>
          <w:rFonts w:ascii="Arial" w:hAnsi="Arial" w:cs="Arial"/>
          <w:b/>
          <w:sz w:val="18"/>
          <w:szCs w:val="18"/>
        </w:rPr>
      </w:pPr>
    </w:p>
    <w:p w:rsidR="0014527D" w:rsidRPr="00135A3B" w:rsidRDefault="0014527D" w:rsidP="0014527D">
      <w:pPr>
        <w:ind w:left="30"/>
        <w:jc w:val="center"/>
        <w:rPr>
          <w:rFonts w:ascii="Arial" w:hAnsi="Arial" w:cs="Arial"/>
          <w:b/>
          <w:sz w:val="18"/>
          <w:szCs w:val="18"/>
        </w:rPr>
      </w:pPr>
    </w:p>
    <w:p w:rsidR="0014527D" w:rsidRPr="00135A3B" w:rsidRDefault="0014527D" w:rsidP="0014527D">
      <w:pPr>
        <w:ind w:left="30"/>
        <w:jc w:val="center"/>
        <w:rPr>
          <w:rFonts w:ascii="Arial" w:hAnsi="Arial" w:cs="Arial"/>
          <w:b/>
          <w:sz w:val="18"/>
          <w:szCs w:val="18"/>
        </w:rPr>
      </w:pPr>
    </w:p>
    <w:p w:rsidR="0014527D" w:rsidRPr="00135A3B" w:rsidRDefault="0014527D" w:rsidP="0014527D">
      <w:pPr>
        <w:ind w:left="30"/>
        <w:jc w:val="center"/>
        <w:rPr>
          <w:rFonts w:ascii="Arial" w:hAnsi="Arial" w:cs="Arial"/>
          <w:b/>
          <w:sz w:val="18"/>
          <w:szCs w:val="18"/>
        </w:rPr>
      </w:pPr>
    </w:p>
    <w:p w:rsidR="0014527D" w:rsidRPr="00135A3B" w:rsidRDefault="0014527D" w:rsidP="0014527D">
      <w:pPr>
        <w:ind w:left="30"/>
        <w:jc w:val="center"/>
        <w:rPr>
          <w:rFonts w:ascii="Arial" w:hAnsi="Arial" w:cs="Arial"/>
          <w:b/>
          <w:sz w:val="18"/>
          <w:szCs w:val="18"/>
        </w:rPr>
      </w:pPr>
    </w:p>
    <w:p w:rsidR="0014527D" w:rsidRPr="00135A3B" w:rsidRDefault="0014527D" w:rsidP="0014527D">
      <w:pPr>
        <w:spacing w:line="360" w:lineRule="auto"/>
        <w:ind w:left="30"/>
        <w:jc w:val="both"/>
        <w:rPr>
          <w:rFonts w:ascii="Arial" w:hAnsi="Arial" w:cs="Arial"/>
          <w:sz w:val="18"/>
          <w:szCs w:val="18"/>
        </w:rPr>
      </w:pPr>
      <w:r w:rsidRPr="00135A3B">
        <w:rPr>
          <w:rFonts w:ascii="Arial" w:hAnsi="Arial" w:cs="Arial"/>
          <w:b/>
          <w:sz w:val="18"/>
          <w:szCs w:val="18"/>
        </w:rPr>
        <w:t>OUTORGANTE:</w:t>
      </w:r>
      <w:r w:rsidRPr="00135A3B">
        <w:rPr>
          <w:rFonts w:ascii="Arial" w:eastAsia="Arial" w:hAnsi="Arial" w:cs="Arial"/>
          <w:sz w:val="18"/>
          <w:szCs w:val="18"/>
        </w:rPr>
        <w:t xml:space="preserve"> _______________ (denominação da pessoa jurídica), inscrita no CNPJ sob n° ______________, com sede na cidade de _______________, Estado de _______________, à Rua _______________, n° ___, Bairro __________.</w:t>
      </w:r>
    </w:p>
    <w:p w:rsidR="0014527D" w:rsidRPr="00135A3B" w:rsidRDefault="0014527D" w:rsidP="0014527D">
      <w:pPr>
        <w:spacing w:line="360" w:lineRule="auto"/>
        <w:ind w:left="30"/>
        <w:jc w:val="both"/>
        <w:rPr>
          <w:rFonts w:ascii="Arial" w:hAnsi="Arial" w:cs="Arial"/>
          <w:sz w:val="18"/>
          <w:szCs w:val="18"/>
        </w:rPr>
      </w:pPr>
    </w:p>
    <w:p w:rsidR="0014527D" w:rsidRPr="00135A3B" w:rsidRDefault="0014527D" w:rsidP="0014527D">
      <w:pPr>
        <w:ind w:left="30"/>
        <w:jc w:val="both"/>
        <w:rPr>
          <w:rFonts w:ascii="Arial" w:hAnsi="Arial" w:cs="Arial"/>
          <w:sz w:val="18"/>
          <w:szCs w:val="18"/>
        </w:rPr>
      </w:pPr>
    </w:p>
    <w:p w:rsidR="0014527D" w:rsidRPr="00135A3B" w:rsidRDefault="0014527D" w:rsidP="0014527D">
      <w:pPr>
        <w:spacing w:line="360" w:lineRule="auto"/>
        <w:ind w:left="30"/>
        <w:jc w:val="both"/>
        <w:rPr>
          <w:rFonts w:ascii="Arial" w:hAnsi="Arial" w:cs="Arial"/>
          <w:sz w:val="18"/>
          <w:szCs w:val="18"/>
        </w:rPr>
      </w:pPr>
      <w:r w:rsidRPr="00135A3B">
        <w:rPr>
          <w:rFonts w:ascii="Arial" w:hAnsi="Arial" w:cs="Arial"/>
          <w:b/>
          <w:sz w:val="18"/>
          <w:szCs w:val="18"/>
        </w:rPr>
        <w:t>OUTORGADO:</w:t>
      </w:r>
      <w:r w:rsidRPr="00135A3B">
        <w:rPr>
          <w:rFonts w:ascii="Arial" w:eastAsia="Arial" w:hAnsi="Arial" w:cs="Arial"/>
          <w:sz w:val="18"/>
          <w:szCs w:val="18"/>
        </w:rPr>
        <w:t xml:space="preserve"> _______________ (nome completo)</w:t>
      </w:r>
      <w:r w:rsidRPr="00135A3B">
        <w:rPr>
          <w:rFonts w:ascii="Arial" w:hAnsi="Arial" w:cs="Arial"/>
          <w:sz w:val="18"/>
          <w:szCs w:val="18"/>
        </w:rPr>
        <w:t>,</w:t>
      </w:r>
      <w:r w:rsidRPr="00135A3B">
        <w:rPr>
          <w:rFonts w:ascii="Arial" w:eastAsia="Arial" w:hAnsi="Arial" w:cs="Arial"/>
          <w:sz w:val="18"/>
          <w:szCs w:val="18"/>
        </w:rPr>
        <w:t xml:space="preserve"> __________ (</w:t>
      </w:r>
      <w:r w:rsidRPr="00135A3B">
        <w:rPr>
          <w:rFonts w:ascii="Arial" w:hAnsi="Arial" w:cs="Arial"/>
          <w:sz w:val="18"/>
          <w:szCs w:val="18"/>
        </w:rPr>
        <w:t>nacionalidade), __________</w:t>
      </w:r>
      <w:r w:rsidRPr="00135A3B">
        <w:rPr>
          <w:rFonts w:ascii="Arial" w:eastAsia="Arial" w:hAnsi="Arial" w:cs="Arial"/>
          <w:sz w:val="18"/>
          <w:szCs w:val="18"/>
        </w:rPr>
        <w:t xml:space="preserve"> (</w:t>
      </w:r>
      <w:r w:rsidRPr="00135A3B">
        <w:rPr>
          <w:rFonts w:ascii="Arial" w:hAnsi="Arial" w:cs="Arial"/>
          <w:sz w:val="18"/>
          <w:szCs w:val="18"/>
        </w:rPr>
        <w:t>estado</w:t>
      </w:r>
      <w:r w:rsidRPr="00135A3B">
        <w:rPr>
          <w:rFonts w:ascii="Arial" w:eastAsia="Arial" w:hAnsi="Arial" w:cs="Arial"/>
          <w:sz w:val="18"/>
          <w:szCs w:val="18"/>
        </w:rPr>
        <w:t xml:space="preserve"> </w:t>
      </w:r>
      <w:r w:rsidRPr="00135A3B">
        <w:rPr>
          <w:rFonts w:ascii="Arial" w:hAnsi="Arial" w:cs="Arial"/>
          <w:sz w:val="18"/>
          <w:szCs w:val="18"/>
        </w:rPr>
        <w:t>civil),</w:t>
      </w:r>
      <w:r w:rsidRPr="00135A3B">
        <w:rPr>
          <w:rFonts w:ascii="Arial" w:eastAsia="Arial" w:hAnsi="Arial" w:cs="Arial"/>
          <w:sz w:val="18"/>
          <w:szCs w:val="18"/>
        </w:rPr>
        <w:t xml:space="preserve"> __________ (</w:t>
      </w:r>
      <w:r w:rsidRPr="00135A3B">
        <w:rPr>
          <w:rFonts w:ascii="Arial" w:hAnsi="Arial" w:cs="Arial"/>
          <w:sz w:val="18"/>
          <w:szCs w:val="18"/>
        </w:rPr>
        <w:t>profissão),</w:t>
      </w:r>
      <w:r w:rsidRPr="00135A3B">
        <w:rPr>
          <w:rFonts w:ascii="Arial" w:eastAsia="Arial" w:hAnsi="Arial" w:cs="Arial"/>
          <w:sz w:val="18"/>
          <w:szCs w:val="18"/>
        </w:rPr>
        <w:t xml:space="preserve"> </w:t>
      </w:r>
      <w:r w:rsidRPr="00135A3B">
        <w:rPr>
          <w:rFonts w:ascii="Arial" w:hAnsi="Arial" w:cs="Arial"/>
          <w:sz w:val="18"/>
          <w:szCs w:val="18"/>
        </w:rPr>
        <w:t>residente</w:t>
      </w:r>
      <w:r w:rsidRPr="00135A3B">
        <w:rPr>
          <w:rFonts w:ascii="Arial" w:eastAsia="Arial" w:hAnsi="Arial" w:cs="Arial"/>
          <w:sz w:val="18"/>
          <w:szCs w:val="18"/>
        </w:rPr>
        <w:t xml:space="preserve"> </w:t>
      </w:r>
      <w:r w:rsidRPr="00135A3B">
        <w:rPr>
          <w:rFonts w:ascii="Arial" w:hAnsi="Arial" w:cs="Arial"/>
          <w:sz w:val="18"/>
          <w:szCs w:val="18"/>
        </w:rPr>
        <w:t>e</w:t>
      </w:r>
      <w:r w:rsidRPr="00135A3B">
        <w:rPr>
          <w:rFonts w:ascii="Arial" w:eastAsia="Arial" w:hAnsi="Arial" w:cs="Arial"/>
          <w:sz w:val="18"/>
          <w:szCs w:val="18"/>
        </w:rPr>
        <w:t xml:space="preserve"> </w:t>
      </w:r>
      <w:proofErr w:type="gramStart"/>
      <w:r w:rsidRPr="00135A3B">
        <w:rPr>
          <w:rFonts w:ascii="Arial" w:hAnsi="Arial" w:cs="Arial"/>
          <w:sz w:val="18"/>
          <w:szCs w:val="18"/>
        </w:rPr>
        <w:t>domiciliado(</w:t>
      </w:r>
      <w:proofErr w:type="gramEnd"/>
      <w:r w:rsidRPr="00135A3B">
        <w:rPr>
          <w:rFonts w:ascii="Arial" w:hAnsi="Arial" w:cs="Arial"/>
          <w:sz w:val="18"/>
          <w:szCs w:val="18"/>
        </w:rPr>
        <w:t>a)</w:t>
      </w:r>
      <w:r w:rsidRPr="00135A3B">
        <w:rPr>
          <w:rFonts w:ascii="Arial" w:eastAsia="Arial" w:hAnsi="Arial" w:cs="Arial"/>
          <w:sz w:val="18"/>
          <w:szCs w:val="18"/>
        </w:rPr>
        <w:t xml:space="preserve"> </w:t>
      </w:r>
      <w:r w:rsidRPr="00135A3B">
        <w:rPr>
          <w:rFonts w:ascii="Arial" w:hAnsi="Arial" w:cs="Arial"/>
          <w:sz w:val="18"/>
          <w:szCs w:val="18"/>
        </w:rPr>
        <w:t>à</w:t>
      </w:r>
      <w:r w:rsidRPr="00135A3B">
        <w:rPr>
          <w:rFonts w:ascii="Arial" w:eastAsia="Arial" w:hAnsi="Arial" w:cs="Arial"/>
          <w:sz w:val="18"/>
          <w:szCs w:val="18"/>
        </w:rPr>
        <w:t xml:space="preserve"> __________</w:t>
      </w:r>
      <w:r w:rsidRPr="00135A3B">
        <w:rPr>
          <w:rFonts w:ascii="Arial" w:hAnsi="Arial" w:cs="Arial"/>
          <w:sz w:val="18"/>
          <w:szCs w:val="18"/>
        </w:rPr>
        <w:t>,</w:t>
      </w:r>
      <w:r w:rsidRPr="00135A3B">
        <w:rPr>
          <w:rFonts w:ascii="Arial" w:eastAsia="Arial" w:hAnsi="Arial" w:cs="Arial"/>
          <w:sz w:val="18"/>
          <w:szCs w:val="18"/>
        </w:rPr>
        <w:t xml:space="preserve"> </w:t>
      </w:r>
      <w:r w:rsidRPr="00135A3B">
        <w:rPr>
          <w:rFonts w:ascii="Arial" w:hAnsi="Arial" w:cs="Arial"/>
          <w:sz w:val="18"/>
          <w:szCs w:val="18"/>
        </w:rPr>
        <w:t>n°</w:t>
      </w:r>
      <w:r w:rsidRPr="00135A3B">
        <w:rPr>
          <w:rFonts w:ascii="Arial" w:eastAsia="Arial" w:hAnsi="Arial" w:cs="Arial"/>
          <w:sz w:val="18"/>
          <w:szCs w:val="18"/>
        </w:rPr>
        <w:t xml:space="preserve"> ___</w:t>
      </w:r>
      <w:r w:rsidRPr="00135A3B">
        <w:rPr>
          <w:rFonts w:ascii="Arial" w:hAnsi="Arial" w:cs="Arial"/>
          <w:sz w:val="18"/>
          <w:szCs w:val="18"/>
        </w:rPr>
        <w:t>,</w:t>
      </w:r>
      <w:r w:rsidRPr="00135A3B">
        <w:rPr>
          <w:rFonts w:ascii="Arial" w:eastAsia="Arial" w:hAnsi="Arial" w:cs="Arial"/>
          <w:sz w:val="18"/>
          <w:szCs w:val="18"/>
        </w:rPr>
        <w:t xml:space="preserve"> </w:t>
      </w:r>
      <w:r w:rsidRPr="00135A3B">
        <w:rPr>
          <w:rFonts w:ascii="Arial" w:hAnsi="Arial" w:cs="Arial"/>
          <w:sz w:val="18"/>
          <w:szCs w:val="18"/>
        </w:rPr>
        <w:t>Bairro</w:t>
      </w:r>
      <w:r w:rsidRPr="00135A3B">
        <w:rPr>
          <w:rFonts w:ascii="Arial" w:eastAsia="Arial" w:hAnsi="Arial" w:cs="Arial"/>
          <w:sz w:val="18"/>
          <w:szCs w:val="18"/>
        </w:rPr>
        <w:t xml:space="preserve"> __________</w:t>
      </w:r>
      <w:r w:rsidRPr="00135A3B">
        <w:rPr>
          <w:rFonts w:ascii="Arial" w:hAnsi="Arial" w:cs="Arial"/>
          <w:sz w:val="18"/>
          <w:szCs w:val="18"/>
        </w:rPr>
        <w:t>,</w:t>
      </w:r>
      <w:r w:rsidRPr="00135A3B">
        <w:rPr>
          <w:rFonts w:ascii="Arial" w:eastAsia="Arial" w:hAnsi="Arial" w:cs="Arial"/>
          <w:sz w:val="18"/>
          <w:szCs w:val="18"/>
        </w:rPr>
        <w:t xml:space="preserve"> </w:t>
      </w:r>
      <w:r w:rsidRPr="00135A3B">
        <w:rPr>
          <w:rFonts w:ascii="Arial" w:hAnsi="Arial" w:cs="Arial"/>
          <w:sz w:val="18"/>
          <w:szCs w:val="18"/>
        </w:rPr>
        <w:t>na</w:t>
      </w:r>
      <w:r w:rsidRPr="00135A3B">
        <w:rPr>
          <w:rFonts w:ascii="Arial" w:eastAsia="Arial" w:hAnsi="Arial" w:cs="Arial"/>
          <w:sz w:val="18"/>
          <w:szCs w:val="18"/>
        </w:rPr>
        <w:t xml:space="preserve"> </w:t>
      </w:r>
      <w:r w:rsidRPr="00135A3B">
        <w:rPr>
          <w:rFonts w:ascii="Arial" w:hAnsi="Arial" w:cs="Arial"/>
          <w:sz w:val="18"/>
          <w:szCs w:val="18"/>
        </w:rPr>
        <w:t>cidade</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__________</w:t>
      </w:r>
      <w:r w:rsidRPr="00135A3B">
        <w:rPr>
          <w:rFonts w:ascii="Arial" w:hAnsi="Arial" w:cs="Arial"/>
          <w:sz w:val="18"/>
          <w:szCs w:val="18"/>
        </w:rPr>
        <w:t>,</w:t>
      </w:r>
      <w:r w:rsidRPr="00135A3B">
        <w:rPr>
          <w:rFonts w:ascii="Arial" w:eastAsia="Arial" w:hAnsi="Arial" w:cs="Arial"/>
          <w:sz w:val="18"/>
          <w:szCs w:val="18"/>
        </w:rPr>
        <w:t xml:space="preserve"> </w:t>
      </w:r>
      <w:r w:rsidRPr="00135A3B">
        <w:rPr>
          <w:rFonts w:ascii="Arial" w:hAnsi="Arial" w:cs="Arial"/>
          <w:sz w:val="18"/>
          <w:szCs w:val="18"/>
        </w:rPr>
        <w:t>Estado</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__________</w:t>
      </w:r>
      <w:r w:rsidRPr="00135A3B">
        <w:rPr>
          <w:rFonts w:ascii="Arial" w:hAnsi="Arial" w:cs="Arial"/>
          <w:sz w:val="18"/>
          <w:szCs w:val="18"/>
        </w:rPr>
        <w:t>,</w:t>
      </w:r>
      <w:r w:rsidRPr="00135A3B">
        <w:rPr>
          <w:rFonts w:ascii="Arial" w:eastAsia="Arial" w:hAnsi="Arial" w:cs="Arial"/>
          <w:sz w:val="18"/>
          <w:szCs w:val="18"/>
        </w:rPr>
        <w:t xml:space="preserve"> </w:t>
      </w:r>
      <w:r w:rsidRPr="00135A3B">
        <w:rPr>
          <w:rFonts w:ascii="Arial" w:hAnsi="Arial" w:cs="Arial"/>
          <w:sz w:val="18"/>
          <w:szCs w:val="18"/>
        </w:rPr>
        <w:t>portador(a)</w:t>
      </w:r>
      <w:r w:rsidRPr="00135A3B">
        <w:rPr>
          <w:rFonts w:ascii="Arial" w:eastAsia="Arial" w:hAnsi="Arial" w:cs="Arial"/>
          <w:sz w:val="18"/>
          <w:szCs w:val="18"/>
        </w:rPr>
        <w:t xml:space="preserve"> </w:t>
      </w:r>
      <w:r w:rsidRPr="00135A3B">
        <w:rPr>
          <w:rFonts w:ascii="Arial" w:hAnsi="Arial" w:cs="Arial"/>
          <w:sz w:val="18"/>
          <w:szCs w:val="18"/>
        </w:rPr>
        <w:t>da</w:t>
      </w:r>
      <w:r w:rsidRPr="00135A3B">
        <w:rPr>
          <w:rFonts w:ascii="Arial" w:eastAsia="Arial" w:hAnsi="Arial" w:cs="Arial"/>
          <w:sz w:val="18"/>
          <w:szCs w:val="18"/>
        </w:rPr>
        <w:t xml:space="preserve"> </w:t>
      </w:r>
      <w:r w:rsidRPr="00135A3B">
        <w:rPr>
          <w:rFonts w:ascii="Arial" w:hAnsi="Arial" w:cs="Arial"/>
          <w:sz w:val="18"/>
          <w:szCs w:val="18"/>
        </w:rPr>
        <w:t>Carteira</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sz w:val="18"/>
          <w:szCs w:val="18"/>
        </w:rPr>
        <w:t>Identidade RG</w:t>
      </w:r>
      <w:r w:rsidRPr="00135A3B">
        <w:rPr>
          <w:rFonts w:ascii="Arial" w:eastAsia="Arial" w:hAnsi="Arial" w:cs="Arial"/>
          <w:sz w:val="18"/>
          <w:szCs w:val="18"/>
        </w:rPr>
        <w:t xml:space="preserve"> </w:t>
      </w:r>
      <w:r w:rsidRPr="00135A3B">
        <w:rPr>
          <w:rFonts w:ascii="Arial" w:hAnsi="Arial" w:cs="Arial"/>
          <w:sz w:val="18"/>
          <w:szCs w:val="18"/>
        </w:rPr>
        <w:t>n°</w:t>
      </w:r>
      <w:r w:rsidRPr="00135A3B">
        <w:rPr>
          <w:rFonts w:ascii="Arial" w:eastAsia="Arial" w:hAnsi="Arial" w:cs="Arial"/>
          <w:sz w:val="18"/>
          <w:szCs w:val="18"/>
        </w:rPr>
        <w:t xml:space="preserve"> __________ </w:t>
      </w:r>
      <w:r w:rsidRPr="00135A3B">
        <w:rPr>
          <w:rFonts w:ascii="Arial" w:hAnsi="Arial" w:cs="Arial"/>
          <w:sz w:val="18"/>
          <w:szCs w:val="18"/>
        </w:rPr>
        <w:t>e</w:t>
      </w:r>
      <w:r w:rsidRPr="00135A3B">
        <w:rPr>
          <w:rFonts w:ascii="Arial" w:eastAsia="Arial" w:hAnsi="Arial" w:cs="Arial"/>
          <w:sz w:val="18"/>
          <w:szCs w:val="18"/>
        </w:rPr>
        <w:t xml:space="preserve"> inscrito no </w:t>
      </w:r>
      <w:r w:rsidRPr="00135A3B">
        <w:rPr>
          <w:rFonts w:ascii="Arial" w:hAnsi="Arial" w:cs="Arial"/>
          <w:sz w:val="18"/>
          <w:szCs w:val="18"/>
        </w:rPr>
        <w:t>CPF</w:t>
      </w:r>
      <w:r w:rsidRPr="00135A3B">
        <w:rPr>
          <w:rFonts w:ascii="Arial" w:eastAsia="Arial" w:hAnsi="Arial" w:cs="Arial"/>
          <w:sz w:val="18"/>
          <w:szCs w:val="18"/>
        </w:rPr>
        <w:t xml:space="preserve"> </w:t>
      </w:r>
      <w:r w:rsidRPr="00135A3B">
        <w:rPr>
          <w:rFonts w:ascii="Arial" w:hAnsi="Arial" w:cs="Arial"/>
          <w:sz w:val="18"/>
          <w:szCs w:val="18"/>
        </w:rPr>
        <w:t>n°</w:t>
      </w:r>
      <w:r w:rsidRPr="00135A3B">
        <w:rPr>
          <w:rFonts w:ascii="Arial" w:eastAsia="Arial" w:hAnsi="Arial" w:cs="Arial"/>
          <w:sz w:val="18"/>
          <w:szCs w:val="18"/>
        </w:rPr>
        <w:t xml:space="preserve"> __________.</w:t>
      </w:r>
    </w:p>
    <w:p w:rsidR="0014527D" w:rsidRPr="00135A3B" w:rsidRDefault="0014527D" w:rsidP="0014527D">
      <w:pPr>
        <w:ind w:left="30"/>
        <w:jc w:val="both"/>
        <w:rPr>
          <w:rFonts w:ascii="Arial" w:hAnsi="Arial" w:cs="Arial"/>
          <w:sz w:val="18"/>
          <w:szCs w:val="18"/>
        </w:rPr>
      </w:pPr>
    </w:p>
    <w:p w:rsidR="0014527D" w:rsidRPr="00135A3B" w:rsidRDefault="0014527D" w:rsidP="0014527D">
      <w:pPr>
        <w:ind w:left="30"/>
        <w:jc w:val="both"/>
        <w:rPr>
          <w:rFonts w:ascii="Arial" w:hAnsi="Arial" w:cs="Arial"/>
          <w:sz w:val="18"/>
          <w:szCs w:val="18"/>
        </w:rPr>
      </w:pPr>
    </w:p>
    <w:p w:rsidR="0014527D" w:rsidRPr="00135A3B" w:rsidRDefault="0014527D" w:rsidP="0014527D">
      <w:pPr>
        <w:spacing w:line="360" w:lineRule="auto"/>
        <w:jc w:val="both"/>
        <w:rPr>
          <w:rFonts w:ascii="Arial" w:hAnsi="Arial" w:cs="Arial"/>
          <w:sz w:val="18"/>
          <w:szCs w:val="18"/>
        </w:rPr>
      </w:pPr>
      <w:r w:rsidRPr="00135A3B">
        <w:rPr>
          <w:rFonts w:ascii="Arial" w:hAnsi="Arial" w:cs="Arial"/>
          <w:b/>
          <w:sz w:val="18"/>
          <w:szCs w:val="18"/>
        </w:rPr>
        <w:t>PODERES:</w:t>
      </w:r>
      <w:r w:rsidRPr="00135A3B">
        <w:rPr>
          <w:rFonts w:ascii="Arial" w:eastAsia="Arial" w:hAnsi="Arial" w:cs="Arial"/>
          <w:sz w:val="18"/>
          <w:szCs w:val="18"/>
        </w:rPr>
        <w:t xml:space="preserve"> </w:t>
      </w:r>
      <w:r w:rsidRPr="00135A3B">
        <w:rPr>
          <w:rFonts w:ascii="Arial" w:hAnsi="Arial" w:cs="Arial"/>
          <w:sz w:val="18"/>
          <w:szCs w:val="18"/>
        </w:rPr>
        <w:t>Representar</w:t>
      </w:r>
      <w:r w:rsidRPr="00135A3B">
        <w:rPr>
          <w:rFonts w:ascii="Arial" w:eastAsia="Arial" w:hAnsi="Arial" w:cs="Arial"/>
          <w:sz w:val="18"/>
          <w:szCs w:val="18"/>
        </w:rPr>
        <w:t xml:space="preserve"> </w:t>
      </w:r>
      <w:r w:rsidRPr="00135A3B">
        <w:rPr>
          <w:rFonts w:ascii="Arial" w:hAnsi="Arial" w:cs="Arial"/>
          <w:sz w:val="18"/>
          <w:szCs w:val="18"/>
        </w:rPr>
        <w:t>o</w:t>
      </w:r>
      <w:r w:rsidRPr="00135A3B">
        <w:rPr>
          <w:rFonts w:ascii="Arial" w:eastAsia="Arial" w:hAnsi="Arial" w:cs="Arial"/>
          <w:sz w:val="18"/>
          <w:szCs w:val="18"/>
        </w:rPr>
        <w:t xml:space="preserve"> </w:t>
      </w:r>
      <w:r w:rsidRPr="00135A3B">
        <w:rPr>
          <w:rFonts w:ascii="Arial" w:hAnsi="Arial" w:cs="Arial"/>
          <w:sz w:val="18"/>
          <w:szCs w:val="18"/>
        </w:rPr>
        <w:t>outorgante</w:t>
      </w:r>
      <w:r w:rsidRPr="00135A3B">
        <w:rPr>
          <w:rFonts w:ascii="Arial" w:eastAsia="Arial" w:hAnsi="Arial" w:cs="Arial"/>
          <w:sz w:val="18"/>
          <w:szCs w:val="18"/>
        </w:rPr>
        <w:t xml:space="preserve"> </w:t>
      </w:r>
      <w:r w:rsidRPr="00135A3B">
        <w:rPr>
          <w:rFonts w:ascii="Arial" w:hAnsi="Arial" w:cs="Arial"/>
          <w:sz w:val="18"/>
          <w:szCs w:val="18"/>
        </w:rPr>
        <w:t>perante</w:t>
      </w:r>
      <w:r w:rsidRPr="00135A3B">
        <w:rPr>
          <w:rFonts w:ascii="Arial" w:eastAsia="Arial" w:hAnsi="Arial" w:cs="Arial"/>
          <w:sz w:val="18"/>
          <w:szCs w:val="18"/>
        </w:rPr>
        <w:t xml:space="preserve"> </w:t>
      </w:r>
      <w:r w:rsidRPr="00135A3B">
        <w:rPr>
          <w:rFonts w:ascii="Arial" w:hAnsi="Arial" w:cs="Arial"/>
          <w:sz w:val="18"/>
          <w:szCs w:val="18"/>
        </w:rPr>
        <w:t>a</w:t>
      </w:r>
      <w:r w:rsidRPr="00135A3B">
        <w:rPr>
          <w:rFonts w:ascii="Arial" w:eastAsia="Arial" w:hAnsi="Arial" w:cs="Arial"/>
          <w:sz w:val="18"/>
          <w:szCs w:val="18"/>
        </w:rPr>
        <w:t xml:space="preserve"> </w:t>
      </w:r>
      <w:r w:rsidRPr="00135A3B">
        <w:rPr>
          <w:rFonts w:ascii="Arial" w:hAnsi="Arial" w:cs="Arial"/>
          <w:sz w:val="18"/>
          <w:szCs w:val="18"/>
        </w:rPr>
        <w:t>Superintendência de Água e Esgoto de Ourinhos – SAE,</w:t>
      </w:r>
      <w:r w:rsidRPr="00135A3B">
        <w:rPr>
          <w:rFonts w:ascii="Arial" w:eastAsia="Arial" w:hAnsi="Arial" w:cs="Arial"/>
          <w:sz w:val="18"/>
          <w:szCs w:val="18"/>
        </w:rPr>
        <w:t xml:space="preserve"> </w:t>
      </w:r>
      <w:r w:rsidRPr="00135A3B">
        <w:rPr>
          <w:rFonts w:ascii="Arial" w:hAnsi="Arial" w:cs="Arial"/>
          <w:sz w:val="18"/>
          <w:szCs w:val="18"/>
        </w:rPr>
        <w:t>durante</w:t>
      </w:r>
      <w:r w:rsidRPr="00135A3B">
        <w:rPr>
          <w:rFonts w:ascii="Arial" w:eastAsia="Arial" w:hAnsi="Arial" w:cs="Arial"/>
          <w:sz w:val="18"/>
          <w:szCs w:val="18"/>
        </w:rPr>
        <w:t xml:space="preserve"> </w:t>
      </w:r>
      <w:r w:rsidRPr="00135A3B">
        <w:rPr>
          <w:rFonts w:ascii="Arial" w:hAnsi="Arial" w:cs="Arial"/>
          <w:sz w:val="18"/>
          <w:szCs w:val="18"/>
        </w:rPr>
        <w:t>o</w:t>
      </w:r>
      <w:r w:rsidRPr="00135A3B">
        <w:rPr>
          <w:rFonts w:ascii="Arial" w:eastAsia="Arial" w:hAnsi="Arial" w:cs="Arial"/>
          <w:sz w:val="18"/>
          <w:szCs w:val="18"/>
        </w:rPr>
        <w:t xml:space="preserve"> </w:t>
      </w:r>
      <w:r w:rsidRPr="00135A3B">
        <w:rPr>
          <w:rFonts w:ascii="Arial" w:hAnsi="Arial" w:cs="Arial"/>
          <w:sz w:val="18"/>
          <w:szCs w:val="18"/>
        </w:rPr>
        <w:t>transcorrer</w:t>
      </w:r>
      <w:r w:rsidRPr="00135A3B">
        <w:rPr>
          <w:rFonts w:ascii="Arial" w:eastAsia="Arial" w:hAnsi="Arial" w:cs="Arial"/>
          <w:sz w:val="18"/>
          <w:szCs w:val="18"/>
        </w:rPr>
        <w:t xml:space="preserve"> </w:t>
      </w:r>
      <w:r w:rsidRPr="00135A3B">
        <w:rPr>
          <w:rFonts w:ascii="Arial" w:hAnsi="Arial" w:cs="Arial"/>
          <w:sz w:val="18"/>
          <w:szCs w:val="18"/>
        </w:rPr>
        <w:t>dos</w:t>
      </w:r>
      <w:r w:rsidRPr="00135A3B">
        <w:rPr>
          <w:rFonts w:ascii="Arial" w:eastAsia="Arial" w:hAnsi="Arial" w:cs="Arial"/>
          <w:sz w:val="18"/>
          <w:szCs w:val="18"/>
        </w:rPr>
        <w:t xml:space="preserve"> </w:t>
      </w:r>
      <w:r w:rsidRPr="00135A3B">
        <w:rPr>
          <w:rFonts w:ascii="Arial" w:hAnsi="Arial" w:cs="Arial"/>
          <w:sz w:val="18"/>
          <w:szCs w:val="18"/>
        </w:rPr>
        <w:t>trabalhos</w:t>
      </w:r>
      <w:r w:rsidRPr="00135A3B">
        <w:rPr>
          <w:rFonts w:ascii="Arial" w:eastAsia="Arial" w:hAnsi="Arial" w:cs="Arial"/>
          <w:sz w:val="18"/>
          <w:szCs w:val="18"/>
        </w:rPr>
        <w:t xml:space="preserve"> </w:t>
      </w:r>
      <w:r w:rsidRPr="00135A3B">
        <w:rPr>
          <w:rFonts w:ascii="Arial" w:hAnsi="Arial" w:cs="Arial"/>
          <w:sz w:val="18"/>
          <w:szCs w:val="18"/>
        </w:rPr>
        <w:t>do</w:t>
      </w:r>
      <w:r w:rsidRPr="00135A3B">
        <w:rPr>
          <w:rFonts w:ascii="Arial" w:eastAsia="Arial" w:hAnsi="Arial" w:cs="Arial"/>
          <w:sz w:val="18"/>
          <w:szCs w:val="18"/>
        </w:rPr>
        <w:t xml:space="preserve"> P</w:t>
      </w:r>
      <w:r w:rsidRPr="00135A3B">
        <w:rPr>
          <w:rFonts w:ascii="Arial" w:hAnsi="Arial" w:cs="Arial"/>
          <w:sz w:val="18"/>
          <w:szCs w:val="18"/>
        </w:rPr>
        <w:t>rocesso</w:t>
      </w:r>
      <w:r w:rsidRPr="00135A3B">
        <w:rPr>
          <w:rFonts w:ascii="Arial" w:eastAsia="Arial" w:hAnsi="Arial" w:cs="Arial"/>
          <w:sz w:val="18"/>
          <w:szCs w:val="18"/>
        </w:rPr>
        <w:t xml:space="preserve"> n</w:t>
      </w:r>
      <w:r w:rsidRPr="00135A3B">
        <w:rPr>
          <w:rFonts w:ascii="Arial" w:hAnsi="Arial" w:cs="Arial"/>
          <w:sz w:val="18"/>
          <w:szCs w:val="18"/>
        </w:rPr>
        <w:t>º</w:t>
      </w:r>
      <w:r w:rsidRPr="00135A3B">
        <w:rPr>
          <w:rFonts w:ascii="Arial" w:eastAsia="Arial" w:hAnsi="Arial" w:cs="Arial"/>
          <w:sz w:val="18"/>
          <w:szCs w:val="18"/>
        </w:rPr>
        <w:t xml:space="preserve"> </w:t>
      </w:r>
      <w:r w:rsidRPr="00135A3B">
        <w:rPr>
          <w:rFonts w:ascii="Arial" w:eastAsia="Arial" w:hAnsi="Arial" w:cs="Arial"/>
          <w:b/>
          <w:bCs/>
          <w:sz w:val="18"/>
          <w:szCs w:val="18"/>
        </w:rPr>
        <w:t>___</w:t>
      </w:r>
      <w:r w:rsidRPr="00135A3B">
        <w:rPr>
          <w:rFonts w:ascii="Arial" w:hAnsi="Arial" w:cs="Arial"/>
          <w:b/>
          <w:bCs/>
          <w:color w:val="000000"/>
          <w:sz w:val="18"/>
          <w:szCs w:val="18"/>
        </w:rPr>
        <w:t>/</w:t>
      </w:r>
      <w:r w:rsidR="002949CB">
        <w:rPr>
          <w:rFonts w:ascii="Arial" w:hAnsi="Arial" w:cs="Arial"/>
          <w:b/>
          <w:bCs/>
          <w:color w:val="000000"/>
          <w:sz w:val="18"/>
          <w:szCs w:val="18"/>
        </w:rPr>
        <w:t>2019</w:t>
      </w:r>
      <w:r w:rsidRPr="00135A3B">
        <w:rPr>
          <w:rFonts w:ascii="Arial" w:hAnsi="Arial" w:cs="Arial"/>
          <w:color w:val="000000"/>
          <w:sz w:val="18"/>
          <w:szCs w:val="18"/>
        </w:rPr>
        <w:t>,</w:t>
      </w:r>
      <w:r w:rsidRPr="00135A3B">
        <w:rPr>
          <w:rFonts w:ascii="Arial" w:eastAsia="Arial" w:hAnsi="Arial" w:cs="Arial"/>
          <w:sz w:val="18"/>
          <w:szCs w:val="18"/>
        </w:rPr>
        <w:t xml:space="preserve"> </w:t>
      </w:r>
      <w:r w:rsidRPr="00135A3B">
        <w:rPr>
          <w:rFonts w:ascii="Arial" w:hAnsi="Arial" w:cs="Arial"/>
          <w:sz w:val="18"/>
          <w:szCs w:val="18"/>
        </w:rPr>
        <w:t>Pregão</w:t>
      </w:r>
      <w:r w:rsidRPr="00135A3B">
        <w:rPr>
          <w:rFonts w:ascii="Arial" w:eastAsia="Arial" w:hAnsi="Arial" w:cs="Arial"/>
          <w:sz w:val="18"/>
          <w:szCs w:val="18"/>
        </w:rPr>
        <w:t xml:space="preserve"> </w:t>
      </w:r>
      <w:r w:rsidRPr="00135A3B">
        <w:rPr>
          <w:rFonts w:ascii="Arial" w:hAnsi="Arial" w:cs="Arial"/>
          <w:sz w:val="18"/>
          <w:szCs w:val="18"/>
        </w:rPr>
        <w:t>Presencial</w:t>
      </w:r>
      <w:r w:rsidRPr="00135A3B">
        <w:rPr>
          <w:rFonts w:ascii="Arial" w:eastAsia="Arial" w:hAnsi="Arial" w:cs="Arial"/>
          <w:sz w:val="18"/>
          <w:szCs w:val="18"/>
        </w:rPr>
        <w:t xml:space="preserve"> n</w:t>
      </w:r>
      <w:r w:rsidRPr="00135A3B">
        <w:rPr>
          <w:rFonts w:ascii="Arial" w:hAnsi="Arial" w:cs="Arial"/>
          <w:sz w:val="18"/>
          <w:szCs w:val="18"/>
        </w:rPr>
        <w:t>º</w:t>
      </w:r>
      <w:r w:rsidRPr="00135A3B">
        <w:rPr>
          <w:rFonts w:ascii="Arial" w:eastAsia="Arial" w:hAnsi="Arial" w:cs="Arial"/>
          <w:b/>
          <w:bCs/>
          <w:sz w:val="18"/>
          <w:szCs w:val="18"/>
        </w:rPr>
        <w:t xml:space="preserve"> </w:t>
      </w:r>
      <w:r w:rsidRPr="00135A3B">
        <w:rPr>
          <w:rFonts w:ascii="Arial" w:eastAsia="Arial" w:hAnsi="Arial" w:cs="Arial"/>
          <w:b/>
          <w:bCs/>
          <w:color w:val="000000"/>
          <w:sz w:val="18"/>
          <w:szCs w:val="18"/>
        </w:rPr>
        <w:t>___</w:t>
      </w:r>
      <w:r w:rsidRPr="00135A3B">
        <w:rPr>
          <w:rFonts w:ascii="Arial" w:hAnsi="Arial" w:cs="Arial"/>
          <w:b/>
          <w:bCs/>
          <w:color w:val="000000"/>
          <w:sz w:val="18"/>
          <w:szCs w:val="18"/>
        </w:rPr>
        <w:t>/</w:t>
      </w:r>
      <w:r w:rsidR="002949CB">
        <w:rPr>
          <w:rFonts w:ascii="Arial" w:hAnsi="Arial" w:cs="Arial"/>
          <w:b/>
          <w:bCs/>
          <w:color w:val="000000"/>
          <w:sz w:val="18"/>
          <w:szCs w:val="18"/>
        </w:rPr>
        <w:t>2019</w:t>
      </w:r>
      <w:r w:rsidRPr="00135A3B">
        <w:rPr>
          <w:rFonts w:ascii="Arial" w:hAnsi="Arial" w:cs="Arial"/>
          <w:color w:val="000000"/>
          <w:sz w:val="18"/>
          <w:szCs w:val="18"/>
        </w:rPr>
        <w:t>,</w:t>
      </w:r>
      <w:r w:rsidRPr="00135A3B">
        <w:rPr>
          <w:rFonts w:ascii="Arial" w:eastAsia="Arial" w:hAnsi="Arial" w:cs="Arial"/>
          <w:color w:val="000000"/>
          <w:sz w:val="18"/>
          <w:szCs w:val="18"/>
        </w:rPr>
        <w:t xml:space="preserve"> </w:t>
      </w:r>
      <w:r w:rsidRPr="00135A3B">
        <w:rPr>
          <w:rFonts w:ascii="Arial" w:hAnsi="Arial" w:cs="Arial"/>
          <w:sz w:val="18"/>
          <w:szCs w:val="18"/>
        </w:rPr>
        <w:t>podendo</w:t>
      </w:r>
      <w:r w:rsidRPr="00135A3B">
        <w:rPr>
          <w:rFonts w:ascii="Arial" w:eastAsia="Arial" w:hAnsi="Arial" w:cs="Arial"/>
          <w:sz w:val="18"/>
          <w:szCs w:val="18"/>
        </w:rPr>
        <w:t xml:space="preserve"> </w:t>
      </w:r>
      <w:r w:rsidRPr="00135A3B">
        <w:rPr>
          <w:rFonts w:ascii="Arial" w:hAnsi="Arial" w:cs="Arial"/>
          <w:sz w:val="18"/>
          <w:szCs w:val="18"/>
        </w:rPr>
        <w:t>formular</w:t>
      </w:r>
      <w:r w:rsidRPr="00135A3B">
        <w:rPr>
          <w:rFonts w:ascii="Arial" w:eastAsia="Arial" w:hAnsi="Arial" w:cs="Arial"/>
          <w:sz w:val="18"/>
          <w:szCs w:val="18"/>
        </w:rPr>
        <w:t xml:space="preserve"> </w:t>
      </w:r>
      <w:r w:rsidRPr="00135A3B">
        <w:rPr>
          <w:rFonts w:ascii="Arial" w:hAnsi="Arial" w:cs="Arial"/>
          <w:sz w:val="18"/>
          <w:szCs w:val="18"/>
        </w:rPr>
        <w:t>lances,</w:t>
      </w:r>
      <w:r w:rsidRPr="00135A3B">
        <w:rPr>
          <w:rFonts w:ascii="Arial" w:eastAsia="Arial" w:hAnsi="Arial" w:cs="Arial"/>
          <w:sz w:val="18"/>
          <w:szCs w:val="18"/>
        </w:rPr>
        <w:t xml:space="preserve"> </w:t>
      </w:r>
      <w:r w:rsidRPr="00135A3B">
        <w:rPr>
          <w:rFonts w:ascii="Arial" w:hAnsi="Arial" w:cs="Arial"/>
          <w:sz w:val="18"/>
          <w:szCs w:val="18"/>
        </w:rPr>
        <w:t>negociar</w:t>
      </w:r>
      <w:r w:rsidRPr="00135A3B">
        <w:rPr>
          <w:rFonts w:ascii="Arial" w:eastAsia="Arial" w:hAnsi="Arial" w:cs="Arial"/>
          <w:sz w:val="18"/>
          <w:szCs w:val="18"/>
        </w:rPr>
        <w:t xml:space="preserve"> </w:t>
      </w:r>
      <w:r w:rsidRPr="00135A3B">
        <w:rPr>
          <w:rFonts w:ascii="Arial" w:hAnsi="Arial" w:cs="Arial"/>
          <w:sz w:val="18"/>
          <w:szCs w:val="18"/>
        </w:rPr>
        <w:t>preços,</w:t>
      </w:r>
      <w:r w:rsidRPr="00135A3B">
        <w:rPr>
          <w:rFonts w:ascii="Arial" w:eastAsia="Arial" w:hAnsi="Arial" w:cs="Arial"/>
          <w:sz w:val="18"/>
          <w:szCs w:val="18"/>
        </w:rPr>
        <w:t xml:space="preserve"> </w:t>
      </w:r>
      <w:r w:rsidRPr="00135A3B">
        <w:rPr>
          <w:rFonts w:ascii="Arial" w:hAnsi="Arial" w:cs="Arial"/>
          <w:sz w:val="18"/>
          <w:szCs w:val="18"/>
        </w:rPr>
        <w:t>assinar</w:t>
      </w:r>
      <w:r w:rsidRPr="00135A3B">
        <w:rPr>
          <w:rFonts w:ascii="Arial" w:eastAsia="Arial" w:hAnsi="Arial" w:cs="Arial"/>
          <w:sz w:val="18"/>
          <w:szCs w:val="18"/>
        </w:rPr>
        <w:t xml:space="preserve"> </w:t>
      </w:r>
      <w:r w:rsidRPr="00135A3B">
        <w:rPr>
          <w:rFonts w:ascii="Arial" w:hAnsi="Arial" w:cs="Arial"/>
          <w:sz w:val="18"/>
          <w:szCs w:val="18"/>
        </w:rPr>
        <w:t>todos</w:t>
      </w:r>
      <w:r w:rsidRPr="00135A3B">
        <w:rPr>
          <w:rFonts w:ascii="Arial" w:eastAsia="Arial" w:hAnsi="Arial" w:cs="Arial"/>
          <w:sz w:val="18"/>
          <w:szCs w:val="18"/>
        </w:rPr>
        <w:t xml:space="preserve"> </w:t>
      </w:r>
      <w:r w:rsidRPr="00135A3B">
        <w:rPr>
          <w:rFonts w:ascii="Arial" w:hAnsi="Arial" w:cs="Arial"/>
          <w:sz w:val="18"/>
          <w:szCs w:val="18"/>
        </w:rPr>
        <w:t>os</w:t>
      </w:r>
      <w:r w:rsidRPr="00135A3B">
        <w:rPr>
          <w:rFonts w:ascii="Arial" w:eastAsia="Arial" w:hAnsi="Arial" w:cs="Arial"/>
          <w:sz w:val="18"/>
          <w:szCs w:val="18"/>
        </w:rPr>
        <w:t xml:space="preserve"> </w:t>
      </w:r>
      <w:r w:rsidRPr="00135A3B">
        <w:rPr>
          <w:rFonts w:ascii="Arial" w:hAnsi="Arial" w:cs="Arial"/>
          <w:sz w:val="18"/>
          <w:szCs w:val="18"/>
        </w:rPr>
        <w:t>documentos</w:t>
      </w:r>
      <w:r w:rsidRPr="00135A3B">
        <w:rPr>
          <w:rFonts w:ascii="Arial" w:eastAsia="Arial" w:hAnsi="Arial" w:cs="Arial"/>
          <w:sz w:val="18"/>
          <w:szCs w:val="18"/>
        </w:rPr>
        <w:t xml:space="preserve"> </w:t>
      </w:r>
      <w:r w:rsidRPr="00135A3B">
        <w:rPr>
          <w:rFonts w:ascii="Arial" w:hAnsi="Arial" w:cs="Arial"/>
          <w:sz w:val="18"/>
          <w:szCs w:val="18"/>
        </w:rPr>
        <w:t>e</w:t>
      </w:r>
      <w:r w:rsidRPr="00135A3B">
        <w:rPr>
          <w:rFonts w:ascii="Arial" w:eastAsia="Arial" w:hAnsi="Arial" w:cs="Arial"/>
          <w:sz w:val="18"/>
          <w:szCs w:val="18"/>
        </w:rPr>
        <w:t xml:space="preserve"> </w:t>
      </w:r>
      <w:r w:rsidRPr="00135A3B">
        <w:rPr>
          <w:rFonts w:ascii="Arial" w:hAnsi="Arial" w:cs="Arial"/>
          <w:sz w:val="18"/>
          <w:szCs w:val="18"/>
        </w:rPr>
        <w:t>deliberar</w:t>
      </w:r>
      <w:r w:rsidRPr="00135A3B">
        <w:rPr>
          <w:rFonts w:ascii="Arial" w:eastAsia="Arial" w:hAnsi="Arial" w:cs="Arial"/>
          <w:sz w:val="18"/>
          <w:szCs w:val="18"/>
        </w:rPr>
        <w:t xml:space="preserve"> </w:t>
      </w:r>
      <w:r w:rsidRPr="00135A3B">
        <w:rPr>
          <w:rFonts w:ascii="Arial" w:hAnsi="Arial" w:cs="Arial"/>
          <w:sz w:val="18"/>
          <w:szCs w:val="18"/>
        </w:rPr>
        <w:t>sobre</w:t>
      </w:r>
      <w:r w:rsidRPr="00135A3B">
        <w:rPr>
          <w:rFonts w:ascii="Arial" w:eastAsia="Arial" w:hAnsi="Arial" w:cs="Arial"/>
          <w:sz w:val="18"/>
          <w:szCs w:val="18"/>
        </w:rPr>
        <w:t xml:space="preserve"> </w:t>
      </w:r>
      <w:r w:rsidRPr="00135A3B">
        <w:rPr>
          <w:rFonts w:ascii="Arial" w:hAnsi="Arial" w:cs="Arial"/>
          <w:sz w:val="18"/>
          <w:szCs w:val="18"/>
        </w:rPr>
        <w:t>todos</w:t>
      </w:r>
      <w:r w:rsidRPr="00135A3B">
        <w:rPr>
          <w:rFonts w:ascii="Arial" w:eastAsia="Arial" w:hAnsi="Arial" w:cs="Arial"/>
          <w:sz w:val="18"/>
          <w:szCs w:val="18"/>
        </w:rPr>
        <w:t xml:space="preserve"> </w:t>
      </w:r>
      <w:r w:rsidRPr="00135A3B">
        <w:rPr>
          <w:rFonts w:ascii="Arial" w:hAnsi="Arial" w:cs="Arial"/>
          <w:sz w:val="18"/>
          <w:szCs w:val="18"/>
        </w:rPr>
        <w:t>os</w:t>
      </w:r>
      <w:r w:rsidRPr="00135A3B">
        <w:rPr>
          <w:rFonts w:ascii="Arial" w:eastAsia="Arial" w:hAnsi="Arial" w:cs="Arial"/>
          <w:sz w:val="18"/>
          <w:szCs w:val="18"/>
        </w:rPr>
        <w:t xml:space="preserve"> </w:t>
      </w:r>
      <w:r w:rsidRPr="00135A3B">
        <w:rPr>
          <w:rFonts w:ascii="Arial" w:hAnsi="Arial" w:cs="Arial"/>
          <w:sz w:val="18"/>
          <w:szCs w:val="18"/>
        </w:rPr>
        <w:t>assuntos</w:t>
      </w:r>
      <w:r w:rsidRPr="00135A3B">
        <w:rPr>
          <w:rFonts w:ascii="Arial" w:eastAsia="Arial" w:hAnsi="Arial" w:cs="Arial"/>
          <w:sz w:val="18"/>
          <w:szCs w:val="18"/>
        </w:rPr>
        <w:t xml:space="preserve"> </w:t>
      </w:r>
      <w:r w:rsidRPr="00135A3B">
        <w:rPr>
          <w:rFonts w:ascii="Arial" w:hAnsi="Arial" w:cs="Arial"/>
          <w:sz w:val="18"/>
          <w:szCs w:val="18"/>
        </w:rPr>
        <w:t>a</w:t>
      </w:r>
      <w:r w:rsidRPr="00135A3B">
        <w:rPr>
          <w:rFonts w:ascii="Arial" w:eastAsia="Arial" w:hAnsi="Arial" w:cs="Arial"/>
          <w:sz w:val="18"/>
          <w:szCs w:val="18"/>
        </w:rPr>
        <w:t xml:space="preserve"> </w:t>
      </w:r>
      <w:r w:rsidRPr="00135A3B">
        <w:rPr>
          <w:rFonts w:ascii="Arial" w:hAnsi="Arial" w:cs="Arial"/>
          <w:sz w:val="18"/>
          <w:szCs w:val="18"/>
        </w:rPr>
        <w:t>ela</w:t>
      </w:r>
      <w:r w:rsidRPr="00135A3B">
        <w:rPr>
          <w:rFonts w:ascii="Arial" w:eastAsia="Arial" w:hAnsi="Arial" w:cs="Arial"/>
          <w:sz w:val="18"/>
          <w:szCs w:val="18"/>
        </w:rPr>
        <w:t xml:space="preserve"> </w:t>
      </w:r>
      <w:r w:rsidRPr="00135A3B">
        <w:rPr>
          <w:rFonts w:ascii="Arial" w:hAnsi="Arial" w:cs="Arial"/>
          <w:sz w:val="18"/>
          <w:szCs w:val="18"/>
        </w:rPr>
        <w:t>pertinentes,</w:t>
      </w:r>
      <w:r w:rsidRPr="00135A3B">
        <w:rPr>
          <w:rFonts w:ascii="Arial" w:eastAsia="Arial" w:hAnsi="Arial" w:cs="Arial"/>
          <w:sz w:val="18"/>
          <w:szCs w:val="18"/>
        </w:rPr>
        <w:t xml:space="preserve"> </w:t>
      </w:r>
      <w:r w:rsidRPr="00135A3B">
        <w:rPr>
          <w:rFonts w:ascii="Arial" w:hAnsi="Arial" w:cs="Arial"/>
          <w:sz w:val="18"/>
          <w:szCs w:val="18"/>
        </w:rPr>
        <w:t>inclusive</w:t>
      </w:r>
      <w:r w:rsidRPr="00135A3B">
        <w:rPr>
          <w:rFonts w:ascii="Arial" w:eastAsia="Arial" w:hAnsi="Arial" w:cs="Arial"/>
          <w:sz w:val="18"/>
          <w:szCs w:val="18"/>
        </w:rPr>
        <w:t xml:space="preserve"> </w:t>
      </w:r>
      <w:r w:rsidRPr="00135A3B">
        <w:rPr>
          <w:rFonts w:ascii="Arial" w:hAnsi="Arial" w:cs="Arial"/>
          <w:sz w:val="18"/>
          <w:szCs w:val="18"/>
        </w:rPr>
        <w:t>todos</w:t>
      </w:r>
      <w:r w:rsidRPr="00135A3B">
        <w:rPr>
          <w:rFonts w:ascii="Arial" w:eastAsia="Arial" w:hAnsi="Arial" w:cs="Arial"/>
          <w:sz w:val="18"/>
          <w:szCs w:val="18"/>
        </w:rPr>
        <w:t xml:space="preserve"> </w:t>
      </w:r>
      <w:r w:rsidRPr="00135A3B">
        <w:rPr>
          <w:rFonts w:ascii="Arial" w:hAnsi="Arial" w:cs="Arial"/>
          <w:sz w:val="18"/>
          <w:szCs w:val="18"/>
        </w:rPr>
        <w:t>os</w:t>
      </w:r>
      <w:r w:rsidRPr="00135A3B">
        <w:rPr>
          <w:rFonts w:ascii="Arial" w:eastAsia="Arial" w:hAnsi="Arial" w:cs="Arial"/>
          <w:sz w:val="18"/>
          <w:szCs w:val="18"/>
        </w:rPr>
        <w:t xml:space="preserve"> </w:t>
      </w:r>
      <w:r w:rsidRPr="00135A3B">
        <w:rPr>
          <w:rFonts w:ascii="Arial" w:hAnsi="Arial" w:cs="Arial"/>
          <w:sz w:val="18"/>
          <w:szCs w:val="18"/>
        </w:rPr>
        <w:t>poderes</w:t>
      </w:r>
      <w:r w:rsidRPr="00135A3B">
        <w:rPr>
          <w:rFonts w:ascii="Arial" w:eastAsia="Arial" w:hAnsi="Arial" w:cs="Arial"/>
          <w:sz w:val="18"/>
          <w:szCs w:val="18"/>
        </w:rPr>
        <w:t xml:space="preserve"> </w:t>
      </w:r>
      <w:r w:rsidRPr="00135A3B">
        <w:rPr>
          <w:rFonts w:ascii="Arial" w:hAnsi="Arial" w:cs="Arial"/>
          <w:sz w:val="18"/>
          <w:szCs w:val="18"/>
        </w:rPr>
        <w:t>necessários</w:t>
      </w:r>
      <w:r w:rsidRPr="00135A3B">
        <w:rPr>
          <w:rFonts w:ascii="Arial" w:eastAsia="Arial" w:hAnsi="Arial" w:cs="Arial"/>
          <w:sz w:val="18"/>
          <w:szCs w:val="18"/>
        </w:rPr>
        <w:t xml:space="preserve"> </w:t>
      </w:r>
      <w:r w:rsidRPr="00135A3B">
        <w:rPr>
          <w:rFonts w:ascii="Arial" w:hAnsi="Arial" w:cs="Arial"/>
          <w:sz w:val="18"/>
          <w:szCs w:val="18"/>
        </w:rPr>
        <w:t>para</w:t>
      </w:r>
      <w:r w:rsidRPr="00135A3B">
        <w:rPr>
          <w:rFonts w:ascii="Arial" w:eastAsia="Arial" w:hAnsi="Arial" w:cs="Arial"/>
          <w:sz w:val="18"/>
          <w:szCs w:val="18"/>
        </w:rPr>
        <w:t xml:space="preserve"> </w:t>
      </w:r>
      <w:r w:rsidRPr="00135A3B">
        <w:rPr>
          <w:rFonts w:ascii="Arial" w:hAnsi="Arial" w:cs="Arial"/>
          <w:sz w:val="18"/>
          <w:szCs w:val="18"/>
        </w:rPr>
        <w:t>receber,</w:t>
      </w:r>
      <w:r w:rsidRPr="00135A3B">
        <w:rPr>
          <w:rFonts w:ascii="Arial" w:eastAsia="Arial" w:hAnsi="Arial" w:cs="Arial"/>
          <w:sz w:val="18"/>
          <w:szCs w:val="18"/>
        </w:rPr>
        <w:t xml:space="preserve"> </w:t>
      </w:r>
      <w:r w:rsidRPr="00135A3B">
        <w:rPr>
          <w:rFonts w:ascii="Arial" w:hAnsi="Arial" w:cs="Arial"/>
          <w:sz w:val="18"/>
          <w:szCs w:val="18"/>
        </w:rPr>
        <w:t>interpor</w:t>
      </w:r>
      <w:r w:rsidRPr="00135A3B">
        <w:rPr>
          <w:rFonts w:ascii="Arial" w:eastAsia="Arial" w:hAnsi="Arial" w:cs="Arial"/>
          <w:sz w:val="18"/>
          <w:szCs w:val="18"/>
        </w:rPr>
        <w:t xml:space="preserve"> </w:t>
      </w:r>
      <w:r w:rsidRPr="00135A3B">
        <w:rPr>
          <w:rFonts w:ascii="Arial" w:hAnsi="Arial" w:cs="Arial"/>
          <w:sz w:val="18"/>
          <w:szCs w:val="18"/>
        </w:rPr>
        <w:t>recursos</w:t>
      </w:r>
      <w:r w:rsidRPr="00135A3B">
        <w:rPr>
          <w:rFonts w:ascii="Arial" w:eastAsia="Arial" w:hAnsi="Arial" w:cs="Arial"/>
          <w:sz w:val="18"/>
          <w:szCs w:val="18"/>
        </w:rPr>
        <w:t xml:space="preserve"> </w:t>
      </w:r>
      <w:r w:rsidRPr="00135A3B">
        <w:rPr>
          <w:rFonts w:ascii="Arial" w:hAnsi="Arial" w:cs="Arial"/>
          <w:sz w:val="18"/>
          <w:szCs w:val="18"/>
        </w:rPr>
        <w:t>e</w:t>
      </w:r>
      <w:r w:rsidRPr="00135A3B">
        <w:rPr>
          <w:rFonts w:ascii="Arial" w:eastAsia="Arial" w:hAnsi="Arial" w:cs="Arial"/>
          <w:sz w:val="18"/>
          <w:szCs w:val="18"/>
        </w:rPr>
        <w:t xml:space="preserve"> </w:t>
      </w:r>
      <w:r w:rsidRPr="00135A3B">
        <w:rPr>
          <w:rFonts w:ascii="Arial" w:hAnsi="Arial" w:cs="Arial"/>
          <w:sz w:val="18"/>
          <w:szCs w:val="18"/>
        </w:rPr>
        <w:t>desistir</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sz w:val="18"/>
          <w:szCs w:val="18"/>
        </w:rPr>
        <w:t>prazos,</w:t>
      </w:r>
      <w:r w:rsidRPr="00135A3B">
        <w:rPr>
          <w:rFonts w:ascii="Arial" w:eastAsia="Arial" w:hAnsi="Arial" w:cs="Arial"/>
          <w:sz w:val="18"/>
          <w:szCs w:val="18"/>
        </w:rPr>
        <w:t xml:space="preserve"> </w:t>
      </w:r>
      <w:r w:rsidRPr="00135A3B">
        <w:rPr>
          <w:rFonts w:ascii="Arial" w:hAnsi="Arial" w:cs="Arial"/>
          <w:sz w:val="18"/>
          <w:szCs w:val="18"/>
        </w:rPr>
        <w:t>assinar</w:t>
      </w:r>
      <w:r w:rsidRPr="00135A3B">
        <w:rPr>
          <w:rFonts w:ascii="Arial" w:eastAsia="Arial" w:hAnsi="Arial" w:cs="Arial"/>
          <w:sz w:val="18"/>
          <w:szCs w:val="18"/>
        </w:rPr>
        <w:t xml:space="preserve"> </w:t>
      </w:r>
      <w:r w:rsidRPr="00135A3B">
        <w:rPr>
          <w:rFonts w:ascii="Arial" w:hAnsi="Arial" w:cs="Arial"/>
          <w:sz w:val="18"/>
          <w:szCs w:val="18"/>
        </w:rPr>
        <w:t>propostas,</w:t>
      </w:r>
      <w:r w:rsidRPr="00135A3B">
        <w:rPr>
          <w:rFonts w:ascii="Arial" w:eastAsia="Arial" w:hAnsi="Arial" w:cs="Arial"/>
          <w:sz w:val="18"/>
          <w:szCs w:val="18"/>
        </w:rPr>
        <w:t xml:space="preserve"> </w:t>
      </w:r>
      <w:r w:rsidRPr="00135A3B">
        <w:rPr>
          <w:rFonts w:ascii="Arial" w:hAnsi="Arial" w:cs="Arial"/>
          <w:sz w:val="18"/>
          <w:szCs w:val="18"/>
        </w:rPr>
        <w:t>assinar</w:t>
      </w:r>
      <w:r w:rsidRPr="00135A3B">
        <w:rPr>
          <w:rFonts w:ascii="Arial" w:eastAsia="Arial" w:hAnsi="Arial" w:cs="Arial"/>
          <w:sz w:val="18"/>
          <w:szCs w:val="18"/>
        </w:rPr>
        <w:t xml:space="preserve"> </w:t>
      </w:r>
      <w:r w:rsidRPr="00135A3B">
        <w:rPr>
          <w:rFonts w:ascii="Arial" w:hAnsi="Arial" w:cs="Arial"/>
          <w:sz w:val="18"/>
          <w:szCs w:val="18"/>
        </w:rPr>
        <w:t>contratos,</w:t>
      </w:r>
      <w:r w:rsidRPr="00135A3B">
        <w:rPr>
          <w:rFonts w:ascii="Arial" w:eastAsia="Arial" w:hAnsi="Arial" w:cs="Arial"/>
          <w:sz w:val="18"/>
          <w:szCs w:val="18"/>
        </w:rPr>
        <w:t xml:space="preserve"> </w:t>
      </w:r>
      <w:r w:rsidRPr="00135A3B">
        <w:rPr>
          <w:rFonts w:ascii="Arial" w:hAnsi="Arial" w:cs="Arial"/>
          <w:sz w:val="18"/>
          <w:szCs w:val="18"/>
        </w:rPr>
        <w:t>e</w:t>
      </w:r>
      <w:r w:rsidRPr="00135A3B">
        <w:rPr>
          <w:rFonts w:ascii="Arial" w:eastAsia="Arial" w:hAnsi="Arial" w:cs="Arial"/>
          <w:sz w:val="18"/>
          <w:szCs w:val="18"/>
        </w:rPr>
        <w:t xml:space="preserve"> </w:t>
      </w:r>
      <w:r w:rsidRPr="00135A3B">
        <w:rPr>
          <w:rFonts w:ascii="Arial" w:hAnsi="Arial" w:cs="Arial"/>
          <w:sz w:val="18"/>
          <w:szCs w:val="18"/>
        </w:rPr>
        <w:t>etc.</w:t>
      </w:r>
    </w:p>
    <w:p w:rsidR="0014527D" w:rsidRPr="00135A3B" w:rsidRDefault="0014527D" w:rsidP="0014527D">
      <w:pPr>
        <w:ind w:left="30"/>
        <w:jc w:val="both"/>
        <w:rPr>
          <w:rFonts w:ascii="Arial" w:hAnsi="Arial" w:cs="Arial"/>
          <w:sz w:val="18"/>
          <w:szCs w:val="18"/>
        </w:rPr>
      </w:pPr>
    </w:p>
    <w:p w:rsidR="0014527D" w:rsidRPr="00135A3B" w:rsidRDefault="0014527D" w:rsidP="0014527D">
      <w:pPr>
        <w:ind w:left="30"/>
        <w:jc w:val="both"/>
        <w:rPr>
          <w:rFonts w:ascii="Arial" w:hAnsi="Arial" w:cs="Arial"/>
          <w:sz w:val="18"/>
          <w:szCs w:val="18"/>
        </w:rPr>
      </w:pPr>
    </w:p>
    <w:p w:rsidR="0014527D" w:rsidRPr="00135A3B" w:rsidRDefault="0014527D" w:rsidP="0014527D">
      <w:pPr>
        <w:ind w:left="30"/>
        <w:jc w:val="both"/>
        <w:rPr>
          <w:rFonts w:ascii="Arial" w:hAnsi="Arial" w:cs="Arial"/>
          <w:sz w:val="18"/>
          <w:szCs w:val="18"/>
        </w:rPr>
      </w:pPr>
    </w:p>
    <w:p w:rsidR="0014527D" w:rsidRPr="00135A3B" w:rsidRDefault="0014527D" w:rsidP="0014527D">
      <w:pPr>
        <w:ind w:left="30"/>
        <w:jc w:val="center"/>
        <w:rPr>
          <w:rFonts w:ascii="Arial" w:hAnsi="Arial" w:cs="Arial"/>
          <w:sz w:val="18"/>
          <w:szCs w:val="18"/>
        </w:rPr>
      </w:pPr>
      <w:r w:rsidRPr="00135A3B">
        <w:rPr>
          <w:rFonts w:ascii="Arial" w:hAnsi="Arial" w:cs="Arial"/>
          <w:sz w:val="18"/>
          <w:szCs w:val="18"/>
        </w:rPr>
        <w:t>__________</w:t>
      </w:r>
      <w:proofErr w:type="gramStart"/>
      <w:r w:rsidRPr="00135A3B">
        <w:rPr>
          <w:rFonts w:ascii="Arial" w:hAnsi="Arial" w:cs="Arial"/>
          <w:sz w:val="18"/>
          <w:szCs w:val="18"/>
        </w:rPr>
        <w:t xml:space="preserve"> ,</w:t>
      </w:r>
      <w:proofErr w:type="gramEnd"/>
      <w:r w:rsidRPr="00135A3B">
        <w:rPr>
          <w:rFonts w:ascii="Arial" w:hAnsi="Arial" w:cs="Arial"/>
          <w:sz w:val="18"/>
          <w:szCs w:val="18"/>
        </w:rPr>
        <w:t xml:space="preserve"> ___ de __________ </w:t>
      </w:r>
      <w:proofErr w:type="spellStart"/>
      <w:r w:rsidRPr="00135A3B">
        <w:rPr>
          <w:rFonts w:ascii="Arial" w:hAnsi="Arial" w:cs="Arial"/>
          <w:sz w:val="18"/>
          <w:szCs w:val="18"/>
        </w:rPr>
        <w:t>de</w:t>
      </w:r>
      <w:proofErr w:type="spellEnd"/>
      <w:r w:rsidRPr="00135A3B">
        <w:rPr>
          <w:rFonts w:ascii="Arial" w:hAnsi="Arial" w:cs="Arial"/>
          <w:sz w:val="18"/>
          <w:szCs w:val="18"/>
        </w:rPr>
        <w:t xml:space="preserve"> </w:t>
      </w:r>
      <w:r w:rsidR="002949CB">
        <w:rPr>
          <w:rFonts w:ascii="Arial" w:hAnsi="Arial" w:cs="Arial"/>
          <w:sz w:val="18"/>
          <w:szCs w:val="18"/>
        </w:rPr>
        <w:t>2019</w:t>
      </w:r>
      <w:r w:rsidRPr="00135A3B">
        <w:rPr>
          <w:rFonts w:ascii="Arial" w:hAnsi="Arial" w:cs="Arial"/>
          <w:sz w:val="18"/>
          <w:szCs w:val="18"/>
        </w:rPr>
        <w:t>.</w:t>
      </w:r>
    </w:p>
    <w:p w:rsidR="0014527D" w:rsidRPr="00135A3B" w:rsidRDefault="0014527D" w:rsidP="0014527D">
      <w:pPr>
        <w:ind w:left="30"/>
        <w:jc w:val="center"/>
        <w:rPr>
          <w:rFonts w:ascii="Arial" w:hAnsi="Arial" w:cs="Arial"/>
          <w:sz w:val="18"/>
          <w:szCs w:val="18"/>
        </w:rPr>
      </w:pPr>
    </w:p>
    <w:p w:rsidR="0014527D" w:rsidRPr="00135A3B" w:rsidRDefault="0014527D" w:rsidP="0014527D">
      <w:pPr>
        <w:ind w:left="30"/>
        <w:jc w:val="center"/>
        <w:rPr>
          <w:rFonts w:ascii="Arial" w:hAnsi="Arial" w:cs="Arial"/>
          <w:sz w:val="18"/>
          <w:szCs w:val="18"/>
        </w:rPr>
      </w:pPr>
    </w:p>
    <w:p w:rsidR="0014527D" w:rsidRPr="00135A3B" w:rsidRDefault="0014527D" w:rsidP="0014527D">
      <w:pPr>
        <w:ind w:left="30"/>
        <w:jc w:val="center"/>
        <w:rPr>
          <w:rFonts w:ascii="Arial" w:hAnsi="Arial" w:cs="Arial"/>
          <w:sz w:val="18"/>
          <w:szCs w:val="18"/>
        </w:rPr>
      </w:pPr>
    </w:p>
    <w:p w:rsidR="0014527D" w:rsidRPr="00135A3B" w:rsidRDefault="0014527D" w:rsidP="0014527D">
      <w:pPr>
        <w:ind w:left="30"/>
        <w:jc w:val="center"/>
        <w:rPr>
          <w:rFonts w:ascii="Arial" w:hAnsi="Arial" w:cs="Arial"/>
          <w:sz w:val="18"/>
          <w:szCs w:val="18"/>
        </w:rPr>
      </w:pPr>
    </w:p>
    <w:p w:rsidR="0014527D" w:rsidRPr="00135A3B" w:rsidRDefault="0014527D" w:rsidP="0014527D">
      <w:pPr>
        <w:ind w:left="30"/>
        <w:jc w:val="center"/>
        <w:rPr>
          <w:rFonts w:ascii="Arial" w:hAnsi="Arial" w:cs="Arial"/>
          <w:sz w:val="18"/>
          <w:szCs w:val="18"/>
        </w:rPr>
      </w:pPr>
    </w:p>
    <w:p w:rsidR="0014527D" w:rsidRPr="00135A3B" w:rsidRDefault="0014527D" w:rsidP="0014527D">
      <w:pPr>
        <w:ind w:left="30"/>
        <w:jc w:val="center"/>
        <w:rPr>
          <w:rFonts w:ascii="Arial" w:hAnsi="Arial" w:cs="Arial"/>
          <w:sz w:val="18"/>
          <w:szCs w:val="18"/>
        </w:rPr>
      </w:pPr>
      <w:r w:rsidRPr="00135A3B">
        <w:rPr>
          <w:rFonts w:ascii="Arial" w:hAnsi="Arial" w:cs="Arial"/>
          <w:sz w:val="18"/>
          <w:szCs w:val="18"/>
        </w:rPr>
        <w:t>___________________________________</w:t>
      </w:r>
    </w:p>
    <w:p w:rsidR="0014527D" w:rsidRPr="00135A3B" w:rsidRDefault="0014527D" w:rsidP="0014527D">
      <w:pPr>
        <w:ind w:left="30"/>
        <w:jc w:val="center"/>
        <w:rPr>
          <w:rFonts w:ascii="Arial" w:hAnsi="Arial" w:cs="Arial"/>
          <w:i/>
          <w:sz w:val="18"/>
          <w:szCs w:val="18"/>
        </w:rPr>
      </w:pPr>
      <w:r w:rsidRPr="00135A3B">
        <w:rPr>
          <w:rFonts w:ascii="Arial" w:hAnsi="Arial" w:cs="Arial"/>
          <w:sz w:val="18"/>
          <w:szCs w:val="18"/>
        </w:rPr>
        <w:t>Assinatura do representante</w:t>
      </w:r>
      <w:r w:rsidRPr="00135A3B">
        <w:rPr>
          <w:rFonts w:ascii="Arial" w:eastAsia="Arial" w:hAnsi="Arial" w:cs="Arial"/>
          <w:sz w:val="18"/>
          <w:szCs w:val="18"/>
        </w:rPr>
        <w:t xml:space="preserve"> </w:t>
      </w:r>
      <w:r w:rsidRPr="00135A3B">
        <w:rPr>
          <w:rFonts w:ascii="Arial" w:hAnsi="Arial" w:cs="Arial"/>
          <w:sz w:val="18"/>
          <w:szCs w:val="18"/>
        </w:rPr>
        <w:t>legal</w:t>
      </w:r>
    </w:p>
    <w:p w:rsidR="0014527D" w:rsidRPr="00135A3B" w:rsidRDefault="0014527D" w:rsidP="0014527D">
      <w:pPr>
        <w:spacing w:line="100" w:lineRule="atLeast"/>
        <w:ind w:left="30"/>
        <w:jc w:val="center"/>
        <w:rPr>
          <w:rFonts w:ascii="Arial" w:eastAsia="Arial" w:hAnsi="Arial" w:cs="Arial"/>
          <w:i/>
          <w:color w:val="00000A"/>
          <w:sz w:val="18"/>
          <w:szCs w:val="18"/>
        </w:rPr>
      </w:pPr>
      <w:proofErr w:type="gramStart"/>
      <w:r w:rsidRPr="00135A3B">
        <w:rPr>
          <w:rFonts w:ascii="Arial" w:hAnsi="Arial" w:cs="Arial"/>
          <w:i/>
          <w:sz w:val="18"/>
          <w:szCs w:val="18"/>
        </w:rPr>
        <w:t>(Observação:</w:t>
      </w:r>
      <w:r w:rsidRPr="00135A3B">
        <w:rPr>
          <w:rFonts w:ascii="Arial" w:eastAsia="Arial" w:hAnsi="Arial" w:cs="Arial"/>
          <w:i/>
          <w:sz w:val="18"/>
          <w:szCs w:val="18"/>
        </w:rPr>
        <w:t xml:space="preserve"> </w:t>
      </w:r>
      <w:r w:rsidRPr="00135A3B">
        <w:rPr>
          <w:rFonts w:ascii="Arial" w:hAnsi="Arial" w:cs="Arial"/>
          <w:i/>
          <w:sz w:val="18"/>
          <w:szCs w:val="18"/>
        </w:rPr>
        <w:t>assinatura</w:t>
      </w:r>
      <w:r w:rsidRPr="00135A3B">
        <w:rPr>
          <w:rFonts w:ascii="Arial" w:eastAsia="Arial" w:hAnsi="Arial" w:cs="Arial"/>
          <w:i/>
          <w:sz w:val="18"/>
          <w:szCs w:val="18"/>
        </w:rPr>
        <w:t xml:space="preserve"> </w:t>
      </w:r>
      <w:r w:rsidRPr="00135A3B">
        <w:rPr>
          <w:rFonts w:ascii="Arial" w:hAnsi="Arial" w:cs="Arial"/>
          <w:i/>
          <w:sz w:val="18"/>
          <w:szCs w:val="18"/>
        </w:rPr>
        <w:t>do</w:t>
      </w:r>
      <w:r w:rsidRPr="00135A3B">
        <w:rPr>
          <w:rFonts w:ascii="Arial" w:eastAsia="Arial" w:hAnsi="Arial" w:cs="Arial"/>
          <w:i/>
          <w:sz w:val="18"/>
          <w:szCs w:val="18"/>
        </w:rPr>
        <w:t xml:space="preserve"> representante legal da empresa deverá</w:t>
      </w:r>
    </w:p>
    <w:p w:rsidR="0014527D" w:rsidRPr="00135A3B" w:rsidRDefault="0014527D" w:rsidP="0014527D">
      <w:pPr>
        <w:spacing w:line="100" w:lineRule="atLeast"/>
        <w:ind w:left="30"/>
        <w:jc w:val="center"/>
        <w:rPr>
          <w:rFonts w:ascii="Arial" w:hAnsi="Arial" w:cs="Arial"/>
          <w:sz w:val="18"/>
          <w:szCs w:val="18"/>
        </w:rPr>
      </w:pPr>
      <w:r w:rsidRPr="00135A3B">
        <w:rPr>
          <w:rFonts w:ascii="Arial" w:eastAsia="Arial" w:hAnsi="Arial" w:cs="Arial"/>
          <w:i/>
          <w:color w:val="00000A"/>
          <w:sz w:val="18"/>
          <w:szCs w:val="18"/>
        </w:rPr>
        <w:t>obrigatoriamente</w:t>
      </w:r>
      <w:proofErr w:type="gramEnd"/>
      <w:r w:rsidRPr="00135A3B">
        <w:rPr>
          <w:rFonts w:ascii="Arial" w:eastAsia="Arial" w:hAnsi="Arial" w:cs="Arial"/>
          <w:i/>
          <w:color w:val="00000A"/>
          <w:sz w:val="18"/>
          <w:szCs w:val="18"/>
        </w:rPr>
        <w:t xml:space="preserve"> estar com firma </w:t>
      </w:r>
      <w:r w:rsidRPr="00135A3B">
        <w:rPr>
          <w:rFonts w:ascii="Arial" w:eastAsia="Arial Unicode MS" w:hAnsi="Arial" w:cs="Arial"/>
          <w:i/>
          <w:color w:val="00000A"/>
          <w:sz w:val="18"/>
          <w:szCs w:val="18"/>
        </w:rPr>
        <w:t>reconhecida em Cartório)</w:t>
      </w:r>
    </w:p>
    <w:p w:rsidR="0014527D" w:rsidRPr="00135A3B" w:rsidRDefault="0014527D" w:rsidP="0014527D">
      <w:pPr>
        <w:tabs>
          <w:tab w:val="left" w:pos="709"/>
          <w:tab w:val="left" w:pos="851"/>
          <w:tab w:val="left" w:pos="1134"/>
          <w:tab w:val="left" w:pos="1418"/>
        </w:tabs>
        <w:overflowPunct w:val="0"/>
        <w:autoSpaceDE w:val="0"/>
        <w:autoSpaceDN w:val="0"/>
        <w:adjustRightInd w:val="0"/>
        <w:rPr>
          <w:rFonts w:ascii="Arial" w:hAnsi="Arial" w:cs="Arial"/>
          <w:b/>
          <w:bCs/>
          <w:sz w:val="18"/>
          <w:szCs w:val="18"/>
        </w:rPr>
      </w:pPr>
    </w:p>
    <w:p w:rsidR="0014527D" w:rsidRPr="00135A3B" w:rsidRDefault="0014527D" w:rsidP="0014527D">
      <w:pPr>
        <w:tabs>
          <w:tab w:val="left" w:pos="709"/>
          <w:tab w:val="left" w:pos="851"/>
          <w:tab w:val="left" w:pos="1134"/>
          <w:tab w:val="left" w:pos="1418"/>
        </w:tabs>
        <w:overflowPunct w:val="0"/>
        <w:autoSpaceDE w:val="0"/>
        <w:autoSpaceDN w:val="0"/>
        <w:adjustRightInd w:val="0"/>
        <w:rPr>
          <w:rFonts w:ascii="Arial" w:hAnsi="Arial" w:cs="Arial"/>
          <w:b/>
          <w:bCs/>
          <w:sz w:val="18"/>
          <w:szCs w:val="18"/>
        </w:rPr>
      </w:pPr>
    </w:p>
    <w:p w:rsidR="0014527D" w:rsidRPr="00135A3B" w:rsidRDefault="0014527D" w:rsidP="0014527D">
      <w:pPr>
        <w:tabs>
          <w:tab w:val="left" w:pos="709"/>
          <w:tab w:val="left" w:pos="851"/>
          <w:tab w:val="left" w:pos="1134"/>
          <w:tab w:val="left" w:pos="1418"/>
        </w:tabs>
        <w:overflowPunct w:val="0"/>
        <w:autoSpaceDE w:val="0"/>
        <w:autoSpaceDN w:val="0"/>
        <w:adjustRightInd w:val="0"/>
        <w:rPr>
          <w:rFonts w:ascii="Arial" w:hAnsi="Arial" w:cs="Arial"/>
          <w:b/>
          <w:bCs/>
          <w:sz w:val="18"/>
          <w:szCs w:val="18"/>
        </w:rPr>
      </w:pPr>
    </w:p>
    <w:p w:rsidR="00BF7889" w:rsidRPr="00135A3B" w:rsidRDefault="00D30198" w:rsidP="00BF7889">
      <w:pPr>
        <w:tabs>
          <w:tab w:val="left" w:pos="709"/>
          <w:tab w:val="left" w:pos="851"/>
          <w:tab w:val="left" w:pos="1134"/>
          <w:tab w:val="left" w:pos="1418"/>
        </w:tabs>
        <w:overflowPunct w:val="0"/>
        <w:autoSpaceDE w:val="0"/>
        <w:autoSpaceDN w:val="0"/>
        <w:adjustRightInd w:val="0"/>
        <w:spacing w:line="276" w:lineRule="auto"/>
        <w:jc w:val="center"/>
        <w:rPr>
          <w:rFonts w:ascii="Arial" w:hAnsi="Arial" w:cs="Arial"/>
          <w:b/>
          <w:bCs/>
          <w:sz w:val="18"/>
          <w:szCs w:val="18"/>
        </w:rPr>
      </w:pPr>
      <w:r w:rsidRPr="00135A3B">
        <w:rPr>
          <w:rFonts w:ascii="Arial" w:hAnsi="Arial" w:cs="Arial"/>
          <w:b/>
          <w:bCs/>
          <w:sz w:val="18"/>
          <w:szCs w:val="18"/>
        </w:rPr>
        <w:br w:type="page"/>
      </w:r>
      <w:r w:rsidR="00BF7889" w:rsidRPr="00135A3B">
        <w:rPr>
          <w:rFonts w:ascii="Arial" w:hAnsi="Arial" w:cs="Arial"/>
          <w:b/>
          <w:bCs/>
          <w:sz w:val="18"/>
          <w:szCs w:val="18"/>
        </w:rPr>
        <w:lastRenderedPageBreak/>
        <w:t>ANEXO VII</w:t>
      </w:r>
      <w:r w:rsidR="00C66200" w:rsidRPr="00135A3B">
        <w:rPr>
          <w:rFonts w:ascii="Arial" w:hAnsi="Arial" w:cs="Arial"/>
          <w:b/>
          <w:bCs/>
          <w:sz w:val="18"/>
          <w:szCs w:val="18"/>
        </w:rPr>
        <w:t>I</w:t>
      </w:r>
    </w:p>
    <w:p w:rsidR="00BF7889" w:rsidRPr="00135A3B" w:rsidRDefault="00BF7889" w:rsidP="00BF7889">
      <w:pPr>
        <w:tabs>
          <w:tab w:val="left" w:pos="709"/>
          <w:tab w:val="left" w:pos="851"/>
          <w:tab w:val="left" w:pos="1134"/>
          <w:tab w:val="left" w:pos="1418"/>
        </w:tabs>
        <w:overflowPunct w:val="0"/>
        <w:autoSpaceDE w:val="0"/>
        <w:autoSpaceDN w:val="0"/>
        <w:adjustRightInd w:val="0"/>
        <w:spacing w:line="276" w:lineRule="auto"/>
        <w:jc w:val="center"/>
        <w:rPr>
          <w:rFonts w:ascii="Arial" w:hAnsi="Arial" w:cs="Arial"/>
          <w:b/>
          <w:bCs/>
          <w:sz w:val="18"/>
          <w:szCs w:val="18"/>
        </w:rPr>
      </w:pPr>
      <w:r w:rsidRPr="00135A3B">
        <w:rPr>
          <w:rFonts w:ascii="Arial" w:hAnsi="Arial" w:cs="Arial"/>
          <w:b/>
          <w:bCs/>
          <w:sz w:val="18"/>
          <w:szCs w:val="18"/>
        </w:rPr>
        <w:t>MINUTA DO CONTRATO</w:t>
      </w:r>
    </w:p>
    <w:p w:rsidR="00BF7889" w:rsidRPr="00135A3B" w:rsidRDefault="00BF7889" w:rsidP="00BF7889">
      <w:pPr>
        <w:tabs>
          <w:tab w:val="left" w:pos="709"/>
          <w:tab w:val="left" w:pos="851"/>
          <w:tab w:val="left" w:pos="1134"/>
          <w:tab w:val="left" w:pos="1418"/>
        </w:tabs>
        <w:overflowPunct w:val="0"/>
        <w:autoSpaceDE w:val="0"/>
        <w:autoSpaceDN w:val="0"/>
        <w:adjustRightInd w:val="0"/>
        <w:spacing w:line="276" w:lineRule="auto"/>
        <w:jc w:val="center"/>
        <w:rPr>
          <w:rFonts w:ascii="Arial" w:hAnsi="Arial" w:cs="Arial"/>
          <w:b/>
          <w:bCs/>
          <w:sz w:val="18"/>
          <w:szCs w:val="18"/>
        </w:rPr>
      </w:pPr>
    </w:p>
    <w:p w:rsidR="00BF7889" w:rsidRPr="00473805" w:rsidRDefault="00BF7889" w:rsidP="00BF7889">
      <w:pPr>
        <w:tabs>
          <w:tab w:val="left" w:pos="709"/>
          <w:tab w:val="left" w:pos="851"/>
          <w:tab w:val="left" w:pos="1134"/>
          <w:tab w:val="left" w:pos="1418"/>
        </w:tabs>
        <w:overflowPunct w:val="0"/>
        <w:autoSpaceDE w:val="0"/>
        <w:autoSpaceDN w:val="0"/>
        <w:adjustRightInd w:val="0"/>
        <w:spacing w:line="276" w:lineRule="auto"/>
        <w:ind w:left="4111"/>
        <w:jc w:val="both"/>
        <w:rPr>
          <w:rFonts w:ascii="Arial" w:hAnsi="Arial" w:cs="Arial"/>
          <w:b/>
          <w:bCs/>
          <w:sz w:val="16"/>
          <w:szCs w:val="16"/>
        </w:rPr>
      </w:pPr>
      <w:r w:rsidRPr="00473805">
        <w:rPr>
          <w:rFonts w:ascii="Arial" w:hAnsi="Arial" w:cs="Arial"/>
          <w:b/>
          <w:sz w:val="16"/>
          <w:szCs w:val="16"/>
        </w:rPr>
        <w:t xml:space="preserve">CONTRATO QUE ENTRE SI CELEBRAM A SUPERINTENDÊNCIA DE ÁGUA E ESGOTO DE OURINHOS E A EMPRESA __________ </w:t>
      </w:r>
      <w:r w:rsidRPr="00473805">
        <w:rPr>
          <w:rFonts w:ascii="Arial" w:hAnsi="Arial" w:cs="Arial"/>
          <w:b/>
          <w:bCs/>
          <w:sz w:val="16"/>
          <w:szCs w:val="16"/>
        </w:rPr>
        <w:t xml:space="preserve">PARA </w:t>
      </w:r>
      <w:r w:rsidR="00E11B36" w:rsidRPr="00473805">
        <w:rPr>
          <w:rFonts w:ascii="Arial" w:hAnsi="Arial" w:cs="Arial"/>
          <w:b/>
          <w:bCs/>
          <w:color w:val="000000"/>
          <w:sz w:val="16"/>
          <w:szCs w:val="16"/>
        </w:rPr>
        <w:t xml:space="preserve">CONTRATAÇÃO DE EMPRESA </w:t>
      </w:r>
      <w:r w:rsidR="00E11B36" w:rsidRPr="00473805">
        <w:rPr>
          <w:rFonts w:ascii="Arial" w:hAnsi="Arial" w:cs="Arial"/>
          <w:b/>
          <w:sz w:val="16"/>
          <w:szCs w:val="16"/>
        </w:rPr>
        <w:t xml:space="preserve">PARA PRESTAÇÃO DE </w:t>
      </w:r>
      <w:r w:rsidR="00C96A4F" w:rsidRPr="00473805">
        <w:rPr>
          <w:rFonts w:ascii="Arial" w:hAnsi="Arial" w:cs="Arial"/>
          <w:b/>
          <w:sz w:val="16"/>
          <w:szCs w:val="16"/>
        </w:rPr>
        <w:t>SERVIÇO DE COLETA, TRANSPORTE, TRIAGEM E</w:t>
      </w:r>
      <w:r w:rsidR="00473805" w:rsidRPr="00473805">
        <w:rPr>
          <w:rFonts w:ascii="Arial" w:hAnsi="Arial" w:cs="Arial"/>
          <w:b/>
          <w:sz w:val="16"/>
          <w:szCs w:val="16"/>
        </w:rPr>
        <w:t xml:space="preserve"> DESTINAÇÃO FINAL AMBIENTALMENTE ADEQUADA, NOS TERMOS DEFINIDO NO ARTIGO 3º, VII, DA LEI Nº 12.305/2010,</w:t>
      </w:r>
      <w:proofErr w:type="gramStart"/>
      <w:r w:rsidR="00473805" w:rsidRPr="00473805">
        <w:rPr>
          <w:rFonts w:ascii="Arial" w:hAnsi="Arial" w:cs="Arial"/>
          <w:b/>
          <w:sz w:val="16"/>
          <w:szCs w:val="16"/>
        </w:rPr>
        <w:t xml:space="preserve"> </w:t>
      </w:r>
      <w:r w:rsidR="00C96A4F" w:rsidRPr="00473805">
        <w:rPr>
          <w:rFonts w:ascii="Arial" w:hAnsi="Arial" w:cs="Arial"/>
          <w:b/>
          <w:sz w:val="16"/>
          <w:szCs w:val="16"/>
        </w:rPr>
        <w:t xml:space="preserve"> </w:t>
      </w:r>
      <w:proofErr w:type="gramEnd"/>
      <w:r w:rsidR="00C96A4F" w:rsidRPr="00473805">
        <w:rPr>
          <w:rFonts w:ascii="Arial" w:hAnsi="Arial" w:cs="Arial"/>
          <w:b/>
          <w:sz w:val="16"/>
          <w:szCs w:val="16"/>
        </w:rPr>
        <w:t>DE RESÍDUOS RECICLÁVEIS E REAPROVEITÁVEIS DOMICILIARES, COMERCIAIS E INDUSTRIAIS, EM 100% DA ÁREA URBANA DO MUNICÍPIO DE OURINHOS</w:t>
      </w:r>
      <w:r w:rsidR="00E11B36" w:rsidRPr="00473805">
        <w:rPr>
          <w:rFonts w:ascii="Arial" w:hAnsi="Arial" w:cs="Arial"/>
          <w:b/>
          <w:sz w:val="16"/>
          <w:szCs w:val="16"/>
        </w:rPr>
        <w:t>, CONFORME ROTAS E HORÁRIOS ESTABELECIDOS NO PLANO DE TRABALHO</w:t>
      </w:r>
      <w:r w:rsidR="00E11B36" w:rsidRPr="00473805">
        <w:rPr>
          <w:rFonts w:ascii="Arial" w:hAnsi="Arial" w:cs="Arial"/>
          <w:b/>
          <w:bCs/>
          <w:sz w:val="16"/>
          <w:szCs w:val="16"/>
        </w:rPr>
        <w:t>.</w:t>
      </w:r>
    </w:p>
    <w:p w:rsidR="00942AA5" w:rsidRPr="00135A3B" w:rsidRDefault="00942AA5" w:rsidP="00BF7889">
      <w:pPr>
        <w:spacing w:line="276" w:lineRule="auto"/>
        <w:jc w:val="both"/>
        <w:rPr>
          <w:rFonts w:ascii="Arial" w:hAnsi="Arial" w:cs="Arial"/>
          <w:sz w:val="18"/>
          <w:szCs w:val="18"/>
        </w:rPr>
      </w:pPr>
    </w:p>
    <w:p w:rsidR="00BF7889" w:rsidRPr="00135A3B" w:rsidRDefault="00BF7889" w:rsidP="00BF7889">
      <w:pPr>
        <w:spacing w:line="276" w:lineRule="auto"/>
        <w:jc w:val="both"/>
        <w:rPr>
          <w:rFonts w:ascii="Arial" w:eastAsia="SimSun" w:hAnsi="Arial" w:cs="Arial"/>
          <w:color w:val="00000A"/>
          <w:sz w:val="18"/>
          <w:szCs w:val="18"/>
          <w:lang w:eastAsia="en-US"/>
        </w:rPr>
      </w:pPr>
      <w:r w:rsidRPr="00135A3B">
        <w:rPr>
          <w:rFonts w:ascii="Arial" w:hAnsi="Arial" w:cs="Arial"/>
          <w:sz w:val="18"/>
          <w:szCs w:val="18"/>
        </w:rPr>
        <w:t>Por</w:t>
      </w:r>
      <w:r w:rsidRPr="00135A3B">
        <w:rPr>
          <w:rFonts w:ascii="Arial" w:eastAsia="Arial" w:hAnsi="Arial" w:cs="Arial"/>
          <w:sz w:val="18"/>
          <w:szCs w:val="18"/>
        </w:rPr>
        <w:t xml:space="preserve"> </w:t>
      </w:r>
      <w:r w:rsidRPr="00135A3B">
        <w:rPr>
          <w:rFonts w:ascii="Arial" w:hAnsi="Arial" w:cs="Arial"/>
          <w:sz w:val="18"/>
          <w:szCs w:val="18"/>
        </w:rPr>
        <w:t>este</w:t>
      </w:r>
      <w:r w:rsidRPr="00135A3B">
        <w:rPr>
          <w:rFonts w:ascii="Arial" w:eastAsia="Arial" w:hAnsi="Arial" w:cs="Arial"/>
          <w:sz w:val="18"/>
          <w:szCs w:val="18"/>
        </w:rPr>
        <w:t xml:space="preserve"> </w:t>
      </w:r>
      <w:r w:rsidRPr="00135A3B">
        <w:rPr>
          <w:rFonts w:ascii="Arial" w:hAnsi="Arial" w:cs="Arial"/>
          <w:sz w:val="18"/>
          <w:szCs w:val="18"/>
        </w:rPr>
        <w:t>instrumento</w:t>
      </w:r>
      <w:r w:rsidRPr="00135A3B">
        <w:rPr>
          <w:rFonts w:ascii="Arial" w:eastAsia="Arial" w:hAnsi="Arial" w:cs="Arial"/>
          <w:sz w:val="18"/>
          <w:szCs w:val="18"/>
        </w:rPr>
        <w:t xml:space="preserve"> </w:t>
      </w:r>
      <w:r w:rsidRPr="00135A3B">
        <w:rPr>
          <w:rFonts w:ascii="Arial" w:hAnsi="Arial" w:cs="Arial"/>
          <w:sz w:val="18"/>
          <w:szCs w:val="18"/>
        </w:rPr>
        <w:t>particular</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b/>
          <w:sz w:val="18"/>
          <w:szCs w:val="18"/>
        </w:rPr>
        <w:t>CONTRATO</w:t>
      </w:r>
      <w:r w:rsidRPr="00135A3B">
        <w:rPr>
          <w:rFonts w:ascii="Arial" w:hAnsi="Arial" w:cs="Arial"/>
          <w:sz w:val="18"/>
          <w:szCs w:val="18"/>
        </w:rPr>
        <w:t>,</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sz w:val="18"/>
          <w:szCs w:val="18"/>
        </w:rPr>
        <w:t>um</w:t>
      </w:r>
      <w:r w:rsidRPr="00135A3B">
        <w:rPr>
          <w:rFonts w:ascii="Arial" w:eastAsia="Arial" w:hAnsi="Arial" w:cs="Arial"/>
          <w:sz w:val="18"/>
          <w:szCs w:val="18"/>
        </w:rPr>
        <w:t xml:space="preserve"> </w:t>
      </w:r>
      <w:r w:rsidRPr="00135A3B">
        <w:rPr>
          <w:rFonts w:ascii="Arial" w:hAnsi="Arial" w:cs="Arial"/>
          <w:sz w:val="18"/>
          <w:szCs w:val="18"/>
        </w:rPr>
        <w:t>lado</w:t>
      </w:r>
      <w:r w:rsidRPr="00135A3B">
        <w:rPr>
          <w:rFonts w:ascii="Arial" w:eastAsia="Arial" w:hAnsi="Arial" w:cs="Arial"/>
          <w:sz w:val="18"/>
          <w:szCs w:val="18"/>
        </w:rPr>
        <w:t xml:space="preserve"> </w:t>
      </w:r>
      <w:r w:rsidRPr="00135A3B">
        <w:rPr>
          <w:rFonts w:ascii="Arial" w:hAnsi="Arial" w:cs="Arial"/>
          <w:sz w:val="18"/>
          <w:szCs w:val="18"/>
        </w:rPr>
        <w:t>a</w:t>
      </w:r>
      <w:r w:rsidRPr="00135A3B">
        <w:rPr>
          <w:rFonts w:ascii="Arial" w:eastAsia="Arial" w:hAnsi="Arial" w:cs="Arial"/>
          <w:sz w:val="18"/>
          <w:szCs w:val="18"/>
        </w:rPr>
        <w:t xml:space="preserve"> </w:t>
      </w:r>
      <w:r w:rsidRPr="00135A3B">
        <w:rPr>
          <w:rFonts w:ascii="Arial" w:hAnsi="Arial" w:cs="Arial"/>
          <w:b/>
          <w:sz w:val="18"/>
          <w:szCs w:val="18"/>
        </w:rPr>
        <w:t>SUPERINTENDÊNCIA DE ÁGUA E ESGOTO DE OURINHOS</w:t>
      </w:r>
      <w:r w:rsidRPr="00135A3B">
        <w:rPr>
          <w:rFonts w:ascii="Arial" w:hAnsi="Arial" w:cs="Arial"/>
          <w:sz w:val="18"/>
          <w:szCs w:val="18"/>
        </w:rPr>
        <w:t>,</w:t>
      </w:r>
      <w:r w:rsidRPr="00135A3B">
        <w:rPr>
          <w:rFonts w:ascii="Arial" w:eastAsia="Arial" w:hAnsi="Arial" w:cs="Arial"/>
          <w:sz w:val="18"/>
          <w:szCs w:val="18"/>
        </w:rPr>
        <w:t xml:space="preserve"> </w:t>
      </w:r>
      <w:r w:rsidRPr="00135A3B">
        <w:rPr>
          <w:rFonts w:ascii="Arial" w:hAnsi="Arial" w:cs="Arial"/>
          <w:sz w:val="18"/>
          <w:szCs w:val="18"/>
        </w:rPr>
        <w:t>entidade</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sz w:val="18"/>
          <w:szCs w:val="18"/>
        </w:rPr>
        <w:t>direito</w:t>
      </w:r>
      <w:r w:rsidRPr="00135A3B">
        <w:rPr>
          <w:rFonts w:ascii="Arial" w:eastAsia="Arial" w:hAnsi="Arial" w:cs="Arial"/>
          <w:sz w:val="18"/>
          <w:szCs w:val="18"/>
        </w:rPr>
        <w:t xml:space="preserve"> </w:t>
      </w:r>
      <w:r w:rsidRPr="00135A3B">
        <w:rPr>
          <w:rFonts w:ascii="Arial" w:hAnsi="Arial" w:cs="Arial"/>
          <w:sz w:val="18"/>
          <w:szCs w:val="18"/>
        </w:rPr>
        <w:t>público</w:t>
      </w:r>
      <w:r w:rsidRPr="00135A3B">
        <w:rPr>
          <w:rFonts w:ascii="Arial" w:eastAsia="Arial" w:hAnsi="Arial" w:cs="Arial"/>
          <w:sz w:val="18"/>
          <w:szCs w:val="18"/>
        </w:rPr>
        <w:t xml:space="preserve"> </w:t>
      </w:r>
      <w:r w:rsidRPr="00135A3B">
        <w:rPr>
          <w:rFonts w:ascii="Arial" w:hAnsi="Arial" w:cs="Arial"/>
          <w:sz w:val="18"/>
          <w:szCs w:val="18"/>
        </w:rPr>
        <w:t>interno,</w:t>
      </w:r>
      <w:r w:rsidRPr="00135A3B">
        <w:rPr>
          <w:rFonts w:ascii="Arial" w:eastAsia="Arial" w:hAnsi="Arial" w:cs="Arial"/>
          <w:sz w:val="18"/>
          <w:szCs w:val="18"/>
        </w:rPr>
        <w:t xml:space="preserve"> </w:t>
      </w:r>
      <w:r w:rsidRPr="00135A3B">
        <w:rPr>
          <w:rFonts w:ascii="Arial" w:hAnsi="Arial" w:cs="Arial"/>
          <w:sz w:val="18"/>
          <w:szCs w:val="18"/>
        </w:rPr>
        <w:t>inscrita</w:t>
      </w:r>
      <w:r w:rsidRPr="00135A3B">
        <w:rPr>
          <w:rFonts w:ascii="Arial" w:eastAsia="Arial" w:hAnsi="Arial" w:cs="Arial"/>
          <w:sz w:val="18"/>
          <w:szCs w:val="18"/>
        </w:rPr>
        <w:t xml:space="preserve"> </w:t>
      </w:r>
      <w:r w:rsidRPr="00135A3B">
        <w:rPr>
          <w:rFonts w:ascii="Arial" w:hAnsi="Arial" w:cs="Arial"/>
          <w:sz w:val="18"/>
          <w:szCs w:val="18"/>
        </w:rPr>
        <w:t>no</w:t>
      </w:r>
      <w:r w:rsidRPr="00135A3B">
        <w:rPr>
          <w:rFonts w:ascii="Arial" w:eastAsia="Arial" w:hAnsi="Arial" w:cs="Arial"/>
          <w:sz w:val="18"/>
          <w:szCs w:val="18"/>
        </w:rPr>
        <w:t xml:space="preserve"> </w:t>
      </w:r>
      <w:r w:rsidRPr="00135A3B">
        <w:rPr>
          <w:rFonts w:ascii="Arial" w:hAnsi="Arial" w:cs="Arial"/>
          <w:sz w:val="18"/>
          <w:szCs w:val="18"/>
        </w:rPr>
        <w:t>CNPJ</w:t>
      </w:r>
      <w:r w:rsidRPr="00135A3B">
        <w:rPr>
          <w:rFonts w:ascii="Arial" w:eastAsia="Arial" w:hAnsi="Arial" w:cs="Arial"/>
          <w:sz w:val="18"/>
          <w:szCs w:val="18"/>
        </w:rPr>
        <w:t xml:space="preserve"> </w:t>
      </w:r>
      <w:r w:rsidRPr="00135A3B">
        <w:rPr>
          <w:rFonts w:ascii="Arial" w:hAnsi="Arial" w:cs="Arial"/>
          <w:sz w:val="18"/>
          <w:szCs w:val="18"/>
        </w:rPr>
        <w:t>sob</w:t>
      </w:r>
      <w:r w:rsidRPr="00135A3B">
        <w:rPr>
          <w:rFonts w:ascii="Arial" w:eastAsia="Arial" w:hAnsi="Arial" w:cs="Arial"/>
          <w:sz w:val="18"/>
          <w:szCs w:val="18"/>
        </w:rPr>
        <w:t xml:space="preserve"> </w:t>
      </w:r>
      <w:r w:rsidRPr="00135A3B">
        <w:rPr>
          <w:rFonts w:ascii="Arial" w:hAnsi="Arial" w:cs="Arial"/>
          <w:sz w:val="18"/>
          <w:szCs w:val="18"/>
        </w:rPr>
        <w:t>nº</w:t>
      </w:r>
      <w:r w:rsidRPr="00135A3B">
        <w:rPr>
          <w:rFonts w:ascii="Arial" w:eastAsia="Arial" w:hAnsi="Arial" w:cs="Arial"/>
          <w:sz w:val="18"/>
          <w:szCs w:val="18"/>
        </w:rPr>
        <w:t xml:space="preserve"> </w:t>
      </w:r>
      <w:r w:rsidRPr="00135A3B">
        <w:rPr>
          <w:rFonts w:ascii="Arial" w:hAnsi="Arial" w:cs="Arial"/>
          <w:sz w:val="18"/>
          <w:szCs w:val="18"/>
        </w:rPr>
        <w:t>49.131.287/0001-88,</w:t>
      </w:r>
      <w:r w:rsidRPr="00135A3B">
        <w:rPr>
          <w:rFonts w:ascii="Arial" w:eastAsia="Arial" w:hAnsi="Arial" w:cs="Arial"/>
          <w:sz w:val="18"/>
          <w:szCs w:val="18"/>
        </w:rPr>
        <w:t xml:space="preserve"> </w:t>
      </w:r>
      <w:r w:rsidRPr="00135A3B">
        <w:rPr>
          <w:rFonts w:ascii="Arial" w:hAnsi="Arial" w:cs="Arial"/>
          <w:sz w:val="18"/>
          <w:szCs w:val="18"/>
        </w:rPr>
        <w:t>com</w:t>
      </w:r>
      <w:r w:rsidRPr="00135A3B">
        <w:rPr>
          <w:rFonts w:ascii="Arial" w:eastAsia="Arial" w:hAnsi="Arial" w:cs="Arial"/>
          <w:sz w:val="18"/>
          <w:szCs w:val="18"/>
        </w:rPr>
        <w:t xml:space="preserve"> </w:t>
      </w:r>
      <w:r w:rsidRPr="00135A3B">
        <w:rPr>
          <w:rFonts w:ascii="Arial" w:hAnsi="Arial" w:cs="Arial"/>
          <w:sz w:val="18"/>
          <w:szCs w:val="18"/>
        </w:rPr>
        <w:t>sede</w:t>
      </w:r>
      <w:r w:rsidRPr="00135A3B">
        <w:rPr>
          <w:rFonts w:ascii="Arial" w:eastAsia="Arial" w:hAnsi="Arial" w:cs="Arial"/>
          <w:sz w:val="18"/>
          <w:szCs w:val="18"/>
        </w:rPr>
        <w:t xml:space="preserve"> </w:t>
      </w:r>
      <w:r w:rsidRPr="00135A3B">
        <w:rPr>
          <w:rFonts w:ascii="Arial" w:hAnsi="Arial" w:cs="Arial"/>
          <w:sz w:val="18"/>
          <w:szCs w:val="18"/>
        </w:rPr>
        <w:t>à</w:t>
      </w:r>
      <w:r w:rsidRPr="00135A3B">
        <w:rPr>
          <w:rFonts w:ascii="Arial" w:eastAsia="Arial" w:hAnsi="Arial" w:cs="Arial"/>
          <w:sz w:val="18"/>
          <w:szCs w:val="18"/>
        </w:rPr>
        <w:t xml:space="preserve"> </w:t>
      </w:r>
      <w:r w:rsidRPr="00135A3B">
        <w:rPr>
          <w:rFonts w:ascii="Arial" w:hAnsi="Arial" w:cs="Arial"/>
          <w:sz w:val="18"/>
          <w:szCs w:val="18"/>
        </w:rPr>
        <w:t>Avenida Altino Arantes,</w:t>
      </w:r>
      <w:r w:rsidRPr="00135A3B">
        <w:rPr>
          <w:rFonts w:ascii="Arial" w:eastAsia="Arial" w:hAnsi="Arial" w:cs="Arial"/>
          <w:sz w:val="18"/>
          <w:szCs w:val="18"/>
        </w:rPr>
        <w:t xml:space="preserve"> </w:t>
      </w:r>
      <w:r w:rsidRPr="00135A3B">
        <w:rPr>
          <w:rFonts w:ascii="Arial" w:hAnsi="Arial" w:cs="Arial"/>
          <w:sz w:val="18"/>
          <w:szCs w:val="18"/>
        </w:rPr>
        <w:t>nº</w:t>
      </w:r>
      <w:r w:rsidRPr="00135A3B">
        <w:rPr>
          <w:rFonts w:ascii="Arial" w:eastAsia="Arial" w:hAnsi="Arial" w:cs="Arial"/>
          <w:sz w:val="18"/>
          <w:szCs w:val="18"/>
        </w:rPr>
        <w:t xml:space="preserve"> </w:t>
      </w:r>
      <w:r w:rsidRPr="00135A3B">
        <w:rPr>
          <w:rFonts w:ascii="Arial" w:hAnsi="Arial" w:cs="Arial"/>
          <w:sz w:val="18"/>
          <w:szCs w:val="18"/>
        </w:rPr>
        <w:t>369,</w:t>
      </w:r>
      <w:r w:rsidRPr="00135A3B">
        <w:rPr>
          <w:rFonts w:ascii="Arial" w:eastAsia="Arial" w:hAnsi="Arial" w:cs="Arial"/>
          <w:sz w:val="18"/>
          <w:szCs w:val="18"/>
        </w:rPr>
        <w:t xml:space="preserve"> </w:t>
      </w:r>
      <w:r w:rsidRPr="00135A3B">
        <w:rPr>
          <w:rFonts w:ascii="Arial" w:hAnsi="Arial" w:cs="Arial"/>
          <w:sz w:val="18"/>
          <w:szCs w:val="18"/>
        </w:rPr>
        <w:t>Centro,</w:t>
      </w:r>
      <w:r w:rsidRPr="00135A3B">
        <w:rPr>
          <w:rFonts w:ascii="Arial" w:eastAsia="Arial" w:hAnsi="Arial" w:cs="Arial"/>
          <w:sz w:val="18"/>
          <w:szCs w:val="18"/>
        </w:rPr>
        <w:t xml:space="preserve"> </w:t>
      </w:r>
      <w:r w:rsidRPr="00135A3B">
        <w:rPr>
          <w:rFonts w:ascii="Arial" w:hAnsi="Arial" w:cs="Arial"/>
          <w:sz w:val="18"/>
          <w:szCs w:val="18"/>
        </w:rPr>
        <w:t>neste</w:t>
      </w:r>
      <w:r w:rsidRPr="00135A3B">
        <w:rPr>
          <w:rFonts w:ascii="Arial" w:eastAsia="Arial" w:hAnsi="Arial" w:cs="Arial"/>
          <w:sz w:val="18"/>
          <w:szCs w:val="18"/>
        </w:rPr>
        <w:t xml:space="preserve"> </w:t>
      </w:r>
      <w:r w:rsidRPr="00135A3B">
        <w:rPr>
          <w:rFonts w:ascii="Arial" w:hAnsi="Arial" w:cs="Arial"/>
          <w:sz w:val="18"/>
          <w:szCs w:val="18"/>
        </w:rPr>
        <w:t>ato</w:t>
      </w:r>
      <w:r w:rsidRPr="00135A3B">
        <w:rPr>
          <w:rFonts w:ascii="Arial" w:eastAsia="Arial" w:hAnsi="Arial" w:cs="Arial"/>
          <w:sz w:val="18"/>
          <w:szCs w:val="18"/>
        </w:rPr>
        <w:t xml:space="preserve"> </w:t>
      </w:r>
      <w:r w:rsidRPr="00135A3B">
        <w:rPr>
          <w:rFonts w:ascii="Arial" w:hAnsi="Arial" w:cs="Arial"/>
          <w:sz w:val="18"/>
          <w:szCs w:val="18"/>
        </w:rPr>
        <w:t>representada</w:t>
      </w:r>
      <w:r w:rsidRPr="00135A3B">
        <w:rPr>
          <w:rFonts w:ascii="Arial" w:eastAsia="Arial" w:hAnsi="Arial" w:cs="Arial"/>
          <w:sz w:val="18"/>
          <w:szCs w:val="18"/>
        </w:rPr>
        <w:t xml:space="preserve"> </w:t>
      </w:r>
      <w:r w:rsidRPr="00135A3B">
        <w:rPr>
          <w:rFonts w:ascii="Arial" w:hAnsi="Arial" w:cs="Arial"/>
          <w:sz w:val="18"/>
          <w:szCs w:val="18"/>
        </w:rPr>
        <w:t>pelo Superintendente, Sr. Marcelo Simoni Pires, portador da Carteira de Identidade RG</w:t>
      </w:r>
      <w:r w:rsidRPr="00135A3B">
        <w:rPr>
          <w:rFonts w:ascii="Arial" w:eastAsia="Arial" w:hAnsi="Arial" w:cs="Arial"/>
          <w:sz w:val="18"/>
          <w:szCs w:val="18"/>
        </w:rPr>
        <w:t xml:space="preserve"> sob </w:t>
      </w:r>
      <w:r w:rsidRPr="00135A3B">
        <w:rPr>
          <w:rFonts w:ascii="Arial" w:hAnsi="Arial" w:cs="Arial"/>
          <w:sz w:val="18"/>
          <w:szCs w:val="18"/>
        </w:rPr>
        <w:t>nº</w:t>
      </w:r>
      <w:r w:rsidRPr="00135A3B">
        <w:rPr>
          <w:rFonts w:ascii="Arial" w:eastAsia="Arial" w:hAnsi="Arial" w:cs="Arial"/>
          <w:sz w:val="18"/>
          <w:szCs w:val="18"/>
        </w:rPr>
        <w:t xml:space="preserve"> 4.617.529-5 </w:t>
      </w:r>
      <w:r w:rsidRPr="00135A3B">
        <w:rPr>
          <w:rFonts w:ascii="Arial" w:hAnsi="Arial" w:cs="Arial"/>
          <w:sz w:val="18"/>
          <w:szCs w:val="18"/>
        </w:rPr>
        <w:t>e</w:t>
      </w:r>
      <w:r w:rsidRPr="00135A3B">
        <w:rPr>
          <w:rFonts w:ascii="Arial" w:eastAsia="Arial" w:hAnsi="Arial" w:cs="Arial"/>
          <w:sz w:val="18"/>
          <w:szCs w:val="18"/>
        </w:rPr>
        <w:t xml:space="preserve"> inscrito no </w:t>
      </w:r>
      <w:r w:rsidRPr="00135A3B">
        <w:rPr>
          <w:rFonts w:ascii="Arial" w:hAnsi="Arial" w:cs="Arial"/>
          <w:sz w:val="18"/>
          <w:szCs w:val="18"/>
        </w:rPr>
        <w:t>CPF</w:t>
      </w:r>
      <w:r w:rsidRPr="00135A3B">
        <w:rPr>
          <w:rFonts w:ascii="Arial" w:eastAsia="Arial" w:hAnsi="Arial" w:cs="Arial"/>
          <w:sz w:val="18"/>
          <w:szCs w:val="18"/>
        </w:rPr>
        <w:t xml:space="preserve"> sob </w:t>
      </w:r>
      <w:r w:rsidRPr="00135A3B">
        <w:rPr>
          <w:rFonts w:ascii="Arial" w:hAnsi="Arial" w:cs="Arial"/>
          <w:sz w:val="18"/>
          <w:szCs w:val="18"/>
        </w:rPr>
        <w:t>nº</w:t>
      </w:r>
      <w:r w:rsidRPr="00135A3B">
        <w:rPr>
          <w:rFonts w:ascii="Arial" w:eastAsia="Arial" w:hAnsi="Arial" w:cs="Arial"/>
          <w:sz w:val="18"/>
          <w:szCs w:val="18"/>
        </w:rPr>
        <w:t xml:space="preserve"> 753.799.708-00</w:t>
      </w:r>
      <w:r w:rsidRPr="00135A3B">
        <w:rPr>
          <w:rFonts w:ascii="Arial" w:hAnsi="Arial" w:cs="Arial"/>
          <w:sz w:val="18"/>
          <w:szCs w:val="18"/>
        </w:rPr>
        <w:t>,</w:t>
      </w:r>
      <w:r w:rsidRPr="00135A3B">
        <w:rPr>
          <w:rFonts w:ascii="Arial" w:eastAsia="Arial" w:hAnsi="Arial" w:cs="Arial"/>
          <w:sz w:val="18"/>
          <w:szCs w:val="18"/>
        </w:rPr>
        <w:t xml:space="preserve"> </w:t>
      </w:r>
      <w:r w:rsidRPr="00135A3B">
        <w:rPr>
          <w:rFonts w:ascii="Arial" w:hAnsi="Arial" w:cs="Arial"/>
          <w:sz w:val="18"/>
          <w:szCs w:val="18"/>
        </w:rPr>
        <w:t>doravante</w:t>
      </w:r>
      <w:r w:rsidRPr="00135A3B">
        <w:rPr>
          <w:rFonts w:ascii="Arial" w:eastAsia="Arial" w:hAnsi="Arial" w:cs="Arial"/>
          <w:sz w:val="18"/>
          <w:szCs w:val="18"/>
        </w:rPr>
        <w:t xml:space="preserve"> </w:t>
      </w:r>
      <w:r w:rsidRPr="00135A3B">
        <w:rPr>
          <w:rFonts w:ascii="Arial" w:hAnsi="Arial" w:cs="Arial"/>
          <w:sz w:val="18"/>
          <w:szCs w:val="18"/>
        </w:rPr>
        <w:t>denominada</w:t>
      </w:r>
      <w:r w:rsidRPr="00135A3B">
        <w:rPr>
          <w:rFonts w:ascii="Arial" w:eastAsia="Arial" w:hAnsi="Arial" w:cs="Arial"/>
          <w:sz w:val="18"/>
          <w:szCs w:val="18"/>
        </w:rPr>
        <w:t xml:space="preserve"> </w:t>
      </w:r>
      <w:r w:rsidRPr="00135A3B">
        <w:rPr>
          <w:rFonts w:ascii="Arial" w:hAnsi="Arial" w:cs="Arial"/>
          <w:b/>
          <w:sz w:val="18"/>
          <w:szCs w:val="18"/>
        </w:rPr>
        <w:t>CONTRATANTE</w:t>
      </w:r>
      <w:r w:rsidRPr="00135A3B">
        <w:rPr>
          <w:rFonts w:ascii="Arial" w:hAnsi="Arial" w:cs="Arial"/>
          <w:sz w:val="18"/>
          <w:szCs w:val="18"/>
        </w:rPr>
        <w:t>,</w:t>
      </w:r>
      <w:r w:rsidRPr="00135A3B">
        <w:rPr>
          <w:rFonts w:ascii="Arial" w:eastAsia="Arial" w:hAnsi="Arial" w:cs="Arial"/>
          <w:sz w:val="18"/>
          <w:szCs w:val="18"/>
        </w:rPr>
        <w:t xml:space="preserve"> </w:t>
      </w:r>
      <w:r w:rsidRPr="00135A3B">
        <w:rPr>
          <w:rFonts w:ascii="Arial" w:hAnsi="Arial" w:cs="Arial"/>
          <w:sz w:val="18"/>
          <w:szCs w:val="18"/>
        </w:rPr>
        <w:t>e</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sz w:val="18"/>
          <w:szCs w:val="18"/>
        </w:rPr>
        <w:t>outro</w:t>
      </w:r>
      <w:r w:rsidRPr="00135A3B">
        <w:rPr>
          <w:rFonts w:ascii="Arial" w:eastAsia="Arial" w:hAnsi="Arial" w:cs="Arial"/>
          <w:sz w:val="18"/>
          <w:szCs w:val="18"/>
        </w:rPr>
        <w:t xml:space="preserve"> </w:t>
      </w:r>
      <w:r w:rsidRPr="00135A3B">
        <w:rPr>
          <w:rFonts w:ascii="Arial" w:hAnsi="Arial" w:cs="Arial"/>
          <w:sz w:val="18"/>
          <w:szCs w:val="18"/>
        </w:rPr>
        <w:t>lado</w:t>
      </w:r>
      <w:r w:rsidRPr="00135A3B">
        <w:rPr>
          <w:rFonts w:ascii="Arial" w:eastAsia="Arial" w:hAnsi="Arial" w:cs="Arial"/>
          <w:sz w:val="18"/>
          <w:szCs w:val="18"/>
        </w:rPr>
        <w:t xml:space="preserve"> </w:t>
      </w:r>
      <w:r w:rsidRPr="00135A3B">
        <w:rPr>
          <w:rFonts w:ascii="Arial" w:hAnsi="Arial" w:cs="Arial"/>
          <w:sz w:val="18"/>
          <w:szCs w:val="18"/>
        </w:rPr>
        <w:t>à empresa</w:t>
      </w:r>
      <w:r w:rsidRPr="00135A3B">
        <w:rPr>
          <w:rFonts w:ascii="Arial" w:eastAsia="Arial" w:hAnsi="Arial" w:cs="Arial"/>
          <w:sz w:val="18"/>
          <w:szCs w:val="18"/>
        </w:rPr>
        <w:t xml:space="preserve"> </w:t>
      </w:r>
      <w:r w:rsidRPr="00135A3B">
        <w:rPr>
          <w:rFonts w:ascii="Arial" w:hAnsi="Arial" w:cs="Arial"/>
          <w:sz w:val="18"/>
          <w:szCs w:val="18"/>
        </w:rPr>
        <w:t>__________,</w:t>
      </w:r>
      <w:r w:rsidRPr="00135A3B">
        <w:rPr>
          <w:rFonts w:ascii="Arial" w:eastAsia="Arial" w:hAnsi="Arial" w:cs="Arial"/>
          <w:b/>
          <w:sz w:val="18"/>
          <w:szCs w:val="18"/>
        </w:rPr>
        <w:t xml:space="preserve"> </w:t>
      </w:r>
      <w:r w:rsidRPr="00135A3B">
        <w:rPr>
          <w:rFonts w:ascii="Arial" w:hAnsi="Arial" w:cs="Arial"/>
          <w:sz w:val="18"/>
          <w:szCs w:val="18"/>
        </w:rPr>
        <w:t>com</w:t>
      </w:r>
      <w:r w:rsidRPr="00135A3B">
        <w:rPr>
          <w:rFonts w:ascii="Arial" w:eastAsia="Arial" w:hAnsi="Arial" w:cs="Arial"/>
          <w:sz w:val="18"/>
          <w:szCs w:val="18"/>
        </w:rPr>
        <w:t xml:space="preserve"> </w:t>
      </w:r>
      <w:r w:rsidRPr="00135A3B">
        <w:rPr>
          <w:rFonts w:ascii="Arial" w:hAnsi="Arial" w:cs="Arial"/>
          <w:sz w:val="18"/>
          <w:szCs w:val="18"/>
        </w:rPr>
        <w:t>sede</w:t>
      </w:r>
      <w:r w:rsidRPr="00135A3B">
        <w:rPr>
          <w:rFonts w:ascii="Arial" w:eastAsia="Arial" w:hAnsi="Arial" w:cs="Arial"/>
          <w:b/>
          <w:sz w:val="18"/>
          <w:szCs w:val="18"/>
        </w:rPr>
        <w:t xml:space="preserve"> </w:t>
      </w:r>
      <w:r w:rsidRPr="00135A3B">
        <w:rPr>
          <w:rFonts w:ascii="Arial" w:hAnsi="Arial" w:cs="Arial"/>
          <w:sz w:val="18"/>
          <w:szCs w:val="18"/>
        </w:rPr>
        <w:t>na</w:t>
      </w:r>
      <w:r w:rsidRPr="00135A3B">
        <w:rPr>
          <w:rFonts w:ascii="Arial" w:eastAsia="Arial" w:hAnsi="Arial" w:cs="Arial"/>
          <w:sz w:val="18"/>
          <w:szCs w:val="18"/>
        </w:rPr>
        <w:t xml:space="preserve"> </w:t>
      </w:r>
      <w:r w:rsidRPr="00135A3B">
        <w:rPr>
          <w:rFonts w:ascii="Arial" w:hAnsi="Arial" w:cs="Arial"/>
          <w:sz w:val="18"/>
          <w:szCs w:val="18"/>
        </w:rPr>
        <w:t>cidade</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sz w:val="18"/>
          <w:szCs w:val="18"/>
        </w:rPr>
        <w:t>_____,</w:t>
      </w:r>
      <w:r w:rsidRPr="00135A3B">
        <w:rPr>
          <w:rFonts w:ascii="Arial" w:eastAsia="Arial" w:hAnsi="Arial" w:cs="Arial"/>
          <w:sz w:val="18"/>
          <w:szCs w:val="18"/>
        </w:rPr>
        <w:t xml:space="preserve"> </w:t>
      </w:r>
      <w:r w:rsidRPr="00135A3B">
        <w:rPr>
          <w:rFonts w:ascii="Arial" w:hAnsi="Arial" w:cs="Arial"/>
          <w:sz w:val="18"/>
          <w:szCs w:val="18"/>
        </w:rPr>
        <w:t>Estado</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sz w:val="18"/>
          <w:szCs w:val="18"/>
        </w:rPr>
        <w:t>_____,</w:t>
      </w:r>
      <w:r w:rsidRPr="00135A3B">
        <w:rPr>
          <w:rFonts w:ascii="Arial" w:eastAsia="Arial" w:hAnsi="Arial" w:cs="Arial"/>
          <w:sz w:val="18"/>
          <w:szCs w:val="18"/>
        </w:rPr>
        <w:t xml:space="preserve"> </w:t>
      </w:r>
      <w:r w:rsidRPr="00135A3B">
        <w:rPr>
          <w:rFonts w:ascii="Arial" w:hAnsi="Arial" w:cs="Arial"/>
          <w:sz w:val="18"/>
          <w:szCs w:val="18"/>
        </w:rPr>
        <w:t>à</w:t>
      </w:r>
      <w:r w:rsidRPr="00135A3B">
        <w:rPr>
          <w:rFonts w:ascii="Arial" w:eastAsia="Arial" w:hAnsi="Arial" w:cs="Arial"/>
          <w:sz w:val="18"/>
          <w:szCs w:val="18"/>
        </w:rPr>
        <w:t xml:space="preserve"> </w:t>
      </w:r>
      <w:r w:rsidRPr="00135A3B">
        <w:rPr>
          <w:rFonts w:ascii="Arial" w:hAnsi="Arial" w:cs="Arial"/>
          <w:sz w:val="18"/>
          <w:szCs w:val="18"/>
        </w:rPr>
        <w:t>Rua</w:t>
      </w:r>
      <w:r w:rsidRPr="00135A3B">
        <w:rPr>
          <w:rFonts w:ascii="Arial" w:eastAsia="Arial" w:hAnsi="Arial" w:cs="Arial"/>
          <w:sz w:val="18"/>
          <w:szCs w:val="18"/>
        </w:rPr>
        <w:t xml:space="preserve"> </w:t>
      </w:r>
      <w:r w:rsidRPr="00135A3B">
        <w:rPr>
          <w:rFonts w:ascii="Arial" w:hAnsi="Arial" w:cs="Arial"/>
          <w:sz w:val="18"/>
          <w:szCs w:val="18"/>
        </w:rPr>
        <w:t>_____,</w:t>
      </w:r>
      <w:r w:rsidRPr="00135A3B">
        <w:rPr>
          <w:rFonts w:ascii="Arial" w:eastAsia="Arial" w:hAnsi="Arial" w:cs="Arial"/>
          <w:sz w:val="18"/>
          <w:szCs w:val="18"/>
        </w:rPr>
        <w:t xml:space="preserve"> </w:t>
      </w:r>
      <w:r w:rsidRPr="00135A3B">
        <w:rPr>
          <w:rFonts w:ascii="Arial" w:hAnsi="Arial" w:cs="Arial"/>
          <w:sz w:val="18"/>
          <w:szCs w:val="18"/>
        </w:rPr>
        <w:t>nº</w:t>
      </w:r>
      <w:r w:rsidRPr="00135A3B">
        <w:rPr>
          <w:rFonts w:ascii="Arial" w:eastAsia="Arial" w:hAnsi="Arial" w:cs="Arial"/>
          <w:sz w:val="18"/>
          <w:szCs w:val="18"/>
        </w:rPr>
        <w:t xml:space="preserve"> </w:t>
      </w:r>
      <w:r w:rsidRPr="00135A3B">
        <w:rPr>
          <w:rFonts w:ascii="Arial" w:hAnsi="Arial" w:cs="Arial"/>
          <w:sz w:val="18"/>
          <w:szCs w:val="18"/>
        </w:rPr>
        <w:t>_____,</w:t>
      </w:r>
      <w:r w:rsidRPr="00135A3B">
        <w:rPr>
          <w:rFonts w:ascii="Arial" w:eastAsia="Arial" w:hAnsi="Arial" w:cs="Arial"/>
          <w:sz w:val="18"/>
          <w:szCs w:val="18"/>
        </w:rPr>
        <w:t xml:space="preserve"> </w:t>
      </w:r>
      <w:r w:rsidRPr="00135A3B">
        <w:rPr>
          <w:rFonts w:ascii="Arial" w:hAnsi="Arial" w:cs="Arial"/>
          <w:sz w:val="18"/>
          <w:szCs w:val="18"/>
        </w:rPr>
        <w:t>Bairro</w:t>
      </w:r>
      <w:r w:rsidRPr="00135A3B">
        <w:rPr>
          <w:rFonts w:ascii="Arial" w:eastAsia="Arial" w:hAnsi="Arial" w:cs="Arial"/>
          <w:sz w:val="18"/>
          <w:szCs w:val="18"/>
        </w:rPr>
        <w:t xml:space="preserve"> </w:t>
      </w:r>
      <w:r w:rsidRPr="00135A3B">
        <w:rPr>
          <w:rFonts w:ascii="Arial" w:hAnsi="Arial" w:cs="Arial"/>
          <w:sz w:val="18"/>
          <w:szCs w:val="18"/>
        </w:rPr>
        <w:t>_____,</w:t>
      </w:r>
      <w:r w:rsidRPr="00135A3B">
        <w:rPr>
          <w:rFonts w:ascii="Arial" w:eastAsia="Arial" w:hAnsi="Arial" w:cs="Arial"/>
          <w:sz w:val="18"/>
          <w:szCs w:val="18"/>
        </w:rPr>
        <w:t xml:space="preserve"> </w:t>
      </w:r>
      <w:r w:rsidRPr="00135A3B">
        <w:rPr>
          <w:rFonts w:ascii="Arial" w:hAnsi="Arial" w:cs="Arial"/>
          <w:sz w:val="18"/>
          <w:szCs w:val="18"/>
        </w:rPr>
        <w:t>inscrita</w:t>
      </w:r>
      <w:r w:rsidRPr="00135A3B">
        <w:rPr>
          <w:rFonts w:ascii="Arial" w:eastAsia="Arial" w:hAnsi="Arial" w:cs="Arial"/>
          <w:sz w:val="18"/>
          <w:szCs w:val="18"/>
        </w:rPr>
        <w:t xml:space="preserve"> </w:t>
      </w:r>
      <w:r w:rsidRPr="00135A3B">
        <w:rPr>
          <w:rFonts w:ascii="Arial" w:hAnsi="Arial" w:cs="Arial"/>
          <w:sz w:val="18"/>
          <w:szCs w:val="18"/>
        </w:rPr>
        <w:t>no</w:t>
      </w:r>
      <w:r w:rsidRPr="00135A3B">
        <w:rPr>
          <w:rFonts w:ascii="Arial" w:eastAsia="Arial" w:hAnsi="Arial" w:cs="Arial"/>
          <w:sz w:val="18"/>
          <w:szCs w:val="18"/>
        </w:rPr>
        <w:t xml:space="preserve"> </w:t>
      </w:r>
      <w:r w:rsidRPr="00135A3B">
        <w:rPr>
          <w:rFonts w:ascii="Arial" w:hAnsi="Arial" w:cs="Arial"/>
          <w:sz w:val="18"/>
          <w:szCs w:val="18"/>
        </w:rPr>
        <w:t>CNPJ</w:t>
      </w:r>
      <w:r w:rsidRPr="00135A3B">
        <w:rPr>
          <w:rFonts w:ascii="Arial" w:eastAsia="Arial" w:hAnsi="Arial" w:cs="Arial"/>
          <w:sz w:val="18"/>
          <w:szCs w:val="18"/>
        </w:rPr>
        <w:t xml:space="preserve"> </w:t>
      </w:r>
      <w:r w:rsidRPr="00135A3B">
        <w:rPr>
          <w:rFonts w:ascii="Arial" w:hAnsi="Arial" w:cs="Arial"/>
          <w:sz w:val="18"/>
          <w:szCs w:val="18"/>
        </w:rPr>
        <w:t>sob</w:t>
      </w:r>
      <w:r w:rsidRPr="00135A3B">
        <w:rPr>
          <w:rFonts w:ascii="Arial" w:eastAsia="Arial" w:hAnsi="Arial" w:cs="Arial"/>
          <w:sz w:val="18"/>
          <w:szCs w:val="18"/>
        </w:rPr>
        <w:t xml:space="preserve"> </w:t>
      </w:r>
      <w:r w:rsidRPr="00135A3B">
        <w:rPr>
          <w:rFonts w:ascii="Arial" w:hAnsi="Arial" w:cs="Arial"/>
          <w:sz w:val="18"/>
          <w:szCs w:val="18"/>
        </w:rPr>
        <w:t>nº</w:t>
      </w:r>
      <w:r w:rsidRPr="00135A3B">
        <w:rPr>
          <w:rFonts w:ascii="Arial" w:eastAsia="Arial" w:hAnsi="Arial" w:cs="Arial"/>
          <w:sz w:val="18"/>
          <w:szCs w:val="18"/>
        </w:rPr>
        <w:t xml:space="preserve"> </w:t>
      </w:r>
      <w:r w:rsidRPr="00135A3B">
        <w:rPr>
          <w:rFonts w:ascii="Arial" w:hAnsi="Arial" w:cs="Arial"/>
          <w:sz w:val="18"/>
          <w:szCs w:val="18"/>
        </w:rPr>
        <w:t>_____,</w:t>
      </w:r>
      <w:r w:rsidRPr="00135A3B">
        <w:rPr>
          <w:rFonts w:ascii="Arial" w:eastAsia="Arial" w:hAnsi="Arial" w:cs="Arial"/>
          <w:sz w:val="18"/>
          <w:szCs w:val="18"/>
        </w:rPr>
        <w:t xml:space="preserve"> </w:t>
      </w:r>
      <w:r w:rsidRPr="00135A3B">
        <w:rPr>
          <w:rFonts w:ascii="Arial" w:hAnsi="Arial" w:cs="Arial"/>
          <w:sz w:val="18"/>
          <w:szCs w:val="18"/>
        </w:rPr>
        <w:t>neste</w:t>
      </w:r>
      <w:r w:rsidRPr="00135A3B">
        <w:rPr>
          <w:rFonts w:ascii="Arial" w:eastAsia="Arial" w:hAnsi="Arial" w:cs="Arial"/>
          <w:sz w:val="18"/>
          <w:szCs w:val="18"/>
        </w:rPr>
        <w:t xml:space="preserve"> </w:t>
      </w:r>
      <w:r w:rsidRPr="00135A3B">
        <w:rPr>
          <w:rFonts w:ascii="Arial" w:hAnsi="Arial" w:cs="Arial"/>
          <w:sz w:val="18"/>
          <w:szCs w:val="18"/>
        </w:rPr>
        <w:t>ato</w:t>
      </w:r>
      <w:r w:rsidRPr="00135A3B">
        <w:rPr>
          <w:rFonts w:ascii="Arial" w:eastAsia="Arial" w:hAnsi="Arial" w:cs="Arial"/>
          <w:sz w:val="18"/>
          <w:szCs w:val="18"/>
        </w:rPr>
        <w:t xml:space="preserve"> </w:t>
      </w:r>
      <w:r w:rsidRPr="00135A3B">
        <w:rPr>
          <w:rFonts w:ascii="Arial" w:hAnsi="Arial" w:cs="Arial"/>
          <w:sz w:val="18"/>
          <w:szCs w:val="18"/>
        </w:rPr>
        <w:t>representada</w:t>
      </w:r>
      <w:r w:rsidRPr="00135A3B">
        <w:rPr>
          <w:rFonts w:ascii="Arial" w:eastAsia="Arial" w:hAnsi="Arial" w:cs="Arial"/>
          <w:sz w:val="18"/>
          <w:szCs w:val="18"/>
        </w:rPr>
        <w:t xml:space="preserve"> </w:t>
      </w:r>
      <w:r w:rsidRPr="00135A3B">
        <w:rPr>
          <w:rFonts w:ascii="Arial" w:hAnsi="Arial" w:cs="Arial"/>
          <w:sz w:val="18"/>
          <w:szCs w:val="18"/>
        </w:rPr>
        <w:t>por</w:t>
      </w:r>
      <w:r w:rsidRPr="00135A3B">
        <w:rPr>
          <w:rFonts w:ascii="Arial" w:eastAsia="Arial" w:hAnsi="Arial" w:cs="Arial"/>
          <w:sz w:val="18"/>
          <w:szCs w:val="18"/>
        </w:rPr>
        <w:t xml:space="preserve"> </w:t>
      </w:r>
      <w:r w:rsidRPr="00135A3B">
        <w:rPr>
          <w:rFonts w:ascii="Arial" w:hAnsi="Arial" w:cs="Arial"/>
          <w:sz w:val="18"/>
          <w:szCs w:val="18"/>
        </w:rPr>
        <w:t>_____,</w:t>
      </w:r>
      <w:r w:rsidRPr="00135A3B">
        <w:rPr>
          <w:rFonts w:ascii="Arial" w:eastAsia="Arial" w:hAnsi="Arial" w:cs="Arial"/>
          <w:sz w:val="18"/>
          <w:szCs w:val="18"/>
        </w:rPr>
        <w:t xml:space="preserve"> ________ </w:t>
      </w:r>
      <w:r w:rsidRPr="00135A3B">
        <w:rPr>
          <w:rFonts w:ascii="Arial" w:hAnsi="Arial" w:cs="Arial"/>
          <w:sz w:val="18"/>
          <w:szCs w:val="18"/>
        </w:rPr>
        <w:t>nacionalidade,</w:t>
      </w:r>
      <w:r w:rsidRPr="00135A3B">
        <w:rPr>
          <w:rFonts w:ascii="Arial" w:eastAsia="Arial" w:hAnsi="Arial" w:cs="Arial"/>
          <w:sz w:val="18"/>
          <w:szCs w:val="18"/>
        </w:rPr>
        <w:t xml:space="preserve"> ________ </w:t>
      </w:r>
      <w:r w:rsidRPr="00135A3B">
        <w:rPr>
          <w:rFonts w:ascii="Arial" w:hAnsi="Arial" w:cs="Arial"/>
          <w:sz w:val="18"/>
          <w:szCs w:val="18"/>
        </w:rPr>
        <w:t>estado</w:t>
      </w:r>
      <w:r w:rsidRPr="00135A3B">
        <w:rPr>
          <w:rFonts w:ascii="Arial" w:eastAsia="Arial" w:hAnsi="Arial" w:cs="Arial"/>
          <w:sz w:val="18"/>
          <w:szCs w:val="18"/>
        </w:rPr>
        <w:t xml:space="preserve"> </w:t>
      </w:r>
      <w:r w:rsidRPr="00135A3B">
        <w:rPr>
          <w:rFonts w:ascii="Arial" w:hAnsi="Arial" w:cs="Arial"/>
          <w:sz w:val="18"/>
          <w:szCs w:val="18"/>
        </w:rPr>
        <w:t>civil,</w:t>
      </w:r>
      <w:r w:rsidRPr="00135A3B">
        <w:rPr>
          <w:rFonts w:ascii="Arial" w:eastAsia="Arial" w:hAnsi="Arial" w:cs="Arial"/>
          <w:sz w:val="18"/>
          <w:szCs w:val="18"/>
        </w:rPr>
        <w:t xml:space="preserve"> ________ </w:t>
      </w:r>
      <w:r w:rsidRPr="00135A3B">
        <w:rPr>
          <w:rFonts w:ascii="Arial" w:hAnsi="Arial" w:cs="Arial"/>
          <w:sz w:val="18"/>
          <w:szCs w:val="18"/>
        </w:rPr>
        <w:t>profissão,</w:t>
      </w:r>
      <w:r w:rsidRPr="00135A3B">
        <w:rPr>
          <w:rFonts w:ascii="Arial" w:eastAsia="Arial" w:hAnsi="Arial" w:cs="Arial"/>
          <w:sz w:val="18"/>
          <w:szCs w:val="18"/>
        </w:rPr>
        <w:t xml:space="preserve"> </w:t>
      </w:r>
      <w:proofErr w:type="gramStart"/>
      <w:r w:rsidRPr="00135A3B">
        <w:rPr>
          <w:rFonts w:ascii="Arial" w:hAnsi="Arial" w:cs="Arial"/>
          <w:sz w:val="18"/>
          <w:szCs w:val="18"/>
        </w:rPr>
        <w:t>portador(</w:t>
      </w:r>
      <w:proofErr w:type="gramEnd"/>
      <w:r w:rsidRPr="00135A3B">
        <w:rPr>
          <w:rFonts w:ascii="Arial" w:hAnsi="Arial" w:cs="Arial"/>
          <w:sz w:val="18"/>
          <w:szCs w:val="18"/>
        </w:rPr>
        <w:t>a) da Carteira de Identidade</w:t>
      </w:r>
      <w:r w:rsidRPr="00135A3B">
        <w:rPr>
          <w:rFonts w:ascii="Arial" w:eastAsia="Arial" w:hAnsi="Arial" w:cs="Arial"/>
          <w:sz w:val="18"/>
          <w:szCs w:val="18"/>
        </w:rPr>
        <w:t xml:space="preserve"> </w:t>
      </w:r>
      <w:r w:rsidRPr="00135A3B">
        <w:rPr>
          <w:rFonts w:ascii="Arial" w:hAnsi="Arial" w:cs="Arial"/>
          <w:sz w:val="18"/>
          <w:szCs w:val="18"/>
        </w:rPr>
        <w:t>RG</w:t>
      </w:r>
      <w:r w:rsidRPr="00135A3B">
        <w:rPr>
          <w:rFonts w:ascii="Arial" w:eastAsia="Arial" w:hAnsi="Arial" w:cs="Arial"/>
          <w:sz w:val="18"/>
          <w:szCs w:val="18"/>
        </w:rPr>
        <w:t xml:space="preserve"> </w:t>
      </w:r>
      <w:r w:rsidRPr="00135A3B">
        <w:rPr>
          <w:rFonts w:ascii="Arial" w:hAnsi="Arial" w:cs="Arial"/>
          <w:sz w:val="18"/>
          <w:szCs w:val="18"/>
        </w:rPr>
        <w:t>sob</w:t>
      </w:r>
      <w:r w:rsidRPr="00135A3B">
        <w:rPr>
          <w:rFonts w:ascii="Arial" w:eastAsia="Arial" w:hAnsi="Arial" w:cs="Arial"/>
          <w:sz w:val="18"/>
          <w:szCs w:val="18"/>
        </w:rPr>
        <w:t xml:space="preserve"> </w:t>
      </w:r>
      <w:r w:rsidRPr="00135A3B">
        <w:rPr>
          <w:rFonts w:ascii="Arial" w:hAnsi="Arial" w:cs="Arial"/>
          <w:sz w:val="18"/>
          <w:szCs w:val="18"/>
        </w:rPr>
        <w:t>n°</w:t>
      </w:r>
      <w:r w:rsidRPr="00135A3B">
        <w:rPr>
          <w:rFonts w:ascii="Arial" w:eastAsia="Arial" w:hAnsi="Arial" w:cs="Arial"/>
          <w:sz w:val="18"/>
          <w:szCs w:val="18"/>
        </w:rPr>
        <w:t xml:space="preserve"> </w:t>
      </w:r>
      <w:r w:rsidRPr="00135A3B">
        <w:rPr>
          <w:rFonts w:ascii="Arial" w:hAnsi="Arial" w:cs="Arial"/>
          <w:sz w:val="18"/>
          <w:szCs w:val="18"/>
        </w:rPr>
        <w:t>_____</w:t>
      </w:r>
      <w:r w:rsidRPr="00135A3B">
        <w:rPr>
          <w:rFonts w:ascii="Arial" w:eastAsia="Arial" w:hAnsi="Arial" w:cs="Arial"/>
          <w:sz w:val="18"/>
          <w:szCs w:val="18"/>
        </w:rPr>
        <w:t xml:space="preserve"> </w:t>
      </w:r>
      <w:r w:rsidRPr="00135A3B">
        <w:rPr>
          <w:rFonts w:ascii="Arial" w:hAnsi="Arial" w:cs="Arial"/>
          <w:sz w:val="18"/>
          <w:szCs w:val="18"/>
        </w:rPr>
        <w:t>e</w:t>
      </w:r>
      <w:r w:rsidRPr="00135A3B">
        <w:rPr>
          <w:rFonts w:ascii="Arial" w:eastAsia="Arial" w:hAnsi="Arial" w:cs="Arial"/>
          <w:sz w:val="18"/>
          <w:szCs w:val="18"/>
        </w:rPr>
        <w:t xml:space="preserve"> inscrito(a) no </w:t>
      </w:r>
      <w:r w:rsidRPr="00135A3B">
        <w:rPr>
          <w:rFonts w:ascii="Arial" w:hAnsi="Arial" w:cs="Arial"/>
          <w:sz w:val="18"/>
          <w:szCs w:val="18"/>
        </w:rPr>
        <w:t>CPF</w:t>
      </w:r>
      <w:r w:rsidRPr="00135A3B">
        <w:rPr>
          <w:rFonts w:ascii="Arial" w:eastAsia="Arial" w:hAnsi="Arial" w:cs="Arial"/>
          <w:sz w:val="18"/>
          <w:szCs w:val="18"/>
        </w:rPr>
        <w:t xml:space="preserve"> </w:t>
      </w:r>
      <w:r w:rsidRPr="00135A3B">
        <w:rPr>
          <w:rFonts w:ascii="Arial" w:hAnsi="Arial" w:cs="Arial"/>
          <w:sz w:val="18"/>
          <w:szCs w:val="18"/>
        </w:rPr>
        <w:t>sob</w:t>
      </w:r>
      <w:r w:rsidRPr="00135A3B">
        <w:rPr>
          <w:rFonts w:ascii="Arial" w:eastAsia="Arial" w:hAnsi="Arial" w:cs="Arial"/>
          <w:sz w:val="18"/>
          <w:szCs w:val="18"/>
        </w:rPr>
        <w:t xml:space="preserve"> </w:t>
      </w:r>
      <w:r w:rsidRPr="00135A3B">
        <w:rPr>
          <w:rFonts w:ascii="Arial" w:hAnsi="Arial" w:cs="Arial"/>
          <w:sz w:val="18"/>
          <w:szCs w:val="18"/>
        </w:rPr>
        <w:t>n°</w:t>
      </w:r>
      <w:r w:rsidRPr="00135A3B">
        <w:rPr>
          <w:rFonts w:ascii="Arial" w:eastAsia="Arial" w:hAnsi="Arial" w:cs="Arial"/>
          <w:sz w:val="18"/>
          <w:szCs w:val="18"/>
        </w:rPr>
        <w:t xml:space="preserve"> </w:t>
      </w:r>
      <w:r w:rsidRPr="00135A3B">
        <w:rPr>
          <w:rFonts w:ascii="Arial" w:hAnsi="Arial" w:cs="Arial"/>
          <w:sz w:val="18"/>
          <w:szCs w:val="18"/>
        </w:rPr>
        <w:t>_____,</w:t>
      </w:r>
      <w:r w:rsidRPr="00135A3B">
        <w:rPr>
          <w:rFonts w:ascii="Arial" w:eastAsia="Arial" w:hAnsi="Arial" w:cs="Arial"/>
          <w:sz w:val="18"/>
          <w:szCs w:val="18"/>
        </w:rPr>
        <w:t xml:space="preserve"> </w:t>
      </w:r>
      <w:r w:rsidRPr="00135A3B">
        <w:rPr>
          <w:rFonts w:ascii="Arial" w:hAnsi="Arial" w:cs="Arial"/>
          <w:sz w:val="18"/>
          <w:szCs w:val="18"/>
        </w:rPr>
        <w:t>residente</w:t>
      </w:r>
      <w:r w:rsidRPr="00135A3B">
        <w:rPr>
          <w:rFonts w:ascii="Arial" w:eastAsia="Arial" w:hAnsi="Arial" w:cs="Arial"/>
          <w:sz w:val="18"/>
          <w:szCs w:val="18"/>
        </w:rPr>
        <w:t xml:space="preserve"> </w:t>
      </w:r>
      <w:r w:rsidRPr="00135A3B">
        <w:rPr>
          <w:rFonts w:ascii="Arial" w:hAnsi="Arial" w:cs="Arial"/>
          <w:sz w:val="18"/>
          <w:szCs w:val="18"/>
        </w:rPr>
        <w:t>e</w:t>
      </w:r>
      <w:r w:rsidRPr="00135A3B">
        <w:rPr>
          <w:rFonts w:ascii="Arial" w:eastAsia="Arial" w:hAnsi="Arial" w:cs="Arial"/>
          <w:sz w:val="18"/>
          <w:szCs w:val="18"/>
        </w:rPr>
        <w:t xml:space="preserve"> </w:t>
      </w:r>
      <w:r w:rsidRPr="00135A3B">
        <w:rPr>
          <w:rFonts w:ascii="Arial" w:hAnsi="Arial" w:cs="Arial"/>
          <w:sz w:val="18"/>
          <w:szCs w:val="18"/>
        </w:rPr>
        <w:t>domiciliado(a)</w:t>
      </w:r>
      <w:r w:rsidRPr="00135A3B">
        <w:rPr>
          <w:rFonts w:ascii="Arial" w:eastAsia="Arial" w:hAnsi="Arial" w:cs="Arial"/>
          <w:sz w:val="18"/>
          <w:szCs w:val="18"/>
        </w:rPr>
        <w:t xml:space="preserve"> </w:t>
      </w:r>
      <w:r w:rsidRPr="00135A3B">
        <w:rPr>
          <w:rFonts w:ascii="Arial" w:hAnsi="Arial" w:cs="Arial"/>
          <w:sz w:val="18"/>
          <w:szCs w:val="18"/>
        </w:rPr>
        <w:t>à</w:t>
      </w:r>
      <w:r w:rsidRPr="00135A3B">
        <w:rPr>
          <w:rFonts w:ascii="Arial" w:eastAsia="Arial" w:hAnsi="Arial" w:cs="Arial"/>
          <w:sz w:val="18"/>
          <w:szCs w:val="18"/>
        </w:rPr>
        <w:t xml:space="preserve"> </w:t>
      </w:r>
      <w:r w:rsidRPr="00135A3B">
        <w:rPr>
          <w:rFonts w:ascii="Arial" w:hAnsi="Arial" w:cs="Arial"/>
          <w:sz w:val="18"/>
          <w:szCs w:val="18"/>
        </w:rPr>
        <w:t>Rua</w:t>
      </w:r>
      <w:r w:rsidRPr="00135A3B">
        <w:rPr>
          <w:rFonts w:ascii="Arial" w:eastAsia="Arial" w:hAnsi="Arial" w:cs="Arial"/>
          <w:sz w:val="18"/>
          <w:szCs w:val="18"/>
        </w:rPr>
        <w:t xml:space="preserve"> </w:t>
      </w:r>
      <w:r w:rsidRPr="00135A3B">
        <w:rPr>
          <w:rFonts w:ascii="Arial" w:hAnsi="Arial" w:cs="Arial"/>
          <w:sz w:val="18"/>
          <w:szCs w:val="18"/>
        </w:rPr>
        <w:t>_____,</w:t>
      </w:r>
      <w:r w:rsidRPr="00135A3B">
        <w:rPr>
          <w:rFonts w:ascii="Arial" w:eastAsia="Arial" w:hAnsi="Arial" w:cs="Arial"/>
          <w:sz w:val="18"/>
          <w:szCs w:val="18"/>
        </w:rPr>
        <w:t xml:space="preserve"> </w:t>
      </w:r>
      <w:r w:rsidRPr="00135A3B">
        <w:rPr>
          <w:rFonts w:ascii="Arial" w:hAnsi="Arial" w:cs="Arial"/>
          <w:sz w:val="18"/>
          <w:szCs w:val="18"/>
        </w:rPr>
        <w:t>n°</w:t>
      </w:r>
      <w:r w:rsidRPr="00135A3B">
        <w:rPr>
          <w:rFonts w:ascii="Arial" w:eastAsia="Arial" w:hAnsi="Arial" w:cs="Arial"/>
          <w:sz w:val="18"/>
          <w:szCs w:val="18"/>
        </w:rPr>
        <w:t xml:space="preserve"> </w:t>
      </w:r>
      <w:r w:rsidRPr="00135A3B">
        <w:rPr>
          <w:rFonts w:ascii="Arial" w:hAnsi="Arial" w:cs="Arial"/>
          <w:sz w:val="18"/>
          <w:szCs w:val="18"/>
        </w:rPr>
        <w:t>_____,</w:t>
      </w:r>
      <w:r w:rsidRPr="00135A3B">
        <w:rPr>
          <w:rFonts w:ascii="Arial" w:eastAsia="Arial" w:hAnsi="Arial" w:cs="Arial"/>
          <w:sz w:val="18"/>
          <w:szCs w:val="18"/>
        </w:rPr>
        <w:t xml:space="preserve"> </w:t>
      </w:r>
      <w:r w:rsidRPr="00135A3B">
        <w:rPr>
          <w:rFonts w:ascii="Arial" w:hAnsi="Arial" w:cs="Arial"/>
          <w:sz w:val="18"/>
          <w:szCs w:val="18"/>
        </w:rPr>
        <w:t>Bairro</w:t>
      </w:r>
      <w:r w:rsidRPr="00135A3B">
        <w:rPr>
          <w:rFonts w:ascii="Arial" w:eastAsia="Arial" w:hAnsi="Arial" w:cs="Arial"/>
          <w:sz w:val="18"/>
          <w:szCs w:val="18"/>
        </w:rPr>
        <w:t xml:space="preserve"> </w:t>
      </w:r>
      <w:r w:rsidRPr="00135A3B">
        <w:rPr>
          <w:rFonts w:ascii="Arial" w:hAnsi="Arial" w:cs="Arial"/>
          <w:sz w:val="18"/>
          <w:szCs w:val="18"/>
        </w:rPr>
        <w:t>_____,</w:t>
      </w:r>
      <w:r w:rsidRPr="00135A3B">
        <w:rPr>
          <w:rFonts w:ascii="Arial" w:eastAsia="Arial" w:hAnsi="Arial" w:cs="Arial"/>
          <w:sz w:val="18"/>
          <w:szCs w:val="18"/>
        </w:rPr>
        <w:t xml:space="preserve"> </w:t>
      </w:r>
      <w:r w:rsidRPr="00135A3B">
        <w:rPr>
          <w:rFonts w:ascii="Arial" w:hAnsi="Arial" w:cs="Arial"/>
          <w:sz w:val="18"/>
          <w:szCs w:val="18"/>
        </w:rPr>
        <w:t>na</w:t>
      </w:r>
      <w:r w:rsidRPr="00135A3B">
        <w:rPr>
          <w:rFonts w:ascii="Arial" w:eastAsia="Arial" w:hAnsi="Arial" w:cs="Arial"/>
          <w:sz w:val="18"/>
          <w:szCs w:val="18"/>
        </w:rPr>
        <w:t xml:space="preserve"> </w:t>
      </w:r>
      <w:r w:rsidRPr="00135A3B">
        <w:rPr>
          <w:rFonts w:ascii="Arial" w:hAnsi="Arial" w:cs="Arial"/>
          <w:sz w:val="18"/>
          <w:szCs w:val="18"/>
        </w:rPr>
        <w:t>cidade</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sz w:val="18"/>
          <w:szCs w:val="18"/>
        </w:rPr>
        <w:t>_____,</w:t>
      </w:r>
      <w:r w:rsidRPr="00135A3B">
        <w:rPr>
          <w:rFonts w:ascii="Arial" w:eastAsia="Arial" w:hAnsi="Arial" w:cs="Arial"/>
          <w:sz w:val="18"/>
          <w:szCs w:val="18"/>
        </w:rPr>
        <w:t xml:space="preserve"> </w:t>
      </w:r>
      <w:r w:rsidRPr="00135A3B">
        <w:rPr>
          <w:rFonts w:ascii="Arial" w:hAnsi="Arial" w:cs="Arial"/>
          <w:sz w:val="18"/>
          <w:szCs w:val="18"/>
        </w:rPr>
        <w:t>Estado</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sz w:val="18"/>
          <w:szCs w:val="18"/>
        </w:rPr>
        <w:t>_____,</w:t>
      </w:r>
      <w:r w:rsidRPr="00135A3B">
        <w:rPr>
          <w:rFonts w:ascii="Arial" w:eastAsia="Arial" w:hAnsi="Arial" w:cs="Arial"/>
          <w:sz w:val="18"/>
          <w:szCs w:val="18"/>
        </w:rPr>
        <w:t xml:space="preserve"> </w:t>
      </w:r>
      <w:r w:rsidRPr="00135A3B">
        <w:rPr>
          <w:rFonts w:ascii="Arial" w:hAnsi="Arial" w:cs="Arial"/>
          <w:sz w:val="18"/>
          <w:szCs w:val="18"/>
        </w:rPr>
        <w:t>doravante</w:t>
      </w:r>
      <w:r w:rsidRPr="00135A3B">
        <w:rPr>
          <w:rFonts w:ascii="Arial" w:eastAsia="Arial" w:hAnsi="Arial" w:cs="Arial"/>
          <w:sz w:val="18"/>
          <w:szCs w:val="18"/>
        </w:rPr>
        <w:t xml:space="preserve"> </w:t>
      </w:r>
      <w:r w:rsidRPr="00135A3B">
        <w:rPr>
          <w:rFonts w:ascii="Arial" w:hAnsi="Arial" w:cs="Arial"/>
          <w:sz w:val="18"/>
          <w:szCs w:val="18"/>
        </w:rPr>
        <w:t>denominada</w:t>
      </w:r>
      <w:r w:rsidRPr="00135A3B">
        <w:rPr>
          <w:rFonts w:ascii="Arial" w:eastAsia="Arial" w:hAnsi="Arial" w:cs="Arial"/>
          <w:sz w:val="18"/>
          <w:szCs w:val="18"/>
        </w:rPr>
        <w:t xml:space="preserve"> </w:t>
      </w:r>
      <w:r w:rsidRPr="00135A3B">
        <w:rPr>
          <w:rFonts w:ascii="Arial" w:hAnsi="Arial" w:cs="Arial"/>
          <w:b/>
          <w:sz w:val="18"/>
          <w:szCs w:val="18"/>
        </w:rPr>
        <w:t>CONTRATADA</w:t>
      </w:r>
      <w:r w:rsidRPr="00135A3B">
        <w:rPr>
          <w:rFonts w:ascii="Arial" w:hAnsi="Arial" w:cs="Arial"/>
          <w:sz w:val="18"/>
          <w:szCs w:val="18"/>
        </w:rPr>
        <w:t>,</w:t>
      </w:r>
      <w:r w:rsidRPr="00135A3B">
        <w:rPr>
          <w:rFonts w:ascii="Arial" w:eastAsia="Arial" w:hAnsi="Arial" w:cs="Arial"/>
          <w:sz w:val="18"/>
          <w:szCs w:val="18"/>
        </w:rPr>
        <w:t xml:space="preserve"> </w:t>
      </w:r>
      <w:r w:rsidRPr="00135A3B">
        <w:rPr>
          <w:rFonts w:ascii="Arial" w:hAnsi="Arial" w:cs="Arial"/>
          <w:sz w:val="18"/>
          <w:szCs w:val="18"/>
        </w:rPr>
        <w:t>firmam</w:t>
      </w:r>
      <w:r w:rsidRPr="00135A3B">
        <w:rPr>
          <w:rFonts w:ascii="Arial" w:eastAsia="Arial" w:hAnsi="Arial" w:cs="Arial"/>
          <w:sz w:val="18"/>
          <w:szCs w:val="18"/>
        </w:rPr>
        <w:t xml:space="preserve"> </w:t>
      </w:r>
      <w:r w:rsidRPr="00135A3B">
        <w:rPr>
          <w:rFonts w:ascii="Arial" w:hAnsi="Arial" w:cs="Arial"/>
          <w:sz w:val="18"/>
          <w:szCs w:val="18"/>
        </w:rPr>
        <w:t>o</w:t>
      </w:r>
      <w:r w:rsidRPr="00135A3B">
        <w:rPr>
          <w:rFonts w:ascii="Arial" w:eastAsia="Arial" w:hAnsi="Arial" w:cs="Arial"/>
          <w:sz w:val="18"/>
          <w:szCs w:val="18"/>
        </w:rPr>
        <w:t xml:space="preserve"> </w:t>
      </w:r>
      <w:r w:rsidRPr="00135A3B">
        <w:rPr>
          <w:rFonts w:ascii="Arial" w:hAnsi="Arial" w:cs="Arial"/>
          <w:sz w:val="18"/>
          <w:szCs w:val="18"/>
        </w:rPr>
        <w:t>presente</w:t>
      </w:r>
      <w:r w:rsidRPr="00135A3B">
        <w:rPr>
          <w:rFonts w:ascii="Arial" w:eastAsia="Arial" w:hAnsi="Arial" w:cs="Arial"/>
          <w:sz w:val="18"/>
          <w:szCs w:val="18"/>
        </w:rPr>
        <w:t xml:space="preserve"> </w:t>
      </w:r>
      <w:r w:rsidRPr="00135A3B">
        <w:rPr>
          <w:rFonts w:ascii="Arial" w:hAnsi="Arial" w:cs="Arial"/>
          <w:sz w:val="18"/>
          <w:szCs w:val="18"/>
        </w:rPr>
        <w:t>Contrato,</w:t>
      </w:r>
      <w:r w:rsidRPr="00135A3B">
        <w:rPr>
          <w:rFonts w:ascii="Arial" w:eastAsia="Arial" w:hAnsi="Arial" w:cs="Arial"/>
          <w:sz w:val="18"/>
          <w:szCs w:val="18"/>
        </w:rPr>
        <w:t xml:space="preserve"> </w:t>
      </w:r>
      <w:r w:rsidRPr="00135A3B">
        <w:rPr>
          <w:rFonts w:ascii="Arial" w:hAnsi="Arial" w:cs="Arial"/>
          <w:sz w:val="18"/>
          <w:szCs w:val="18"/>
        </w:rPr>
        <w:t>decorrente</w:t>
      </w:r>
      <w:r w:rsidRPr="00135A3B">
        <w:rPr>
          <w:rFonts w:ascii="Arial" w:eastAsia="Arial" w:hAnsi="Arial" w:cs="Arial"/>
          <w:sz w:val="18"/>
          <w:szCs w:val="18"/>
        </w:rPr>
        <w:t xml:space="preserve"> </w:t>
      </w:r>
      <w:r w:rsidRPr="00135A3B">
        <w:rPr>
          <w:rFonts w:ascii="Arial" w:hAnsi="Arial" w:cs="Arial"/>
          <w:sz w:val="18"/>
          <w:szCs w:val="18"/>
        </w:rPr>
        <w:t>da</w:t>
      </w:r>
      <w:r w:rsidRPr="00135A3B">
        <w:rPr>
          <w:rFonts w:ascii="Arial" w:eastAsia="Arial" w:hAnsi="Arial" w:cs="Arial"/>
          <w:sz w:val="18"/>
          <w:szCs w:val="18"/>
        </w:rPr>
        <w:t xml:space="preserve"> </w:t>
      </w:r>
      <w:r w:rsidRPr="00135A3B">
        <w:rPr>
          <w:rFonts w:ascii="Arial" w:hAnsi="Arial" w:cs="Arial"/>
          <w:sz w:val="18"/>
          <w:szCs w:val="18"/>
        </w:rPr>
        <w:t>Licitação</w:t>
      </w:r>
      <w:r w:rsidRPr="00135A3B">
        <w:rPr>
          <w:rFonts w:ascii="Arial" w:eastAsia="Arial" w:hAnsi="Arial" w:cs="Arial"/>
          <w:sz w:val="18"/>
          <w:szCs w:val="18"/>
        </w:rPr>
        <w:t xml:space="preserve"> </w:t>
      </w:r>
      <w:r w:rsidRPr="00135A3B">
        <w:rPr>
          <w:rFonts w:ascii="Arial" w:hAnsi="Arial" w:cs="Arial"/>
          <w:sz w:val="18"/>
          <w:szCs w:val="18"/>
        </w:rPr>
        <w:t>Pública</w:t>
      </w:r>
      <w:r w:rsidRPr="00135A3B">
        <w:rPr>
          <w:rFonts w:ascii="Arial" w:eastAsia="Arial" w:hAnsi="Arial" w:cs="Arial"/>
          <w:sz w:val="18"/>
          <w:szCs w:val="18"/>
        </w:rPr>
        <w:t xml:space="preserve"> – </w:t>
      </w:r>
      <w:r w:rsidRPr="00135A3B">
        <w:rPr>
          <w:rFonts w:ascii="Arial" w:hAnsi="Arial" w:cs="Arial"/>
          <w:sz w:val="18"/>
          <w:szCs w:val="18"/>
        </w:rPr>
        <w:t>Pregão</w:t>
      </w:r>
      <w:r w:rsidRPr="00135A3B">
        <w:rPr>
          <w:rFonts w:ascii="Arial" w:eastAsia="Arial" w:hAnsi="Arial" w:cs="Arial"/>
          <w:sz w:val="18"/>
          <w:szCs w:val="18"/>
        </w:rPr>
        <w:t xml:space="preserve"> </w:t>
      </w:r>
      <w:r w:rsidR="00E11B36" w:rsidRPr="00135A3B">
        <w:rPr>
          <w:rFonts w:ascii="Arial" w:hAnsi="Arial" w:cs="Arial"/>
          <w:sz w:val="18"/>
          <w:szCs w:val="18"/>
        </w:rPr>
        <w:t xml:space="preserve">Presencial nº </w:t>
      </w:r>
      <w:r w:rsidR="00BE0FC6">
        <w:rPr>
          <w:rFonts w:ascii="Arial" w:hAnsi="Arial" w:cs="Arial"/>
          <w:sz w:val="18"/>
          <w:szCs w:val="18"/>
        </w:rPr>
        <w:t>02</w:t>
      </w:r>
      <w:r w:rsidRPr="00135A3B">
        <w:rPr>
          <w:rFonts w:ascii="Arial" w:hAnsi="Arial" w:cs="Arial"/>
          <w:sz w:val="18"/>
          <w:szCs w:val="18"/>
        </w:rPr>
        <w:t>/</w:t>
      </w:r>
      <w:r w:rsidR="002949CB">
        <w:rPr>
          <w:rFonts w:ascii="Arial" w:hAnsi="Arial" w:cs="Arial"/>
          <w:sz w:val="18"/>
          <w:szCs w:val="18"/>
        </w:rPr>
        <w:t>2019</w:t>
      </w:r>
      <w:r w:rsidRPr="00135A3B">
        <w:rPr>
          <w:rFonts w:ascii="Arial" w:hAnsi="Arial" w:cs="Arial"/>
          <w:sz w:val="18"/>
          <w:szCs w:val="18"/>
        </w:rPr>
        <w:t xml:space="preserve">, Processo nº </w:t>
      </w:r>
      <w:r w:rsidR="00BE0FC6">
        <w:rPr>
          <w:rFonts w:ascii="Arial" w:hAnsi="Arial" w:cs="Arial"/>
          <w:sz w:val="18"/>
          <w:szCs w:val="18"/>
        </w:rPr>
        <w:t>03/</w:t>
      </w:r>
      <w:r w:rsidR="002949CB">
        <w:rPr>
          <w:rFonts w:ascii="Arial" w:hAnsi="Arial" w:cs="Arial"/>
          <w:sz w:val="18"/>
          <w:szCs w:val="18"/>
        </w:rPr>
        <w:t>2019</w:t>
      </w:r>
      <w:r w:rsidRPr="00135A3B">
        <w:rPr>
          <w:rFonts w:ascii="Arial" w:hAnsi="Arial" w:cs="Arial"/>
          <w:color w:val="000000"/>
          <w:sz w:val="18"/>
          <w:szCs w:val="18"/>
        </w:rPr>
        <w:t>,</w:t>
      </w:r>
      <w:r w:rsidRPr="00135A3B">
        <w:rPr>
          <w:rFonts w:ascii="Arial" w:eastAsia="Arial" w:hAnsi="Arial" w:cs="Arial"/>
          <w:color w:val="000000"/>
          <w:sz w:val="18"/>
          <w:szCs w:val="18"/>
        </w:rPr>
        <w:t xml:space="preserve"> </w:t>
      </w:r>
      <w:r w:rsidRPr="00135A3B">
        <w:rPr>
          <w:rFonts w:ascii="Arial" w:hAnsi="Arial" w:cs="Arial"/>
          <w:sz w:val="18"/>
          <w:szCs w:val="18"/>
        </w:rPr>
        <w:t>que</w:t>
      </w:r>
      <w:r w:rsidRPr="00135A3B">
        <w:rPr>
          <w:rFonts w:ascii="Arial" w:eastAsia="Arial" w:hAnsi="Arial" w:cs="Arial"/>
          <w:sz w:val="18"/>
          <w:szCs w:val="18"/>
        </w:rPr>
        <w:t xml:space="preserve"> </w:t>
      </w:r>
      <w:r w:rsidRPr="00135A3B">
        <w:rPr>
          <w:rFonts w:ascii="Arial" w:hAnsi="Arial" w:cs="Arial"/>
          <w:sz w:val="18"/>
          <w:szCs w:val="18"/>
        </w:rPr>
        <w:t>é</w:t>
      </w:r>
      <w:r w:rsidRPr="00135A3B">
        <w:rPr>
          <w:rFonts w:ascii="Arial" w:eastAsia="Arial" w:hAnsi="Arial" w:cs="Arial"/>
          <w:sz w:val="18"/>
          <w:szCs w:val="18"/>
        </w:rPr>
        <w:t xml:space="preserve"> </w:t>
      </w:r>
      <w:r w:rsidRPr="00135A3B">
        <w:rPr>
          <w:rFonts w:ascii="Arial" w:hAnsi="Arial" w:cs="Arial"/>
          <w:sz w:val="18"/>
          <w:szCs w:val="18"/>
        </w:rPr>
        <w:t>parte</w:t>
      </w:r>
      <w:r w:rsidRPr="00135A3B">
        <w:rPr>
          <w:rFonts w:ascii="Arial" w:eastAsia="Arial" w:hAnsi="Arial" w:cs="Arial"/>
          <w:sz w:val="18"/>
          <w:szCs w:val="18"/>
        </w:rPr>
        <w:t xml:space="preserve"> </w:t>
      </w:r>
      <w:r w:rsidRPr="00135A3B">
        <w:rPr>
          <w:rFonts w:ascii="Arial" w:hAnsi="Arial" w:cs="Arial"/>
          <w:sz w:val="18"/>
          <w:szCs w:val="18"/>
        </w:rPr>
        <w:t>integrante</w:t>
      </w:r>
      <w:r w:rsidRPr="00135A3B">
        <w:rPr>
          <w:rFonts w:ascii="Arial" w:eastAsia="Arial" w:hAnsi="Arial" w:cs="Arial"/>
          <w:sz w:val="18"/>
          <w:szCs w:val="18"/>
        </w:rPr>
        <w:t xml:space="preserve"> </w:t>
      </w:r>
      <w:r w:rsidRPr="00135A3B">
        <w:rPr>
          <w:rFonts w:ascii="Arial" w:hAnsi="Arial" w:cs="Arial"/>
          <w:sz w:val="18"/>
          <w:szCs w:val="18"/>
        </w:rPr>
        <w:t>do</w:t>
      </w:r>
      <w:r w:rsidRPr="00135A3B">
        <w:rPr>
          <w:rFonts w:ascii="Arial" w:eastAsia="Arial" w:hAnsi="Arial" w:cs="Arial"/>
          <w:sz w:val="18"/>
          <w:szCs w:val="18"/>
        </w:rPr>
        <w:t xml:space="preserve"> </w:t>
      </w:r>
      <w:r w:rsidRPr="00135A3B">
        <w:rPr>
          <w:rFonts w:ascii="Arial" w:hAnsi="Arial" w:cs="Arial"/>
          <w:sz w:val="18"/>
          <w:szCs w:val="18"/>
        </w:rPr>
        <w:t>presente</w:t>
      </w:r>
      <w:r w:rsidRPr="00135A3B">
        <w:rPr>
          <w:rFonts w:ascii="Arial" w:eastAsia="Arial" w:hAnsi="Arial" w:cs="Arial"/>
          <w:sz w:val="18"/>
          <w:szCs w:val="18"/>
        </w:rPr>
        <w:t xml:space="preserve"> </w:t>
      </w:r>
      <w:r w:rsidRPr="00135A3B">
        <w:rPr>
          <w:rFonts w:ascii="Arial" w:hAnsi="Arial" w:cs="Arial"/>
          <w:sz w:val="18"/>
          <w:szCs w:val="18"/>
        </w:rPr>
        <w:t>instrumento</w:t>
      </w:r>
      <w:r w:rsidRPr="00135A3B">
        <w:rPr>
          <w:rFonts w:ascii="Arial" w:eastAsia="Arial" w:hAnsi="Arial" w:cs="Arial"/>
          <w:sz w:val="18"/>
          <w:szCs w:val="18"/>
        </w:rPr>
        <w:t xml:space="preserve"> </w:t>
      </w:r>
      <w:r w:rsidRPr="00135A3B">
        <w:rPr>
          <w:rFonts w:ascii="Arial" w:hAnsi="Arial" w:cs="Arial"/>
          <w:sz w:val="18"/>
          <w:szCs w:val="18"/>
        </w:rPr>
        <w:t>e</w:t>
      </w:r>
      <w:r w:rsidRPr="00135A3B">
        <w:rPr>
          <w:rFonts w:ascii="Arial" w:eastAsia="Arial" w:hAnsi="Arial" w:cs="Arial"/>
          <w:sz w:val="18"/>
          <w:szCs w:val="18"/>
        </w:rPr>
        <w:t xml:space="preserve"> </w:t>
      </w:r>
      <w:r w:rsidRPr="00135A3B">
        <w:rPr>
          <w:rFonts w:ascii="Arial" w:hAnsi="Arial" w:cs="Arial"/>
          <w:sz w:val="18"/>
          <w:szCs w:val="18"/>
        </w:rPr>
        <w:t>no</w:t>
      </w:r>
      <w:r w:rsidRPr="00135A3B">
        <w:rPr>
          <w:rFonts w:ascii="Arial" w:eastAsia="Arial" w:hAnsi="Arial" w:cs="Arial"/>
          <w:sz w:val="18"/>
          <w:szCs w:val="18"/>
        </w:rPr>
        <w:t xml:space="preserve"> </w:t>
      </w:r>
      <w:r w:rsidRPr="00135A3B">
        <w:rPr>
          <w:rFonts w:ascii="Arial" w:hAnsi="Arial" w:cs="Arial"/>
          <w:sz w:val="18"/>
          <w:szCs w:val="18"/>
        </w:rPr>
        <w:t>qual</w:t>
      </w:r>
      <w:r w:rsidRPr="00135A3B">
        <w:rPr>
          <w:rFonts w:ascii="Arial" w:eastAsia="Arial" w:hAnsi="Arial" w:cs="Arial"/>
          <w:sz w:val="18"/>
          <w:szCs w:val="18"/>
        </w:rPr>
        <w:t xml:space="preserve"> </w:t>
      </w:r>
      <w:r w:rsidRPr="00135A3B">
        <w:rPr>
          <w:rFonts w:ascii="Arial" w:hAnsi="Arial" w:cs="Arial"/>
          <w:sz w:val="18"/>
          <w:szCs w:val="18"/>
        </w:rPr>
        <w:t>estão</w:t>
      </w:r>
      <w:r w:rsidRPr="00135A3B">
        <w:rPr>
          <w:rFonts w:ascii="Arial" w:eastAsia="Arial" w:hAnsi="Arial" w:cs="Arial"/>
          <w:sz w:val="18"/>
          <w:szCs w:val="18"/>
        </w:rPr>
        <w:t xml:space="preserve"> </w:t>
      </w:r>
      <w:r w:rsidRPr="00135A3B">
        <w:rPr>
          <w:rFonts w:ascii="Arial" w:hAnsi="Arial" w:cs="Arial"/>
          <w:sz w:val="18"/>
          <w:szCs w:val="18"/>
        </w:rPr>
        <w:t>vinculadas</w:t>
      </w:r>
      <w:r w:rsidRPr="00135A3B">
        <w:rPr>
          <w:rFonts w:ascii="Arial" w:eastAsia="Arial" w:hAnsi="Arial" w:cs="Arial"/>
          <w:sz w:val="18"/>
          <w:szCs w:val="18"/>
        </w:rPr>
        <w:t xml:space="preserve"> </w:t>
      </w:r>
      <w:r w:rsidRPr="00135A3B">
        <w:rPr>
          <w:rFonts w:ascii="Arial" w:hAnsi="Arial" w:cs="Arial"/>
          <w:sz w:val="18"/>
          <w:szCs w:val="18"/>
        </w:rPr>
        <w:t>as</w:t>
      </w:r>
      <w:r w:rsidRPr="00135A3B">
        <w:rPr>
          <w:rFonts w:ascii="Arial" w:eastAsia="Arial" w:hAnsi="Arial" w:cs="Arial"/>
          <w:sz w:val="18"/>
          <w:szCs w:val="18"/>
        </w:rPr>
        <w:t xml:space="preserve"> </w:t>
      </w:r>
      <w:r w:rsidRPr="00135A3B">
        <w:rPr>
          <w:rFonts w:ascii="Arial" w:hAnsi="Arial" w:cs="Arial"/>
          <w:sz w:val="18"/>
          <w:szCs w:val="18"/>
        </w:rPr>
        <w:t>partes,</w:t>
      </w:r>
      <w:r w:rsidRPr="00135A3B">
        <w:rPr>
          <w:rFonts w:ascii="Arial" w:eastAsia="Arial" w:hAnsi="Arial" w:cs="Arial"/>
          <w:sz w:val="18"/>
          <w:szCs w:val="18"/>
        </w:rPr>
        <w:t xml:space="preserve"> </w:t>
      </w:r>
      <w:r w:rsidRPr="00135A3B">
        <w:rPr>
          <w:rFonts w:ascii="Arial" w:hAnsi="Arial" w:cs="Arial"/>
          <w:sz w:val="18"/>
          <w:szCs w:val="18"/>
        </w:rPr>
        <w:t>regido</w:t>
      </w:r>
      <w:r w:rsidRPr="00135A3B">
        <w:rPr>
          <w:rFonts w:ascii="Arial" w:eastAsia="Arial" w:hAnsi="Arial" w:cs="Arial"/>
          <w:sz w:val="18"/>
          <w:szCs w:val="18"/>
        </w:rPr>
        <w:t xml:space="preserve"> </w:t>
      </w:r>
      <w:r w:rsidRPr="00135A3B">
        <w:rPr>
          <w:rFonts w:ascii="Arial" w:hAnsi="Arial" w:cs="Arial"/>
          <w:sz w:val="18"/>
          <w:szCs w:val="18"/>
        </w:rPr>
        <w:t>pelas</w:t>
      </w:r>
      <w:r w:rsidRPr="00135A3B">
        <w:rPr>
          <w:rFonts w:ascii="Arial" w:eastAsia="Arial" w:hAnsi="Arial" w:cs="Arial"/>
          <w:sz w:val="18"/>
          <w:szCs w:val="18"/>
        </w:rPr>
        <w:t xml:space="preserve"> </w:t>
      </w:r>
      <w:r w:rsidRPr="00135A3B">
        <w:rPr>
          <w:rFonts w:ascii="Arial" w:hAnsi="Arial" w:cs="Arial"/>
          <w:sz w:val="18"/>
          <w:szCs w:val="18"/>
        </w:rPr>
        <w:t>Leis</w:t>
      </w:r>
      <w:r w:rsidRPr="00135A3B">
        <w:rPr>
          <w:rFonts w:ascii="Arial" w:eastAsia="Arial" w:hAnsi="Arial" w:cs="Arial"/>
          <w:sz w:val="18"/>
          <w:szCs w:val="18"/>
        </w:rPr>
        <w:t xml:space="preserve"> </w:t>
      </w:r>
      <w:r w:rsidRPr="00135A3B">
        <w:rPr>
          <w:rFonts w:ascii="Arial" w:hAnsi="Arial" w:cs="Arial"/>
          <w:sz w:val="18"/>
          <w:szCs w:val="18"/>
        </w:rPr>
        <w:t>Federais nº 10.520/02 e 8.666/93 e alterações,</w:t>
      </w:r>
      <w:r w:rsidRPr="00135A3B">
        <w:rPr>
          <w:rFonts w:ascii="Arial" w:eastAsia="Arial" w:hAnsi="Arial" w:cs="Arial"/>
          <w:sz w:val="18"/>
          <w:szCs w:val="18"/>
        </w:rPr>
        <w:t xml:space="preserve"> </w:t>
      </w:r>
      <w:r w:rsidRPr="00135A3B">
        <w:rPr>
          <w:rFonts w:ascii="Arial" w:hAnsi="Arial" w:cs="Arial"/>
          <w:sz w:val="18"/>
          <w:szCs w:val="18"/>
        </w:rPr>
        <w:t>e</w:t>
      </w:r>
      <w:r w:rsidRPr="00135A3B">
        <w:rPr>
          <w:rFonts w:ascii="Arial" w:eastAsia="Arial" w:hAnsi="Arial" w:cs="Arial"/>
          <w:sz w:val="18"/>
          <w:szCs w:val="18"/>
        </w:rPr>
        <w:t xml:space="preserve"> </w:t>
      </w:r>
      <w:r w:rsidRPr="00135A3B">
        <w:rPr>
          <w:rFonts w:ascii="Arial" w:hAnsi="Arial" w:cs="Arial"/>
          <w:sz w:val="18"/>
          <w:szCs w:val="18"/>
        </w:rPr>
        <w:t>demais</w:t>
      </w:r>
      <w:r w:rsidRPr="00135A3B">
        <w:rPr>
          <w:rFonts w:ascii="Arial" w:eastAsia="Arial" w:hAnsi="Arial" w:cs="Arial"/>
          <w:sz w:val="18"/>
          <w:szCs w:val="18"/>
        </w:rPr>
        <w:t xml:space="preserve"> </w:t>
      </w:r>
      <w:r w:rsidRPr="00135A3B">
        <w:rPr>
          <w:rFonts w:ascii="Arial" w:hAnsi="Arial" w:cs="Arial"/>
          <w:sz w:val="18"/>
          <w:szCs w:val="18"/>
        </w:rPr>
        <w:t>dispositivos</w:t>
      </w:r>
      <w:r w:rsidRPr="00135A3B">
        <w:rPr>
          <w:rFonts w:ascii="Arial" w:eastAsia="Arial" w:hAnsi="Arial" w:cs="Arial"/>
          <w:sz w:val="18"/>
          <w:szCs w:val="18"/>
        </w:rPr>
        <w:t xml:space="preserve"> </w:t>
      </w:r>
      <w:r w:rsidRPr="00135A3B">
        <w:rPr>
          <w:rFonts w:ascii="Arial" w:hAnsi="Arial" w:cs="Arial"/>
          <w:sz w:val="18"/>
          <w:szCs w:val="18"/>
        </w:rPr>
        <w:t>legais</w:t>
      </w:r>
      <w:r w:rsidRPr="00135A3B">
        <w:rPr>
          <w:rFonts w:ascii="Arial" w:eastAsia="Arial" w:hAnsi="Arial" w:cs="Arial"/>
          <w:sz w:val="18"/>
          <w:szCs w:val="18"/>
        </w:rPr>
        <w:t xml:space="preserve"> </w:t>
      </w:r>
      <w:r w:rsidRPr="00135A3B">
        <w:rPr>
          <w:rFonts w:ascii="Arial" w:hAnsi="Arial" w:cs="Arial"/>
          <w:sz w:val="18"/>
          <w:szCs w:val="18"/>
        </w:rPr>
        <w:t>pertinentes</w:t>
      </w:r>
      <w:r w:rsidRPr="00135A3B">
        <w:rPr>
          <w:rFonts w:ascii="Arial" w:eastAsia="Arial" w:hAnsi="Arial" w:cs="Arial"/>
          <w:sz w:val="18"/>
          <w:szCs w:val="18"/>
        </w:rPr>
        <w:t xml:space="preserve"> </w:t>
      </w:r>
      <w:r w:rsidRPr="00135A3B">
        <w:rPr>
          <w:rFonts w:ascii="Arial" w:hAnsi="Arial" w:cs="Arial"/>
          <w:sz w:val="18"/>
          <w:szCs w:val="18"/>
        </w:rPr>
        <w:t>à</w:t>
      </w:r>
      <w:r w:rsidRPr="00135A3B">
        <w:rPr>
          <w:rFonts w:ascii="Arial" w:eastAsia="Arial" w:hAnsi="Arial" w:cs="Arial"/>
          <w:sz w:val="18"/>
          <w:szCs w:val="18"/>
        </w:rPr>
        <w:t xml:space="preserve"> </w:t>
      </w:r>
      <w:r w:rsidRPr="00135A3B">
        <w:rPr>
          <w:rFonts w:ascii="Arial" w:hAnsi="Arial" w:cs="Arial"/>
          <w:sz w:val="18"/>
          <w:szCs w:val="18"/>
        </w:rPr>
        <w:t>espécie,</w:t>
      </w:r>
      <w:r w:rsidRPr="00135A3B">
        <w:rPr>
          <w:rFonts w:ascii="Arial" w:eastAsia="Arial" w:hAnsi="Arial" w:cs="Arial"/>
          <w:sz w:val="18"/>
          <w:szCs w:val="18"/>
        </w:rPr>
        <w:t xml:space="preserve"> </w:t>
      </w:r>
      <w:r w:rsidRPr="00135A3B">
        <w:rPr>
          <w:rFonts w:ascii="Arial" w:hAnsi="Arial" w:cs="Arial"/>
          <w:sz w:val="18"/>
          <w:szCs w:val="18"/>
        </w:rPr>
        <w:t>e</w:t>
      </w:r>
      <w:r w:rsidRPr="00135A3B">
        <w:rPr>
          <w:rFonts w:ascii="Arial" w:eastAsia="Arial" w:hAnsi="Arial" w:cs="Arial"/>
          <w:sz w:val="18"/>
          <w:szCs w:val="18"/>
        </w:rPr>
        <w:t xml:space="preserve"> </w:t>
      </w:r>
      <w:r w:rsidRPr="00135A3B">
        <w:rPr>
          <w:rFonts w:ascii="Arial" w:hAnsi="Arial" w:cs="Arial"/>
          <w:sz w:val="18"/>
          <w:szCs w:val="18"/>
        </w:rPr>
        <w:t>mediante</w:t>
      </w:r>
      <w:r w:rsidRPr="00135A3B">
        <w:rPr>
          <w:rFonts w:ascii="Arial" w:eastAsia="Arial" w:hAnsi="Arial" w:cs="Arial"/>
          <w:sz w:val="18"/>
          <w:szCs w:val="18"/>
        </w:rPr>
        <w:t xml:space="preserve"> </w:t>
      </w:r>
      <w:r w:rsidRPr="00135A3B">
        <w:rPr>
          <w:rFonts w:ascii="Arial" w:hAnsi="Arial" w:cs="Arial"/>
          <w:sz w:val="18"/>
          <w:szCs w:val="18"/>
        </w:rPr>
        <w:t>as</w:t>
      </w:r>
      <w:r w:rsidRPr="00135A3B">
        <w:rPr>
          <w:rFonts w:ascii="Arial" w:eastAsia="Arial" w:hAnsi="Arial" w:cs="Arial"/>
          <w:sz w:val="18"/>
          <w:szCs w:val="18"/>
        </w:rPr>
        <w:t xml:space="preserve"> </w:t>
      </w:r>
      <w:r w:rsidRPr="00135A3B">
        <w:rPr>
          <w:rFonts w:ascii="Arial" w:hAnsi="Arial" w:cs="Arial"/>
          <w:sz w:val="18"/>
          <w:szCs w:val="18"/>
        </w:rPr>
        <w:t>cláusulas</w:t>
      </w:r>
      <w:r w:rsidRPr="00135A3B">
        <w:rPr>
          <w:rFonts w:ascii="Arial" w:eastAsia="Arial" w:hAnsi="Arial" w:cs="Arial"/>
          <w:sz w:val="18"/>
          <w:szCs w:val="18"/>
        </w:rPr>
        <w:t xml:space="preserve"> </w:t>
      </w:r>
      <w:r w:rsidRPr="00135A3B">
        <w:rPr>
          <w:rFonts w:ascii="Arial" w:hAnsi="Arial" w:cs="Arial"/>
          <w:sz w:val="18"/>
          <w:szCs w:val="18"/>
        </w:rPr>
        <w:t>e</w:t>
      </w:r>
      <w:r w:rsidRPr="00135A3B">
        <w:rPr>
          <w:rFonts w:ascii="Arial" w:eastAsia="Arial" w:hAnsi="Arial" w:cs="Arial"/>
          <w:sz w:val="18"/>
          <w:szCs w:val="18"/>
        </w:rPr>
        <w:t xml:space="preserve"> </w:t>
      </w:r>
      <w:r w:rsidRPr="00135A3B">
        <w:rPr>
          <w:rFonts w:ascii="Arial" w:hAnsi="Arial" w:cs="Arial"/>
          <w:sz w:val="18"/>
          <w:szCs w:val="18"/>
        </w:rPr>
        <w:t>condições</w:t>
      </w:r>
      <w:r w:rsidRPr="00135A3B">
        <w:rPr>
          <w:rFonts w:ascii="Arial" w:eastAsia="Arial" w:hAnsi="Arial" w:cs="Arial"/>
          <w:sz w:val="18"/>
          <w:szCs w:val="18"/>
        </w:rPr>
        <w:t xml:space="preserve"> </w:t>
      </w:r>
      <w:r w:rsidRPr="00135A3B">
        <w:rPr>
          <w:rFonts w:ascii="Arial" w:hAnsi="Arial" w:cs="Arial"/>
          <w:sz w:val="18"/>
          <w:szCs w:val="18"/>
        </w:rPr>
        <w:t>a</w:t>
      </w:r>
      <w:r w:rsidRPr="00135A3B">
        <w:rPr>
          <w:rFonts w:ascii="Arial" w:eastAsia="Arial" w:hAnsi="Arial" w:cs="Arial"/>
          <w:sz w:val="18"/>
          <w:szCs w:val="18"/>
        </w:rPr>
        <w:t xml:space="preserve"> </w:t>
      </w:r>
      <w:r w:rsidRPr="00135A3B">
        <w:rPr>
          <w:rFonts w:ascii="Arial" w:hAnsi="Arial" w:cs="Arial"/>
          <w:sz w:val="18"/>
          <w:szCs w:val="18"/>
        </w:rPr>
        <w:t>seguir</w:t>
      </w:r>
      <w:r w:rsidRPr="00135A3B">
        <w:rPr>
          <w:rFonts w:ascii="Arial" w:eastAsia="Arial" w:hAnsi="Arial" w:cs="Arial"/>
          <w:sz w:val="18"/>
          <w:szCs w:val="18"/>
        </w:rPr>
        <w:t xml:space="preserve"> </w:t>
      </w:r>
      <w:r w:rsidRPr="00135A3B">
        <w:rPr>
          <w:rFonts w:ascii="Arial" w:hAnsi="Arial" w:cs="Arial"/>
          <w:sz w:val="18"/>
          <w:szCs w:val="18"/>
        </w:rPr>
        <w:t>enunciadas:</w:t>
      </w:r>
    </w:p>
    <w:p w:rsidR="000C73E3" w:rsidRPr="00135A3B" w:rsidRDefault="000C73E3" w:rsidP="00BF7889">
      <w:pPr>
        <w:tabs>
          <w:tab w:val="left" w:pos="-142"/>
        </w:tabs>
        <w:spacing w:line="100" w:lineRule="atLeast"/>
        <w:ind w:right="51"/>
        <w:jc w:val="center"/>
        <w:rPr>
          <w:rFonts w:ascii="Arial" w:hAnsi="Arial" w:cs="Arial"/>
          <w:sz w:val="18"/>
          <w:szCs w:val="18"/>
        </w:rPr>
      </w:pPr>
    </w:p>
    <w:p w:rsidR="00C0526E" w:rsidRPr="00135A3B" w:rsidRDefault="000C73E3" w:rsidP="00C96A4F">
      <w:pPr>
        <w:tabs>
          <w:tab w:val="left" w:pos="-142"/>
        </w:tabs>
        <w:spacing w:line="100" w:lineRule="atLeast"/>
        <w:ind w:right="51"/>
        <w:rPr>
          <w:rFonts w:ascii="Arial" w:eastAsia="SimSun" w:hAnsi="Arial" w:cs="Arial"/>
          <w:color w:val="00000A"/>
          <w:sz w:val="18"/>
          <w:szCs w:val="18"/>
          <w:lang w:eastAsia="en-US"/>
        </w:rPr>
      </w:pPr>
      <w:r w:rsidRPr="00135A3B">
        <w:rPr>
          <w:rFonts w:ascii="Arial" w:hAnsi="Arial" w:cs="Arial"/>
          <w:b/>
          <w:sz w:val="18"/>
          <w:szCs w:val="18"/>
        </w:rPr>
        <w:t xml:space="preserve">CLÁUSULA PRIMEIRA </w:t>
      </w:r>
      <w:r w:rsidR="00C0526E" w:rsidRPr="00135A3B">
        <w:rPr>
          <w:rFonts w:ascii="Arial" w:hAnsi="Arial" w:cs="Arial"/>
          <w:b/>
          <w:color w:val="000000"/>
          <w:sz w:val="18"/>
          <w:szCs w:val="18"/>
        </w:rPr>
        <w:t xml:space="preserve">– </w:t>
      </w:r>
      <w:r w:rsidR="00C0526E" w:rsidRPr="00135A3B">
        <w:rPr>
          <w:rStyle w:val="Forte"/>
          <w:rFonts w:ascii="Arial" w:eastAsia="Arial Unicode MS" w:hAnsi="Arial" w:cs="Arial"/>
          <w:color w:val="000000"/>
          <w:sz w:val="18"/>
          <w:szCs w:val="18"/>
        </w:rPr>
        <w:t>DO OBJETO</w:t>
      </w:r>
    </w:p>
    <w:p w:rsidR="00C0526E" w:rsidRPr="00135A3B" w:rsidRDefault="00C0526E" w:rsidP="00C0526E">
      <w:pPr>
        <w:widowControl w:val="0"/>
        <w:spacing w:line="276" w:lineRule="auto"/>
        <w:jc w:val="both"/>
        <w:rPr>
          <w:rFonts w:ascii="Arial" w:eastAsia="SimSun" w:hAnsi="Arial" w:cs="Arial"/>
          <w:color w:val="00000A"/>
          <w:sz w:val="18"/>
          <w:szCs w:val="18"/>
          <w:lang w:eastAsia="en-US"/>
        </w:rPr>
      </w:pPr>
    </w:p>
    <w:p w:rsidR="00C0526E" w:rsidRPr="00135A3B" w:rsidRDefault="00C96A4F" w:rsidP="00C0526E">
      <w:pPr>
        <w:spacing w:line="276" w:lineRule="auto"/>
        <w:jc w:val="both"/>
        <w:rPr>
          <w:rFonts w:ascii="Arial" w:hAnsi="Arial" w:cs="Arial"/>
          <w:sz w:val="18"/>
          <w:szCs w:val="18"/>
        </w:rPr>
      </w:pPr>
      <w:r w:rsidRPr="00135A3B">
        <w:rPr>
          <w:rStyle w:val="Forte"/>
          <w:rFonts w:ascii="Arial" w:eastAsia="Arial Unicode MS" w:hAnsi="Arial" w:cs="Arial"/>
          <w:b w:val="0"/>
          <w:bCs w:val="0"/>
          <w:color w:val="000000"/>
          <w:sz w:val="18"/>
          <w:szCs w:val="18"/>
        </w:rPr>
        <w:t>1</w:t>
      </w:r>
      <w:r w:rsidR="00C0526E" w:rsidRPr="00135A3B">
        <w:rPr>
          <w:rStyle w:val="Forte"/>
          <w:rFonts w:ascii="Arial" w:eastAsia="Arial Unicode MS" w:hAnsi="Arial" w:cs="Arial"/>
          <w:b w:val="0"/>
          <w:bCs w:val="0"/>
          <w:color w:val="000000"/>
          <w:sz w:val="18"/>
          <w:szCs w:val="18"/>
        </w:rPr>
        <w:t>.1</w:t>
      </w:r>
      <w:r w:rsidR="00C0526E" w:rsidRPr="00135A3B">
        <w:rPr>
          <w:rStyle w:val="Forte"/>
          <w:rFonts w:ascii="Arial" w:eastAsia="Arial" w:hAnsi="Arial" w:cs="Arial"/>
          <w:b w:val="0"/>
          <w:bCs w:val="0"/>
          <w:color w:val="000000"/>
          <w:sz w:val="18"/>
          <w:szCs w:val="18"/>
        </w:rPr>
        <w:t xml:space="preserve"> – </w:t>
      </w:r>
      <w:r w:rsidR="00C0526E" w:rsidRPr="00135A3B">
        <w:rPr>
          <w:rStyle w:val="Forte"/>
          <w:rFonts w:ascii="Arial" w:eastAsia="Arial Unicode MS" w:hAnsi="Arial" w:cs="Arial"/>
          <w:b w:val="0"/>
          <w:bCs w:val="0"/>
          <w:color w:val="000000"/>
          <w:sz w:val="18"/>
          <w:szCs w:val="18"/>
        </w:rPr>
        <w:t>O</w:t>
      </w:r>
      <w:r w:rsidR="00C0526E" w:rsidRPr="00135A3B">
        <w:rPr>
          <w:rStyle w:val="Forte"/>
          <w:rFonts w:ascii="Arial" w:eastAsia="Arial" w:hAnsi="Arial" w:cs="Arial"/>
          <w:b w:val="0"/>
          <w:bCs w:val="0"/>
          <w:color w:val="000000"/>
          <w:sz w:val="18"/>
          <w:szCs w:val="18"/>
        </w:rPr>
        <w:t xml:space="preserve"> </w:t>
      </w:r>
      <w:r w:rsidR="00C0526E" w:rsidRPr="00135A3B">
        <w:rPr>
          <w:rStyle w:val="Forte"/>
          <w:rFonts w:ascii="Arial" w:eastAsia="Arial Unicode MS" w:hAnsi="Arial" w:cs="Arial"/>
          <w:b w:val="0"/>
          <w:bCs w:val="0"/>
          <w:color w:val="000000"/>
          <w:sz w:val="18"/>
          <w:szCs w:val="18"/>
        </w:rPr>
        <w:t>presente</w:t>
      </w:r>
      <w:r w:rsidR="00C0526E" w:rsidRPr="00135A3B">
        <w:rPr>
          <w:rStyle w:val="Forte"/>
          <w:rFonts w:ascii="Arial" w:eastAsia="Arial" w:hAnsi="Arial" w:cs="Arial"/>
          <w:b w:val="0"/>
          <w:bCs w:val="0"/>
          <w:color w:val="000000"/>
          <w:sz w:val="18"/>
          <w:szCs w:val="18"/>
        </w:rPr>
        <w:t xml:space="preserve"> c</w:t>
      </w:r>
      <w:r w:rsidR="00C0526E" w:rsidRPr="00135A3B">
        <w:rPr>
          <w:rStyle w:val="Forte"/>
          <w:rFonts w:ascii="Arial" w:eastAsia="Arial Unicode MS" w:hAnsi="Arial" w:cs="Arial"/>
          <w:b w:val="0"/>
          <w:bCs w:val="0"/>
          <w:color w:val="000000"/>
          <w:sz w:val="18"/>
          <w:szCs w:val="18"/>
        </w:rPr>
        <w:t>ontrato</w:t>
      </w:r>
      <w:r w:rsidR="00C0526E" w:rsidRPr="00135A3B">
        <w:rPr>
          <w:rStyle w:val="Forte"/>
          <w:rFonts w:ascii="Arial" w:eastAsia="Arial" w:hAnsi="Arial" w:cs="Arial"/>
          <w:b w:val="0"/>
          <w:bCs w:val="0"/>
          <w:color w:val="000000"/>
          <w:sz w:val="18"/>
          <w:szCs w:val="18"/>
        </w:rPr>
        <w:t xml:space="preserve"> </w:t>
      </w:r>
      <w:r w:rsidR="00C0526E" w:rsidRPr="00135A3B">
        <w:rPr>
          <w:rStyle w:val="Forte"/>
          <w:rFonts w:ascii="Arial" w:eastAsia="Arial Unicode MS" w:hAnsi="Arial" w:cs="Arial"/>
          <w:b w:val="0"/>
          <w:bCs w:val="0"/>
          <w:color w:val="000000"/>
          <w:sz w:val="18"/>
          <w:szCs w:val="18"/>
        </w:rPr>
        <w:t>tem</w:t>
      </w:r>
      <w:r w:rsidR="00C0526E" w:rsidRPr="00135A3B">
        <w:rPr>
          <w:rStyle w:val="Forte"/>
          <w:rFonts w:ascii="Arial" w:eastAsia="Arial" w:hAnsi="Arial" w:cs="Arial"/>
          <w:b w:val="0"/>
          <w:bCs w:val="0"/>
          <w:color w:val="000000"/>
          <w:sz w:val="18"/>
          <w:szCs w:val="18"/>
        </w:rPr>
        <w:t xml:space="preserve"> </w:t>
      </w:r>
      <w:r w:rsidR="00C0526E" w:rsidRPr="00135A3B">
        <w:rPr>
          <w:rStyle w:val="Forte"/>
          <w:rFonts w:ascii="Arial" w:eastAsia="Arial Unicode MS" w:hAnsi="Arial" w:cs="Arial"/>
          <w:b w:val="0"/>
          <w:bCs w:val="0"/>
          <w:color w:val="000000"/>
          <w:sz w:val="18"/>
          <w:szCs w:val="18"/>
        </w:rPr>
        <w:t>por</w:t>
      </w:r>
      <w:r w:rsidR="00C0526E" w:rsidRPr="00135A3B">
        <w:rPr>
          <w:rStyle w:val="Forte"/>
          <w:rFonts w:ascii="Arial" w:eastAsia="Arial" w:hAnsi="Arial" w:cs="Arial"/>
          <w:b w:val="0"/>
          <w:bCs w:val="0"/>
          <w:color w:val="000000"/>
          <w:sz w:val="18"/>
          <w:szCs w:val="18"/>
        </w:rPr>
        <w:t xml:space="preserve"> </w:t>
      </w:r>
      <w:r w:rsidR="00C0526E" w:rsidRPr="00135A3B">
        <w:rPr>
          <w:rStyle w:val="Forte"/>
          <w:rFonts w:ascii="Arial" w:eastAsia="Arial Unicode MS" w:hAnsi="Arial" w:cs="Arial"/>
          <w:b w:val="0"/>
          <w:bCs w:val="0"/>
          <w:color w:val="000000"/>
          <w:sz w:val="18"/>
          <w:szCs w:val="18"/>
        </w:rPr>
        <w:t xml:space="preserve">objeto a </w:t>
      </w:r>
      <w:r w:rsidR="00C0526E" w:rsidRPr="00135A3B">
        <w:rPr>
          <w:rFonts w:ascii="Arial" w:hAnsi="Arial" w:cs="Arial"/>
          <w:bCs/>
          <w:color w:val="000000"/>
          <w:sz w:val="18"/>
          <w:szCs w:val="18"/>
        </w:rPr>
        <w:t xml:space="preserve">contratação de empresa </w:t>
      </w:r>
      <w:bookmarkStart w:id="4" w:name="OLE_LINK1"/>
      <w:bookmarkStart w:id="5" w:name="OLE_LINK2"/>
      <w:r w:rsidR="00C0526E" w:rsidRPr="00135A3B">
        <w:rPr>
          <w:rFonts w:ascii="Arial" w:hAnsi="Arial" w:cs="Arial"/>
          <w:sz w:val="18"/>
          <w:szCs w:val="18"/>
        </w:rPr>
        <w:t xml:space="preserve">para prestação de </w:t>
      </w:r>
      <w:r w:rsidRPr="00135A3B">
        <w:rPr>
          <w:rFonts w:ascii="Arial" w:hAnsi="Arial" w:cs="Arial"/>
          <w:sz w:val="18"/>
          <w:szCs w:val="18"/>
        </w:rPr>
        <w:t xml:space="preserve">serviço de coleta, transporte, triagem e </w:t>
      </w:r>
      <w:r w:rsidR="00473805" w:rsidRPr="00473805">
        <w:rPr>
          <w:rFonts w:ascii="Arial" w:hAnsi="Arial" w:cs="Arial"/>
          <w:sz w:val="18"/>
          <w:szCs w:val="18"/>
        </w:rPr>
        <w:t>destinação final ambientalmente adequada, nos termos definido no artigo 3º, VII, da Lei nº 12.305/2010,</w:t>
      </w:r>
      <w:proofErr w:type="gramStart"/>
      <w:r w:rsidR="00473805" w:rsidRPr="00473805">
        <w:rPr>
          <w:rFonts w:ascii="Arial" w:hAnsi="Arial" w:cs="Arial"/>
          <w:sz w:val="18"/>
          <w:szCs w:val="18"/>
        </w:rPr>
        <w:t xml:space="preserve"> </w:t>
      </w:r>
      <w:r w:rsidRPr="00135A3B">
        <w:rPr>
          <w:rFonts w:ascii="Arial" w:hAnsi="Arial" w:cs="Arial"/>
          <w:sz w:val="18"/>
          <w:szCs w:val="18"/>
        </w:rPr>
        <w:t xml:space="preserve"> </w:t>
      </w:r>
      <w:proofErr w:type="gramEnd"/>
      <w:r w:rsidRPr="00135A3B">
        <w:rPr>
          <w:rFonts w:ascii="Arial" w:hAnsi="Arial" w:cs="Arial"/>
          <w:sz w:val="18"/>
          <w:szCs w:val="18"/>
        </w:rPr>
        <w:t>de resíduos recicláveis e reaproveitáveis domiciliares, comerciais e industriais, em 100% da área urbana do município de ourinhos</w:t>
      </w:r>
      <w:r w:rsidR="00C0526E" w:rsidRPr="00135A3B">
        <w:rPr>
          <w:rFonts w:ascii="Arial" w:hAnsi="Arial" w:cs="Arial"/>
          <w:sz w:val="18"/>
          <w:szCs w:val="18"/>
        </w:rPr>
        <w:t>, conforme rotas e horários estabelecidos no Plano de Trabalh</w:t>
      </w:r>
      <w:bookmarkEnd w:id="4"/>
      <w:bookmarkEnd w:id="5"/>
      <w:r w:rsidR="00BF7889" w:rsidRPr="00135A3B">
        <w:rPr>
          <w:rFonts w:ascii="Arial" w:hAnsi="Arial" w:cs="Arial"/>
          <w:sz w:val="18"/>
          <w:szCs w:val="18"/>
        </w:rPr>
        <w:t>o</w:t>
      </w:r>
      <w:r w:rsidR="00C0526E" w:rsidRPr="00135A3B">
        <w:rPr>
          <w:rFonts w:ascii="Arial" w:hAnsi="Arial" w:cs="Arial"/>
          <w:sz w:val="18"/>
          <w:szCs w:val="18"/>
        </w:rPr>
        <w:t>, compreendendo as seguintes atividades:</w:t>
      </w:r>
    </w:p>
    <w:p w:rsidR="00C0526E" w:rsidRPr="00135A3B" w:rsidRDefault="00C0526E" w:rsidP="00C0526E">
      <w:pPr>
        <w:spacing w:line="276" w:lineRule="auto"/>
        <w:jc w:val="both"/>
        <w:rPr>
          <w:rFonts w:ascii="Arial" w:hAnsi="Arial" w:cs="Arial"/>
          <w:sz w:val="18"/>
          <w:szCs w:val="18"/>
        </w:rPr>
      </w:pPr>
    </w:p>
    <w:p w:rsidR="00C0526E" w:rsidRPr="00135A3B" w:rsidRDefault="00C0526E" w:rsidP="00C0526E">
      <w:pPr>
        <w:tabs>
          <w:tab w:val="left" w:pos="-142"/>
        </w:tabs>
        <w:spacing w:line="100" w:lineRule="atLeast"/>
        <w:ind w:right="51"/>
        <w:jc w:val="both"/>
        <w:rPr>
          <w:rFonts w:ascii="Arial" w:hAnsi="Arial" w:cs="Arial"/>
          <w:sz w:val="18"/>
          <w:szCs w:val="18"/>
        </w:rPr>
      </w:pPr>
      <w:r w:rsidRPr="00135A3B">
        <w:rPr>
          <w:rFonts w:ascii="Arial" w:hAnsi="Arial" w:cs="Arial"/>
          <w:sz w:val="18"/>
          <w:szCs w:val="18"/>
        </w:rPr>
        <w:t xml:space="preserve">a) Serviços de coleta seletiva na modalidade porta a porta, da fração seca dos resíduos sólidos domiciliares, comerciais e industriais recicláveis ou reutilizáveis com o respectivo transporte; </w:t>
      </w:r>
    </w:p>
    <w:p w:rsidR="00C0526E" w:rsidRPr="00135A3B" w:rsidRDefault="00C0526E" w:rsidP="00C0526E">
      <w:pPr>
        <w:tabs>
          <w:tab w:val="left" w:pos="-142"/>
        </w:tabs>
        <w:spacing w:line="100" w:lineRule="atLeast"/>
        <w:ind w:right="51"/>
        <w:jc w:val="both"/>
        <w:rPr>
          <w:rFonts w:ascii="Arial" w:hAnsi="Arial" w:cs="Arial"/>
          <w:sz w:val="18"/>
          <w:szCs w:val="18"/>
        </w:rPr>
      </w:pPr>
      <w:r w:rsidRPr="00135A3B">
        <w:rPr>
          <w:rFonts w:ascii="Arial" w:hAnsi="Arial" w:cs="Arial"/>
          <w:sz w:val="18"/>
          <w:szCs w:val="18"/>
        </w:rPr>
        <w:t>b) Serviços de triagem e de beneficiamento primário da fração seca dos resíduos sólidos domiciliares, comerciais e industriais recicláveis ou reutilizáveis;</w:t>
      </w:r>
    </w:p>
    <w:p w:rsidR="00C0526E" w:rsidRPr="00135A3B" w:rsidRDefault="00C0526E" w:rsidP="00C0526E">
      <w:pPr>
        <w:tabs>
          <w:tab w:val="left" w:pos="-142"/>
        </w:tabs>
        <w:spacing w:line="100" w:lineRule="atLeast"/>
        <w:ind w:right="51"/>
        <w:jc w:val="both"/>
        <w:rPr>
          <w:rFonts w:ascii="Arial" w:hAnsi="Arial" w:cs="Arial"/>
          <w:sz w:val="18"/>
          <w:szCs w:val="18"/>
        </w:rPr>
      </w:pPr>
      <w:r w:rsidRPr="00135A3B">
        <w:rPr>
          <w:rFonts w:ascii="Arial" w:hAnsi="Arial" w:cs="Arial"/>
          <w:sz w:val="18"/>
          <w:szCs w:val="18"/>
        </w:rPr>
        <w:t>c) Serviço de destinação ambientalmente adequada da fração seca dos resíduos sólidos domiciliares, comerciais e industriais recicláveis ou reutilizáveis, pelo prazo do contrato.</w:t>
      </w:r>
    </w:p>
    <w:p w:rsidR="00C0526E" w:rsidRPr="00135A3B" w:rsidRDefault="00C0526E" w:rsidP="00C0526E">
      <w:pPr>
        <w:spacing w:line="276" w:lineRule="auto"/>
        <w:jc w:val="both"/>
        <w:rPr>
          <w:rFonts w:ascii="Arial" w:hAnsi="Arial" w:cs="Arial"/>
          <w:sz w:val="18"/>
          <w:szCs w:val="18"/>
        </w:rPr>
      </w:pPr>
    </w:p>
    <w:p w:rsidR="00C0526E" w:rsidRPr="00135A3B" w:rsidRDefault="00C96A4F" w:rsidP="00C0526E">
      <w:pPr>
        <w:spacing w:line="276" w:lineRule="auto"/>
        <w:jc w:val="both"/>
        <w:rPr>
          <w:rFonts w:ascii="Arial" w:hAnsi="Arial" w:cs="Arial"/>
          <w:sz w:val="18"/>
          <w:szCs w:val="18"/>
        </w:rPr>
      </w:pPr>
      <w:r w:rsidRPr="00135A3B">
        <w:rPr>
          <w:rFonts w:ascii="Arial" w:hAnsi="Arial" w:cs="Arial"/>
          <w:sz w:val="18"/>
          <w:szCs w:val="18"/>
        </w:rPr>
        <w:t>1</w:t>
      </w:r>
      <w:r w:rsidR="00C0526E" w:rsidRPr="00135A3B">
        <w:rPr>
          <w:rFonts w:ascii="Arial" w:hAnsi="Arial" w:cs="Arial"/>
          <w:sz w:val="18"/>
          <w:szCs w:val="18"/>
        </w:rPr>
        <w:t>.2 – Consideram-se partes integrantes deste instrumento, como se nele estivessem transcritos, os seguintes documentos:</w:t>
      </w:r>
    </w:p>
    <w:p w:rsidR="00C0526E" w:rsidRPr="00135A3B" w:rsidRDefault="00C0526E" w:rsidP="00C0526E">
      <w:pPr>
        <w:spacing w:line="276" w:lineRule="auto"/>
        <w:jc w:val="both"/>
        <w:rPr>
          <w:rFonts w:ascii="Arial" w:hAnsi="Arial" w:cs="Arial"/>
          <w:sz w:val="18"/>
          <w:szCs w:val="18"/>
        </w:rPr>
      </w:pPr>
    </w:p>
    <w:p w:rsidR="00C0526E" w:rsidRPr="00135A3B" w:rsidRDefault="00C96A4F" w:rsidP="00C0526E">
      <w:pPr>
        <w:spacing w:line="276" w:lineRule="auto"/>
        <w:jc w:val="both"/>
        <w:rPr>
          <w:rFonts w:ascii="Arial" w:hAnsi="Arial" w:cs="Arial"/>
          <w:sz w:val="18"/>
          <w:szCs w:val="18"/>
        </w:rPr>
      </w:pPr>
      <w:r w:rsidRPr="00135A3B">
        <w:rPr>
          <w:rFonts w:ascii="Arial" w:hAnsi="Arial" w:cs="Arial"/>
          <w:sz w:val="18"/>
          <w:szCs w:val="18"/>
        </w:rPr>
        <w:t>1</w:t>
      </w:r>
      <w:r w:rsidR="00C0526E" w:rsidRPr="00135A3B">
        <w:rPr>
          <w:rFonts w:ascii="Arial" w:hAnsi="Arial" w:cs="Arial"/>
          <w:sz w:val="18"/>
          <w:szCs w:val="18"/>
        </w:rPr>
        <w:t xml:space="preserve">.2.1 – </w:t>
      </w:r>
      <w:r w:rsidR="004B4997" w:rsidRPr="00135A3B">
        <w:rPr>
          <w:rFonts w:ascii="Arial" w:hAnsi="Arial" w:cs="Arial"/>
          <w:sz w:val="18"/>
          <w:szCs w:val="18"/>
        </w:rPr>
        <w:t xml:space="preserve">Edital do Pregão Presencial nº </w:t>
      </w:r>
      <w:r w:rsidR="00BE0FC6">
        <w:rPr>
          <w:rFonts w:ascii="Arial" w:hAnsi="Arial" w:cs="Arial"/>
          <w:sz w:val="18"/>
          <w:szCs w:val="18"/>
        </w:rPr>
        <w:t>02</w:t>
      </w:r>
      <w:r w:rsidR="00C0526E" w:rsidRPr="00135A3B">
        <w:rPr>
          <w:rFonts w:ascii="Arial" w:hAnsi="Arial" w:cs="Arial"/>
          <w:sz w:val="18"/>
          <w:szCs w:val="18"/>
        </w:rPr>
        <w:t>/</w:t>
      </w:r>
      <w:r w:rsidR="002949CB">
        <w:rPr>
          <w:rFonts w:ascii="Arial" w:hAnsi="Arial" w:cs="Arial"/>
          <w:sz w:val="18"/>
          <w:szCs w:val="18"/>
        </w:rPr>
        <w:t>2019</w:t>
      </w:r>
      <w:r w:rsidR="00C0526E" w:rsidRPr="00135A3B">
        <w:rPr>
          <w:rFonts w:ascii="Arial" w:hAnsi="Arial" w:cs="Arial"/>
          <w:sz w:val="18"/>
          <w:szCs w:val="18"/>
        </w:rPr>
        <w:t>;</w:t>
      </w:r>
    </w:p>
    <w:p w:rsidR="00C0526E" w:rsidRPr="00135A3B" w:rsidRDefault="00C0526E" w:rsidP="00C0526E">
      <w:pPr>
        <w:spacing w:line="276" w:lineRule="auto"/>
        <w:jc w:val="both"/>
        <w:rPr>
          <w:rFonts w:ascii="Arial" w:hAnsi="Arial" w:cs="Arial"/>
          <w:sz w:val="18"/>
          <w:szCs w:val="18"/>
        </w:rPr>
      </w:pPr>
    </w:p>
    <w:p w:rsidR="00C0526E" w:rsidRPr="00135A3B" w:rsidRDefault="00C96A4F" w:rsidP="00C0526E">
      <w:pPr>
        <w:spacing w:line="276" w:lineRule="auto"/>
        <w:jc w:val="both"/>
        <w:rPr>
          <w:rFonts w:ascii="Arial" w:hAnsi="Arial" w:cs="Arial"/>
          <w:sz w:val="18"/>
          <w:szCs w:val="18"/>
        </w:rPr>
      </w:pPr>
      <w:r w:rsidRPr="00135A3B">
        <w:rPr>
          <w:rFonts w:ascii="Arial" w:hAnsi="Arial" w:cs="Arial"/>
          <w:sz w:val="18"/>
          <w:szCs w:val="18"/>
        </w:rPr>
        <w:t>1</w:t>
      </w:r>
      <w:r w:rsidR="00C0526E" w:rsidRPr="00135A3B">
        <w:rPr>
          <w:rFonts w:ascii="Arial" w:hAnsi="Arial" w:cs="Arial"/>
          <w:sz w:val="18"/>
          <w:szCs w:val="18"/>
        </w:rPr>
        <w:t xml:space="preserve">.2.2 – Proposta de ___ </w:t>
      </w:r>
      <w:proofErr w:type="spellStart"/>
      <w:r w:rsidR="00C0526E" w:rsidRPr="00135A3B">
        <w:rPr>
          <w:rFonts w:ascii="Arial" w:hAnsi="Arial" w:cs="Arial"/>
          <w:sz w:val="18"/>
          <w:szCs w:val="18"/>
        </w:rPr>
        <w:t>de</w:t>
      </w:r>
      <w:proofErr w:type="spellEnd"/>
      <w:r w:rsidR="00C0526E" w:rsidRPr="00135A3B">
        <w:rPr>
          <w:rFonts w:ascii="Arial" w:hAnsi="Arial" w:cs="Arial"/>
          <w:sz w:val="18"/>
          <w:szCs w:val="18"/>
        </w:rPr>
        <w:t xml:space="preserve"> ________ </w:t>
      </w:r>
      <w:proofErr w:type="spellStart"/>
      <w:r w:rsidR="00C0526E" w:rsidRPr="00135A3B">
        <w:rPr>
          <w:rFonts w:ascii="Arial" w:hAnsi="Arial" w:cs="Arial"/>
          <w:sz w:val="18"/>
          <w:szCs w:val="18"/>
        </w:rPr>
        <w:t>de</w:t>
      </w:r>
      <w:proofErr w:type="spellEnd"/>
      <w:r w:rsidR="00C0526E" w:rsidRPr="00135A3B">
        <w:rPr>
          <w:rFonts w:ascii="Arial" w:hAnsi="Arial" w:cs="Arial"/>
          <w:sz w:val="18"/>
          <w:szCs w:val="18"/>
        </w:rPr>
        <w:t xml:space="preserve"> </w:t>
      </w:r>
      <w:r w:rsidR="002949CB">
        <w:rPr>
          <w:rFonts w:ascii="Arial" w:hAnsi="Arial" w:cs="Arial"/>
          <w:sz w:val="18"/>
          <w:szCs w:val="18"/>
        </w:rPr>
        <w:t>2019</w:t>
      </w:r>
      <w:r w:rsidR="00C0526E" w:rsidRPr="00135A3B">
        <w:rPr>
          <w:rFonts w:ascii="Arial" w:hAnsi="Arial" w:cs="Arial"/>
          <w:sz w:val="18"/>
          <w:szCs w:val="18"/>
        </w:rPr>
        <w:t xml:space="preserve">, apresentada pela </w:t>
      </w:r>
      <w:r w:rsidR="00C0526E" w:rsidRPr="00135A3B">
        <w:rPr>
          <w:rFonts w:ascii="Arial" w:hAnsi="Arial" w:cs="Arial"/>
          <w:b/>
          <w:sz w:val="18"/>
          <w:szCs w:val="18"/>
        </w:rPr>
        <w:t>CONTRATADA</w:t>
      </w:r>
      <w:r w:rsidR="00C0526E" w:rsidRPr="00135A3B">
        <w:rPr>
          <w:rFonts w:ascii="Arial" w:hAnsi="Arial" w:cs="Arial"/>
          <w:sz w:val="18"/>
          <w:szCs w:val="18"/>
        </w:rPr>
        <w:t>;</w:t>
      </w:r>
    </w:p>
    <w:p w:rsidR="00C0526E" w:rsidRPr="00135A3B" w:rsidRDefault="00C0526E" w:rsidP="00C0526E">
      <w:pPr>
        <w:spacing w:line="276" w:lineRule="auto"/>
        <w:jc w:val="both"/>
        <w:rPr>
          <w:rFonts w:ascii="Arial" w:hAnsi="Arial" w:cs="Arial"/>
          <w:sz w:val="18"/>
          <w:szCs w:val="18"/>
        </w:rPr>
      </w:pPr>
    </w:p>
    <w:p w:rsidR="00C0526E" w:rsidRPr="00135A3B" w:rsidRDefault="00C96A4F" w:rsidP="00C0526E">
      <w:pPr>
        <w:spacing w:line="276" w:lineRule="auto"/>
        <w:jc w:val="both"/>
        <w:rPr>
          <w:rFonts w:ascii="Arial" w:hAnsi="Arial" w:cs="Arial"/>
          <w:sz w:val="18"/>
          <w:szCs w:val="18"/>
        </w:rPr>
      </w:pPr>
      <w:r w:rsidRPr="00135A3B">
        <w:rPr>
          <w:rFonts w:ascii="Arial" w:hAnsi="Arial" w:cs="Arial"/>
          <w:sz w:val="18"/>
          <w:szCs w:val="18"/>
        </w:rPr>
        <w:t>1</w:t>
      </w:r>
      <w:r w:rsidR="00C0526E" w:rsidRPr="00135A3B">
        <w:rPr>
          <w:rFonts w:ascii="Arial" w:hAnsi="Arial" w:cs="Arial"/>
          <w:sz w:val="18"/>
          <w:szCs w:val="18"/>
        </w:rPr>
        <w:t xml:space="preserve">.2.3 – Ata da sessão pública do Pregão Presencial nº </w:t>
      </w:r>
      <w:r w:rsidR="00BE0FC6">
        <w:rPr>
          <w:rFonts w:ascii="Arial" w:hAnsi="Arial" w:cs="Arial"/>
          <w:sz w:val="18"/>
          <w:szCs w:val="18"/>
        </w:rPr>
        <w:t>03</w:t>
      </w:r>
      <w:r w:rsidR="00C0526E" w:rsidRPr="00135A3B">
        <w:rPr>
          <w:rFonts w:ascii="Arial" w:hAnsi="Arial" w:cs="Arial"/>
          <w:sz w:val="18"/>
          <w:szCs w:val="18"/>
        </w:rPr>
        <w:t>/</w:t>
      </w:r>
      <w:r w:rsidR="002949CB">
        <w:rPr>
          <w:rFonts w:ascii="Arial" w:hAnsi="Arial" w:cs="Arial"/>
          <w:sz w:val="18"/>
          <w:szCs w:val="18"/>
        </w:rPr>
        <w:t>2019</w:t>
      </w:r>
      <w:r w:rsidR="00C0526E" w:rsidRPr="00135A3B">
        <w:rPr>
          <w:rFonts w:ascii="Arial" w:hAnsi="Arial" w:cs="Arial"/>
          <w:sz w:val="18"/>
          <w:szCs w:val="18"/>
        </w:rPr>
        <w:t>.</w:t>
      </w:r>
    </w:p>
    <w:p w:rsidR="00C0526E" w:rsidRPr="00135A3B" w:rsidRDefault="00C0526E" w:rsidP="00C0526E">
      <w:pPr>
        <w:spacing w:line="276" w:lineRule="auto"/>
        <w:jc w:val="both"/>
        <w:rPr>
          <w:rFonts w:ascii="Arial" w:hAnsi="Arial" w:cs="Arial"/>
          <w:sz w:val="18"/>
          <w:szCs w:val="18"/>
        </w:rPr>
      </w:pPr>
    </w:p>
    <w:p w:rsidR="000C73E3" w:rsidRPr="00135A3B" w:rsidRDefault="00C96A4F" w:rsidP="002D15B6">
      <w:pPr>
        <w:spacing w:line="276" w:lineRule="auto"/>
        <w:jc w:val="both"/>
        <w:rPr>
          <w:rFonts w:ascii="Arial" w:hAnsi="Arial" w:cs="Arial"/>
          <w:sz w:val="18"/>
          <w:szCs w:val="18"/>
        </w:rPr>
      </w:pPr>
      <w:r w:rsidRPr="00135A3B">
        <w:rPr>
          <w:rFonts w:ascii="Arial" w:hAnsi="Arial" w:cs="Arial"/>
          <w:sz w:val="18"/>
          <w:szCs w:val="18"/>
        </w:rPr>
        <w:t>1</w:t>
      </w:r>
      <w:r w:rsidR="00C0526E" w:rsidRPr="00135A3B">
        <w:rPr>
          <w:rFonts w:ascii="Arial" w:hAnsi="Arial" w:cs="Arial"/>
          <w:sz w:val="18"/>
          <w:szCs w:val="18"/>
        </w:rPr>
        <w:t>.3 – O regime de execução deste contrato é o de</w:t>
      </w:r>
      <w:r w:rsidR="002D15B6" w:rsidRPr="00135A3B">
        <w:rPr>
          <w:rFonts w:ascii="Arial" w:hAnsi="Arial" w:cs="Arial"/>
          <w:sz w:val="18"/>
          <w:szCs w:val="18"/>
        </w:rPr>
        <w:t xml:space="preserve"> empreitada por preço unitário.</w:t>
      </w: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003F6C3E">
        <w:rPr>
          <w:rFonts w:ascii="Arial" w:hAnsi="Arial" w:cs="Arial"/>
          <w:sz w:val="18"/>
          <w:szCs w:val="18"/>
        </w:rPr>
        <w:t>c</w:t>
      </w:r>
    </w:p>
    <w:p w:rsidR="000C73E3" w:rsidRPr="00135A3B" w:rsidRDefault="00CC16DF" w:rsidP="000C73E3">
      <w:pPr>
        <w:spacing w:line="276" w:lineRule="auto"/>
        <w:jc w:val="both"/>
        <w:rPr>
          <w:rFonts w:ascii="Arial" w:hAnsi="Arial" w:cs="Arial"/>
          <w:sz w:val="18"/>
          <w:szCs w:val="18"/>
        </w:rPr>
      </w:pPr>
      <w:r w:rsidRPr="00135A3B">
        <w:rPr>
          <w:rFonts w:ascii="Arial" w:hAnsi="Arial" w:cs="Arial"/>
          <w:b/>
          <w:bCs/>
          <w:sz w:val="18"/>
          <w:szCs w:val="18"/>
        </w:rPr>
        <w:t xml:space="preserve">CLÁUSULA </w:t>
      </w:r>
      <w:r w:rsidR="00C96A4F" w:rsidRPr="00135A3B">
        <w:rPr>
          <w:rFonts w:ascii="Arial" w:hAnsi="Arial" w:cs="Arial"/>
          <w:b/>
          <w:bCs/>
          <w:sz w:val="18"/>
          <w:szCs w:val="18"/>
        </w:rPr>
        <w:t>SEGUNDA</w:t>
      </w:r>
      <w:r w:rsidR="000C73E3" w:rsidRPr="00135A3B">
        <w:rPr>
          <w:rFonts w:ascii="Arial" w:hAnsi="Arial" w:cs="Arial"/>
          <w:b/>
          <w:bCs/>
          <w:sz w:val="18"/>
          <w:szCs w:val="18"/>
        </w:rPr>
        <w:t xml:space="preserve"> – VALOR E RECURSOS</w:t>
      </w:r>
    </w:p>
    <w:p w:rsidR="000C73E3" w:rsidRPr="00135A3B" w:rsidRDefault="000C73E3" w:rsidP="000C73E3">
      <w:pPr>
        <w:spacing w:line="276" w:lineRule="auto"/>
        <w:jc w:val="both"/>
        <w:rPr>
          <w:rFonts w:ascii="Arial" w:hAnsi="Arial" w:cs="Arial"/>
          <w:sz w:val="18"/>
          <w:szCs w:val="18"/>
        </w:rPr>
      </w:pPr>
    </w:p>
    <w:p w:rsidR="000C73E3" w:rsidRPr="00135A3B" w:rsidRDefault="00C96A4F" w:rsidP="000C73E3">
      <w:pPr>
        <w:spacing w:line="276" w:lineRule="auto"/>
        <w:jc w:val="both"/>
        <w:rPr>
          <w:rFonts w:ascii="Arial" w:hAnsi="Arial" w:cs="Arial"/>
          <w:sz w:val="18"/>
          <w:szCs w:val="18"/>
        </w:rPr>
      </w:pPr>
      <w:r w:rsidRPr="00135A3B">
        <w:rPr>
          <w:rFonts w:ascii="Arial" w:hAnsi="Arial" w:cs="Arial"/>
          <w:sz w:val="18"/>
          <w:szCs w:val="18"/>
        </w:rPr>
        <w:t>2</w:t>
      </w:r>
      <w:r w:rsidR="000C73E3" w:rsidRPr="00135A3B">
        <w:rPr>
          <w:rFonts w:ascii="Arial" w:hAnsi="Arial" w:cs="Arial"/>
          <w:sz w:val="18"/>
          <w:szCs w:val="18"/>
        </w:rPr>
        <w:t>.1 – O valor total do presente contrato é de R$ _____ (_____).</w:t>
      </w:r>
    </w:p>
    <w:p w:rsidR="000C73E3" w:rsidRPr="00135A3B" w:rsidRDefault="000C73E3" w:rsidP="000C73E3">
      <w:pPr>
        <w:spacing w:line="276" w:lineRule="auto"/>
        <w:jc w:val="both"/>
        <w:rPr>
          <w:rFonts w:ascii="Arial" w:hAnsi="Arial" w:cs="Arial"/>
          <w:sz w:val="18"/>
          <w:szCs w:val="18"/>
        </w:rPr>
      </w:pPr>
    </w:p>
    <w:p w:rsidR="000C73E3" w:rsidRPr="00135A3B" w:rsidRDefault="00C96A4F" w:rsidP="000C73E3">
      <w:pPr>
        <w:spacing w:line="276" w:lineRule="auto"/>
        <w:jc w:val="both"/>
        <w:rPr>
          <w:rFonts w:ascii="Arial" w:hAnsi="Arial" w:cs="Arial"/>
          <w:sz w:val="18"/>
          <w:szCs w:val="18"/>
        </w:rPr>
      </w:pPr>
      <w:r w:rsidRPr="00135A3B">
        <w:rPr>
          <w:rFonts w:ascii="Arial" w:hAnsi="Arial" w:cs="Arial"/>
          <w:sz w:val="18"/>
          <w:szCs w:val="18"/>
        </w:rPr>
        <w:t>2</w:t>
      </w:r>
      <w:r w:rsidR="000C73E3" w:rsidRPr="00135A3B">
        <w:rPr>
          <w:rFonts w:ascii="Arial" w:hAnsi="Arial" w:cs="Arial"/>
          <w:sz w:val="18"/>
          <w:szCs w:val="18"/>
        </w:rPr>
        <w:t>.2 – A despesa onerará os recursos orçamentários e financeiros, reservados na seguinte dotação:</w:t>
      </w:r>
    </w:p>
    <w:p w:rsidR="00942AA5" w:rsidRPr="00135A3B" w:rsidRDefault="00942AA5" w:rsidP="000C73E3">
      <w:pPr>
        <w:spacing w:line="276" w:lineRule="auto"/>
        <w:jc w:val="both"/>
        <w:rPr>
          <w:rFonts w:ascii="Arial" w:hAnsi="Arial" w:cs="Arial"/>
          <w:color w:val="FF0000"/>
          <w:sz w:val="18"/>
          <w:szCs w:val="18"/>
        </w:rPr>
      </w:pPr>
    </w:p>
    <w:p w:rsidR="00135A3B" w:rsidRPr="00135A3B" w:rsidRDefault="00135A3B" w:rsidP="00135A3B">
      <w:pPr>
        <w:jc w:val="both"/>
        <w:rPr>
          <w:rFonts w:ascii="Arial" w:hAnsi="Arial" w:cs="Arial"/>
          <w:sz w:val="18"/>
          <w:szCs w:val="18"/>
        </w:rPr>
      </w:pPr>
      <w:r w:rsidRPr="00135A3B">
        <w:rPr>
          <w:rFonts w:ascii="Arial" w:hAnsi="Arial" w:cs="Arial"/>
          <w:sz w:val="18"/>
          <w:szCs w:val="18"/>
        </w:rPr>
        <w:lastRenderedPageBreak/>
        <w:t>03.00.00 – Superintendência de Água e Esgoto de Ourinhos</w:t>
      </w:r>
    </w:p>
    <w:p w:rsidR="00135A3B" w:rsidRPr="00135A3B" w:rsidRDefault="00135A3B" w:rsidP="00135A3B">
      <w:pPr>
        <w:jc w:val="both"/>
        <w:rPr>
          <w:rFonts w:ascii="Arial" w:hAnsi="Arial" w:cs="Arial"/>
          <w:sz w:val="18"/>
          <w:szCs w:val="18"/>
        </w:rPr>
      </w:pPr>
      <w:r w:rsidRPr="00135A3B">
        <w:rPr>
          <w:rFonts w:ascii="Arial" w:hAnsi="Arial" w:cs="Arial"/>
          <w:sz w:val="18"/>
          <w:szCs w:val="18"/>
        </w:rPr>
        <w:t>03.05.00 – Diretoria de Coleta de Lixo</w:t>
      </w:r>
    </w:p>
    <w:p w:rsidR="00135A3B" w:rsidRPr="00135A3B" w:rsidRDefault="00135A3B" w:rsidP="00135A3B">
      <w:pPr>
        <w:jc w:val="both"/>
        <w:rPr>
          <w:rFonts w:ascii="Arial" w:hAnsi="Arial" w:cs="Arial"/>
          <w:sz w:val="18"/>
          <w:szCs w:val="18"/>
        </w:rPr>
      </w:pPr>
      <w:r w:rsidRPr="00135A3B">
        <w:rPr>
          <w:rFonts w:ascii="Arial" w:hAnsi="Arial" w:cs="Arial"/>
          <w:sz w:val="18"/>
          <w:szCs w:val="18"/>
        </w:rPr>
        <w:t>03.05.01 – Diretoria de Coleta de Lixo</w:t>
      </w:r>
    </w:p>
    <w:p w:rsidR="00135A3B" w:rsidRPr="00135A3B" w:rsidRDefault="00135A3B" w:rsidP="00135A3B">
      <w:pPr>
        <w:jc w:val="both"/>
        <w:rPr>
          <w:rFonts w:ascii="Arial" w:hAnsi="Arial" w:cs="Arial"/>
          <w:sz w:val="18"/>
          <w:szCs w:val="18"/>
        </w:rPr>
      </w:pPr>
      <w:r w:rsidRPr="00135A3B">
        <w:rPr>
          <w:rFonts w:ascii="Arial" w:hAnsi="Arial" w:cs="Arial"/>
          <w:sz w:val="18"/>
          <w:szCs w:val="18"/>
        </w:rPr>
        <w:t>15.452.0603.2.801 – Manutenção e Operação das Unidades Executoras</w:t>
      </w:r>
    </w:p>
    <w:p w:rsidR="00135A3B" w:rsidRPr="00135A3B" w:rsidRDefault="00135A3B" w:rsidP="00135A3B">
      <w:pPr>
        <w:jc w:val="both"/>
        <w:rPr>
          <w:rFonts w:ascii="Arial" w:hAnsi="Arial" w:cs="Arial"/>
          <w:sz w:val="18"/>
          <w:szCs w:val="18"/>
        </w:rPr>
      </w:pPr>
      <w:r w:rsidRPr="00135A3B">
        <w:rPr>
          <w:rFonts w:ascii="Arial" w:hAnsi="Arial" w:cs="Arial"/>
          <w:sz w:val="18"/>
          <w:szCs w:val="18"/>
        </w:rPr>
        <w:t>3.3.90.39.00 – Outros Serv. Terc. Pessoa Jurídica</w:t>
      </w:r>
    </w:p>
    <w:p w:rsidR="000C73E3" w:rsidRPr="00135A3B" w:rsidRDefault="000C73E3" w:rsidP="000C73E3">
      <w:pPr>
        <w:tabs>
          <w:tab w:val="left" w:pos="-142"/>
        </w:tabs>
        <w:spacing w:line="100" w:lineRule="atLeast"/>
        <w:ind w:right="51"/>
        <w:jc w:val="both"/>
        <w:rPr>
          <w:rFonts w:ascii="Arial" w:hAnsi="Arial" w:cs="Arial"/>
          <w:sz w:val="18"/>
          <w:szCs w:val="18"/>
        </w:rPr>
      </w:pPr>
    </w:p>
    <w:p w:rsidR="000C73E3" w:rsidRPr="00135A3B" w:rsidRDefault="00CC16DF" w:rsidP="00CC16DF">
      <w:pPr>
        <w:tabs>
          <w:tab w:val="left" w:pos="-142"/>
        </w:tabs>
        <w:spacing w:line="100" w:lineRule="atLeast"/>
        <w:ind w:right="51"/>
        <w:rPr>
          <w:rFonts w:ascii="Arial" w:hAnsi="Arial" w:cs="Arial"/>
          <w:b/>
          <w:sz w:val="18"/>
          <w:szCs w:val="18"/>
        </w:rPr>
      </w:pPr>
      <w:r w:rsidRPr="00135A3B">
        <w:rPr>
          <w:rFonts w:ascii="Arial" w:hAnsi="Arial" w:cs="Arial"/>
          <w:b/>
          <w:sz w:val="18"/>
          <w:szCs w:val="18"/>
        </w:rPr>
        <w:t xml:space="preserve">CLÁUSULA </w:t>
      </w:r>
      <w:r w:rsidR="00C96A4F" w:rsidRPr="00135A3B">
        <w:rPr>
          <w:rFonts w:ascii="Arial" w:hAnsi="Arial" w:cs="Arial"/>
          <w:b/>
          <w:sz w:val="18"/>
          <w:szCs w:val="18"/>
        </w:rPr>
        <w:t>TERCEIRA</w:t>
      </w:r>
      <w:r w:rsidR="000C73E3" w:rsidRPr="00135A3B">
        <w:rPr>
          <w:rFonts w:ascii="Arial" w:hAnsi="Arial" w:cs="Arial"/>
          <w:b/>
          <w:sz w:val="18"/>
          <w:szCs w:val="18"/>
        </w:rPr>
        <w:t xml:space="preserve"> – DA DEFINIÇÃO DOS SERVIÇOS DE COLETA SELETIVA</w:t>
      </w:r>
    </w:p>
    <w:p w:rsidR="000C73E3" w:rsidRPr="00135A3B" w:rsidRDefault="000C73E3" w:rsidP="004C2D72">
      <w:pPr>
        <w:tabs>
          <w:tab w:val="left" w:pos="-142"/>
          <w:tab w:val="left" w:pos="993"/>
        </w:tabs>
        <w:spacing w:line="100" w:lineRule="atLeast"/>
        <w:ind w:right="51"/>
        <w:jc w:val="both"/>
        <w:rPr>
          <w:rFonts w:ascii="Arial" w:hAnsi="Arial" w:cs="Arial"/>
          <w:sz w:val="18"/>
          <w:szCs w:val="18"/>
        </w:rPr>
      </w:pPr>
    </w:p>
    <w:p w:rsidR="000C73E3" w:rsidRPr="00135A3B" w:rsidRDefault="00C96A4F"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3</w:t>
      </w:r>
      <w:r w:rsidR="004C2D72" w:rsidRPr="00135A3B">
        <w:rPr>
          <w:rFonts w:ascii="Arial" w:hAnsi="Arial" w:cs="Arial"/>
          <w:sz w:val="18"/>
          <w:szCs w:val="18"/>
        </w:rPr>
        <w:t xml:space="preserve">.1 - </w:t>
      </w:r>
      <w:r w:rsidR="000C73E3" w:rsidRPr="00135A3B">
        <w:rPr>
          <w:rFonts w:ascii="Arial" w:hAnsi="Arial" w:cs="Arial"/>
          <w:sz w:val="18"/>
          <w:szCs w:val="18"/>
        </w:rPr>
        <w:t>Definem-se como seletiva a coleta e transporte regular dos materiais recicláveis disponibilizadas pelos domicílios, estabelecidos comerciais e estabelecimentos industriais, em vias ou logradouros públicos ou nos próprios locais de funcionamento dos estabelecimentos no âmbito do município de Ourinhos/SP.</w:t>
      </w:r>
    </w:p>
    <w:p w:rsidR="004C2D72" w:rsidRPr="00135A3B" w:rsidRDefault="004C2D72" w:rsidP="000C73E3">
      <w:pPr>
        <w:tabs>
          <w:tab w:val="left" w:pos="-142"/>
        </w:tabs>
        <w:spacing w:line="100" w:lineRule="atLeast"/>
        <w:ind w:right="51"/>
        <w:jc w:val="both"/>
        <w:rPr>
          <w:rFonts w:ascii="Arial" w:hAnsi="Arial" w:cs="Arial"/>
          <w:sz w:val="18"/>
          <w:szCs w:val="18"/>
        </w:rPr>
      </w:pPr>
    </w:p>
    <w:p w:rsidR="000C73E3" w:rsidRPr="00135A3B" w:rsidRDefault="00C96A4F"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3</w:t>
      </w:r>
      <w:r w:rsidR="004C2D72" w:rsidRPr="00135A3B">
        <w:rPr>
          <w:rFonts w:ascii="Arial" w:hAnsi="Arial" w:cs="Arial"/>
          <w:sz w:val="18"/>
          <w:szCs w:val="18"/>
        </w:rPr>
        <w:t xml:space="preserve">.2 - </w:t>
      </w:r>
      <w:r w:rsidR="000C73E3" w:rsidRPr="00135A3B">
        <w:rPr>
          <w:rFonts w:ascii="Arial" w:hAnsi="Arial" w:cs="Arial"/>
          <w:sz w:val="18"/>
          <w:szCs w:val="18"/>
        </w:rPr>
        <w:t>Especificações dos resíduos a serem recolhidos, segregados e comercializados:</w:t>
      </w:r>
    </w:p>
    <w:p w:rsidR="004C2D72"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
    <w:p w:rsidR="000C73E3" w:rsidRPr="00135A3B" w:rsidRDefault="004C2D72"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000C73E3" w:rsidRPr="00135A3B">
        <w:rPr>
          <w:rFonts w:ascii="Arial" w:hAnsi="Arial" w:cs="Arial"/>
          <w:sz w:val="18"/>
          <w:szCs w:val="18"/>
        </w:rPr>
        <w:t>a) Resíduos sólidos domiciliares e Resíduos sólidos originários de estabelecimentos públicos, institucionais, de prestação de serviços, comerciais e industriais, devidamente acondicionados. Entendem-se como materiais recicláveis todo material que tenha condições ou não de reutilização, reuso ou passíveis de serem recicláveis, tais como:</w:t>
      </w:r>
    </w:p>
    <w:p w:rsidR="000C73E3" w:rsidRPr="00135A3B" w:rsidRDefault="000C73E3" w:rsidP="000C73E3">
      <w:pPr>
        <w:tabs>
          <w:tab w:val="left" w:pos="-142"/>
        </w:tabs>
        <w:spacing w:line="100" w:lineRule="atLeast"/>
        <w:ind w:right="51"/>
        <w:jc w:val="both"/>
        <w:rPr>
          <w:rFonts w:ascii="Arial" w:hAnsi="Arial" w:cs="Arial"/>
          <w:sz w:val="18"/>
          <w:szCs w:val="18"/>
        </w:rPr>
      </w:pPr>
    </w:p>
    <w:p w:rsidR="000C73E3" w:rsidRPr="00135A3B" w:rsidRDefault="000C73E3" w:rsidP="000C73E3">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a.</w:t>
      </w:r>
      <w:proofErr w:type="gramEnd"/>
      <w:r w:rsidRPr="00135A3B">
        <w:rPr>
          <w:rFonts w:ascii="Arial" w:hAnsi="Arial" w:cs="Arial"/>
          <w:sz w:val="18"/>
          <w:szCs w:val="18"/>
        </w:rPr>
        <w:t>1) Papéis:</w:t>
      </w:r>
    </w:p>
    <w:p w:rsidR="000C73E3" w:rsidRPr="00135A3B" w:rsidRDefault="000C73E3" w:rsidP="000C73E3">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Jornais;</w:t>
      </w:r>
    </w:p>
    <w:p w:rsidR="000C73E3" w:rsidRPr="00135A3B" w:rsidRDefault="000C73E3" w:rsidP="000C73E3">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Revistas;</w:t>
      </w:r>
    </w:p>
    <w:p w:rsidR="000C73E3" w:rsidRPr="00135A3B" w:rsidRDefault="000C73E3" w:rsidP="000C73E3">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Envelopes;</w:t>
      </w:r>
    </w:p>
    <w:p w:rsidR="000C73E3" w:rsidRPr="00135A3B" w:rsidRDefault="000C73E3" w:rsidP="000C73E3">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Cadernos;</w:t>
      </w:r>
    </w:p>
    <w:p w:rsidR="000C73E3" w:rsidRPr="00135A3B" w:rsidRDefault="000C73E3" w:rsidP="000C73E3">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Impressos;</w:t>
      </w:r>
    </w:p>
    <w:p w:rsidR="000C73E3" w:rsidRPr="00135A3B" w:rsidRDefault="000C73E3" w:rsidP="000C73E3">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Rascunhos;</w:t>
      </w:r>
    </w:p>
    <w:p w:rsidR="000C73E3" w:rsidRPr="00135A3B" w:rsidRDefault="000C73E3" w:rsidP="000C73E3">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Papel de fax;</w:t>
      </w:r>
    </w:p>
    <w:p w:rsidR="000C73E3" w:rsidRPr="00135A3B" w:rsidRDefault="000C73E3" w:rsidP="000C73E3">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Fotocópias;</w:t>
      </w:r>
    </w:p>
    <w:p w:rsidR="000C73E3" w:rsidRPr="00135A3B" w:rsidRDefault="000C73E3" w:rsidP="000C73E3">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Listas telefônicas;</w:t>
      </w:r>
    </w:p>
    <w:p w:rsidR="000C73E3" w:rsidRPr="00135A3B" w:rsidRDefault="000C73E3" w:rsidP="000C73E3">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Cartazes;</w:t>
      </w:r>
    </w:p>
    <w:p w:rsidR="000C73E3" w:rsidRPr="00135A3B" w:rsidRDefault="000C73E3" w:rsidP="000C73E3">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Aparas de papel;</w:t>
      </w:r>
    </w:p>
    <w:p w:rsidR="000C73E3" w:rsidRPr="00135A3B" w:rsidRDefault="000C73E3" w:rsidP="000C73E3">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Caixas de papelão;</w:t>
      </w:r>
    </w:p>
    <w:p w:rsidR="000C73E3" w:rsidRPr="00135A3B" w:rsidRDefault="000C73E3" w:rsidP="000C73E3">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Embalagens longa vida.</w:t>
      </w:r>
    </w:p>
    <w:p w:rsidR="000C73E3" w:rsidRPr="00135A3B" w:rsidRDefault="000C73E3" w:rsidP="000C73E3">
      <w:pPr>
        <w:tabs>
          <w:tab w:val="left" w:pos="-142"/>
        </w:tabs>
        <w:spacing w:line="100" w:lineRule="atLeast"/>
        <w:ind w:left="1416" w:right="51"/>
        <w:jc w:val="both"/>
        <w:rPr>
          <w:rFonts w:ascii="Arial" w:hAnsi="Arial" w:cs="Arial"/>
          <w:sz w:val="18"/>
          <w:szCs w:val="18"/>
        </w:rPr>
      </w:pPr>
    </w:p>
    <w:p w:rsidR="000C73E3" w:rsidRPr="00135A3B" w:rsidRDefault="000C73E3" w:rsidP="000C73E3">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a.</w:t>
      </w:r>
      <w:proofErr w:type="gramEnd"/>
      <w:r w:rsidRPr="00135A3B">
        <w:rPr>
          <w:rFonts w:ascii="Arial" w:hAnsi="Arial" w:cs="Arial"/>
          <w:sz w:val="18"/>
          <w:szCs w:val="18"/>
        </w:rPr>
        <w:t>2) Plásticos:</w:t>
      </w:r>
    </w:p>
    <w:p w:rsidR="000C73E3" w:rsidRPr="00135A3B" w:rsidRDefault="000C73E3" w:rsidP="000C73E3">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Potes;</w:t>
      </w:r>
    </w:p>
    <w:p w:rsidR="000C73E3" w:rsidRPr="00135A3B" w:rsidRDefault="000C73E3" w:rsidP="000C73E3">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Embalagens;</w:t>
      </w:r>
    </w:p>
    <w:p w:rsidR="000C73E3" w:rsidRPr="00135A3B" w:rsidRDefault="000C73E3" w:rsidP="000C73E3">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Copos;</w:t>
      </w:r>
    </w:p>
    <w:p w:rsidR="000C73E3" w:rsidRPr="00135A3B" w:rsidRDefault="000C73E3" w:rsidP="000C73E3">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Garrafas;</w:t>
      </w:r>
    </w:p>
    <w:p w:rsidR="000C73E3" w:rsidRPr="00135A3B" w:rsidRDefault="000C73E3" w:rsidP="000C73E3">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Plástico termo fixo;</w:t>
      </w:r>
    </w:p>
    <w:p w:rsidR="000C73E3" w:rsidRPr="00135A3B" w:rsidRDefault="000C73E3" w:rsidP="000C73E3">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Espelhos de tomada;</w:t>
      </w:r>
    </w:p>
    <w:p w:rsidR="000C73E3" w:rsidRPr="00135A3B" w:rsidRDefault="000C73E3" w:rsidP="000C73E3">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Frascos de produto de limpeza e higiene pessoal (xampus, detergentes, etc.);</w:t>
      </w:r>
    </w:p>
    <w:p w:rsidR="000C73E3" w:rsidRPr="00135A3B" w:rsidRDefault="000C73E3" w:rsidP="000C73E3">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Tampas;</w:t>
      </w:r>
    </w:p>
    <w:p w:rsidR="000C73E3" w:rsidRPr="00135A3B" w:rsidRDefault="000C73E3" w:rsidP="000C73E3">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Sacos e sacolas;</w:t>
      </w:r>
    </w:p>
    <w:p w:rsidR="000C73E3" w:rsidRPr="00135A3B" w:rsidRDefault="000C73E3" w:rsidP="000C73E3">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Utensílios plásticos usados (baldes, canetas, etc.);</w:t>
      </w:r>
    </w:p>
    <w:p w:rsidR="000C73E3" w:rsidRPr="00135A3B" w:rsidRDefault="000C73E3" w:rsidP="000C73E3">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Brinquedos de plásticos;</w:t>
      </w:r>
    </w:p>
    <w:p w:rsidR="000C73E3" w:rsidRPr="00135A3B" w:rsidRDefault="000C73E3" w:rsidP="000C73E3">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Isopor.</w:t>
      </w:r>
    </w:p>
    <w:p w:rsidR="000C73E3" w:rsidRPr="00135A3B" w:rsidRDefault="000C73E3" w:rsidP="000C73E3">
      <w:pPr>
        <w:tabs>
          <w:tab w:val="left" w:pos="-142"/>
        </w:tabs>
        <w:spacing w:line="100" w:lineRule="atLeast"/>
        <w:ind w:left="1416" w:right="51"/>
        <w:jc w:val="both"/>
        <w:rPr>
          <w:rFonts w:ascii="Arial" w:hAnsi="Arial" w:cs="Arial"/>
          <w:sz w:val="18"/>
          <w:szCs w:val="18"/>
        </w:rPr>
      </w:pPr>
    </w:p>
    <w:p w:rsidR="000C73E3" w:rsidRPr="00135A3B" w:rsidRDefault="000C73E3" w:rsidP="000C73E3">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a.</w:t>
      </w:r>
      <w:proofErr w:type="gramEnd"/>
      <w:r w:rsidRPr="00135A3B">
        <w:rPr>
          <w:rFonts w:ascii="Arial" w:hAnsi="Arial" w:cs="Arial"/>
          <w:sz w:val="18"/>
          <w:szCs w:val="18"/>
        </w:rPr>
        <w:t>3) Metais:</w:t>
      </w:r>
    </w:p>
    <w:p w:rsidR="000C73E3" w:rsidRPr="00135A3B" w:rsidRDefault="000C73E3" w:rsidP="000C73E3">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Tampinhas;</w:t>
      </w:r>
    </w:p>
    <w:p w:rsidR="000C73E3" w:rsidRPr="00135A3B" w:rsidRDefault="000C73E3" w:rsidP="000C73E3">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Latinhas e enlatados;</w:t>
      </w:r>
    </w:p>
    <w:p w:rsidR="000C73E3" w:rsidRPr="00135A3B" w:rsidRDefault="000C73E3" w:rsidP="000C73E3">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Talheres de metais;</w:t>
      </w:r>
    </w:p>
    <w:p w:rsidR="000C73E3" w:rsidRPr="00135A3B" w:rsidRDefault="000C73E3" w:rsidP="000C73E3">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Tampas de panelas e panelas sem cabo;</w:t>
      </w:r>
    </w:p>
    <w:p w:rsidR="000C73E3" w:rsidRPr="00135A3B" w:rsidRDefault="000C73E3" w:rsidP="000C73E3">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Pregos (embalados);</w:t>
      </w:r>
    </w:p>
    <w:p w:rsidR="000C73E3" w:rsidRPr="00135A3B" w:rsidRDefault="000C73E3" w:rsidP="000C73E3">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Embalagens descartáveis.</w:t>
      </w:r>
    </w:p>
    <w:p w:rsidR="000C73E3" w:rsidRPr="00135A3B" w:rsidRDefault="000C73E3" w:rsidP="000C73E3">
      <w:pPr>
        <w:tabs>
          <w:tab w:val="left" w:pos="-142"/>
        </w:tabs>
        <w:spacing w:line="100" w:lineRule="atLeast"/>
        <w:ind w:left="1416" w:right="51"/>
        <w:jc w:val="both"/>
        <w:rPr>
          <w:rFonts w:ascii="Arial" w:hAnsi="Arial" w:cs="Arial"/>
          <w:sz w:val="18"/>
          <w:szCs w:val="18"/>
        </w:rPr>
      </w:pPr>
    </w:p>
    <w:p w:rsidR="000C73E3" w:rsidRPr="00135A3B" w:rsidRDefault="000C73E3" w:rsidP="000C73E3">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a.</w:t>
      </w:r>
      <w:proofErr w:type="gramEnd"/>
      <w:r w:rsidRPr="00135A3B">
        <w:rPr>
          <w:rFonts w:ascii="Arial" w:hAnsi="Arial" w:cs="Arial"/>
          <w:sz w:val="18"/>
          <w:szCs w:val="18"/>
        </w:rPr>
        <w:t>4) Vidros inteiros ou não:</w:t>
      </w:r>
    </w:p>
    <w:p w:rsidR="000C73E3" w:rsidRPr="00135A3B" w:rsidRDefault="000C73E3" w:rsidP="000C73E3">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Garrafas;</w:t>
      </w:r>
    </w:p>
    <w:p w:rsidR="000C73E3" w:rsidRPr="00135A3B" w:rsidRDefault="000C73E3" w:rsidP="000C73E3">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Potes de conservas;</w:t>
      </w:r>
    </w:p>
    <w:p w:rsidR="000C73E3" w:rsidRPr="00135A3B" w:rsidRDefault="000C73E3" w:rsidP="000C73E3">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 Frascos em geral;</w:t>
      </w:r>
    </w:p>
    <w:p w:rsidR="000C73E3" w:rsidRPr="00135A3B" w:rsidRDefault="000C73E3" w:rsidP="000C73E3">
      <w:pPr>
        <w:tabs>
          <w:tab w:val="left" w:pos="-142"/>
        </w:tabs>
        <w:spacing w:line="100" w:lineRule="atLeast"/>
        <w:ind w:left="1416" w:right="51"/>
        <w:jc w:val="both"/>
        <w:rPr>
          <w:rFonts w:ascii="Arial" w:hAnsi="Arial" w:cs="Arial"/>
          <w:sz w:val="18"/>
          <w:szCs w:val="18"/>
        </w:rPr>
      </w:pPr>
    </w:p>
    <w:p w:rsidR="000C73E3" w:rsidRPr="00135A3B" w:rsidRDefault="000C73E3" w:rsidP="000C73E3">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a.</w:t>
      </w:r>
      <w:proofErr w:type="gramEnd"/>
      <w:r w:rsidRPr="00135A3B">
        <w:rPr>
          <w:rFonts w:ascii="Arial" w:hAnsi="Arial" w:cs="Arial"/>
          <w:sz w:val="18"/>
          <w:szCs w:val="18"/>
        </w:rPr>
        <w:t>5) Fios de cobre e alumínio.</w:t>
      </w:r>
    </w:p>
    <w:p w:rsidR="000C73E3" w:rsidRPr="00135A3B" w:rsidRDefault="000C73E3" w:rsidP="000C73E3">
      <w:pPr>
        <w:tabs>
          <w:tab w:val="left" w:pos="-142"/>
        </w:tabs>
        <w:spacing w:line="100" w:lineRule="atLeast"/>
        <w:ind w:right="51"/>
        <w:jc w:val="both"/>
        <w:rPr>
          <w:rFonts w:ascii="Arial" w:hAnsi="Arial" w:cs="Arial"/>
          <w:sz w:val="18"/>
          <w:szCs w:val="18"/>
        </w:rPr>
      </w:pPr>
    </w:p>
    <w:p w:rsidR="000C73E3" w:rsidRPr="00135A3B" w:rsidRDefault="00C96A4F"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3</w:t>
      </w:r>
      <w:r w:rsidR="004C2D72" w:rsidRPr="00135A3B">
        <w:rPr>
          <w:rFonts w:ascii="Arial" w:hAnsi="Arial" w:cs="Arial"/>
          <w:sz w:val="18"/>
          <w:szCs w:val="18"/>
        </w:rPr>
        <w:t xml:space="preserve">.3 - </w:t>
      </w:r>
      <w:r w:rsidR="000C73E3" w:rsidRPr="00135A3B">
        <w:rPr>
          <w:rFonts w:ascii="Arial" w:hAnsi="Arial" w:cs="Arial"/>
          <w:sz w:val="18"/>
          <w:szCs w:val="18"/>
        </w:rPr>
        <w:t>A coleta será realizada nas vias e logradouros da cidade de Ourinhos/SP, no conceito de coleta porta a porta, podendo, também, ser realizado contrato para coleta nos grandes geradores.</w:t>
      </w:r>
    </w:p>
    <w:p w:rsidR="004C2D72" w:rsidRPr="00135A3B" w:rsidRDefault="004C2D72" w:rsidP="000C73E3">
      <w:pPr>
        <w:tabs>
          <w:tab w:val="left" w:pos="-142"/>
        </w:tabs>
        <w:spacing w:line="100" w:lineRule="atLeast"/>
        <w:ind w:right="51"/>
        <w:jc w:val="both"/>
        <w:rPr>
          <w:rFonts w:ascii="Arial" w:hAnsi="Arial" w:cs="Arial"/>
          <w:sz w:val="18"/>
          <w:szCs w:val="18"/>
        </w:rPr>
      </w:pPr>
    </w:p>
    <w:p w:rsidR="000C73E3" w:rsidRPr="00135A3B" w:rsidRDefault="00C96A4F"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3</w:t>
      </w:r>
      <w:r w:rsidR="004C2D72" w:rsidRPr="00135A3B">
        <w:rPr>
          <w:rFonts w:ascii="Arial" w:hAnsi="Arial" w:cs="Arial"/>
          <w:sz w:val="18"/>
          <w:szCs w:val="18"/>
        </w:rPr>
        <w:t xml:space="preserve">.4 - </w:t>
      </w:r>
      <w:r w:rsidR="000C73E3" w:rsidRPr="00135A3B">
        <w:rPr>
          <w:rFonts w:ascii="Arial" w:hAnsi="Arial" w:cs="Arial"/>
          <w:sz w:val="18"/>
          <w:szCs w:val="18"/>
        </w:rPr>
        <w:t xml:space="preserve">Não será considerado, a título de objeto contratual, e, consequentemente, não fará parte do pagamento pela CONTRATANTE, </w:t>
      </w:r>
      <w:proofErr w:type="gramStart"/>
      <w:r w:rsidR="000C73E3" w:rsidRPr="00135A3B">
        <w:rPr>
          <w:rFonts w:ascii="Arial" w:hAnsi="Arial" w:cs="Arial"/>
          <w:sz w:val="18"/>
          <w:szCs w:val="18"/>
        </w:rPr>
        <w:t>a</w:t>
      </w:r>
      <w:proofErr w:type="gramEnd"/>
      <w:r w:rsidR="000C73E3" w:rsidRPr="00135A3B">
        <w:rPr>
          <w:rFonts w:ascii="Arial" w:hAnsi="Arial" w:cs="Arial"/>
          <w:sz w:val="18"/>
          <w:szCs w:val="18"/>
        </w:rPr>
        <w:t xml:space="preserve"> pesagem de materiais diversos dos constantes na letra “a” desta cláusula. </w:t>
      </w:r>
    </w:p>
    <w:p w:rsidR="000C73E3" w:rsidRPr="00135A3B" w:rsidRDefault="000C73E3" w:rsidP="000C73E3">
      <w:pPr>
        <w:tabs>
          <w:tab w:val="left" w:pos="-142"/>
        </w:tabs>
        <w:spacing w:line="100" w:lineRule="atLeast"/>
        <w:ind w:right="51"/>
        <w:jc w:val="both"/>
        <w:rPr>
          <w:rFonts w:ascii="Arial" w:hAnsi="Arial" w:cs="Arial"/>
          <w:sz w:val="18"/>
          <w:szCs w:val="18"/>
        </w:rPr>
      </w:pPr>
    </w:p>
    <w:p w:rsidR="007F28C7" w:rsidRPr="00135A3B" w:rsidRDefault="007F28C7" w:rsidP="004C2D72">
      <w:pPr>
        <w:tabs>
          <w:tab w:val="left" w:pos="-142"/>
        </w:tabs>
        <w:spacing w:line="100" w:lineRule="atLeast"/>
        <w:ind w:right="51"/>
        <w:rPr>
          <w:rFonts w:ascii="Arial" w:hAnsi="Arial" w:cs="Arial"/>
          <w:b/>
          <w:sz w:val="18"/>
          <w:szCs w:val="18"/>
        </w:rPr>
      </w:pPr>
    </w:p>
    <w:p w:rsidR="000C73E3" w:rsidRPr="00135A3B" w:rsidRDefault="004C2D72" w:rsidP="004C2D72">
      <w:pPr>
        <w:tabs>
          <w:tab w:val="left" w:pos="-142"/>
        </w:tabs>
        <w:spacing w:line="100" w:lineRule="atLeast"/>
        <w:ind w:right="51"/>
        <w:rPr>
          <w:rFonts w:ascii="Arial" w:hAnsi="Arial" w:cs="Arial"/>
          <w:b/>
          <w:sz w:val="18"/>
          <w:szCs w:val="18"/>
        </w:rPr>
      </w:pPr>
      <w:r w:rsidRPr="00135A3B">
        <w:rPr>
          <w:rFonts w:ascii="Arial" w:hAnsi="Arial" w:cs="Arial"/>
          <w:b/>
          <w:sz w:val="18"/>
          <w:szCs w:val="18"/>
        </w:rPr>
        <w:t>CLÁUSULA Q</w:t>
      </w:r>
      <w:r w:rsidR="00C96A4F" w:rsidRPr="00135A3B">
        <w:rPr>
          <w:rFonts w:ascii="Arial" w:hAnsi="Arial" w:cs="Arial"/>
          <w:b/>
          <w:sz w:val="18"/>
          <w:szCs w:val="18"/>
        </w:rPr>
        <w:t>UARTA</w:t>
      </w:r>
      <w:r w:rsidR="000C73E3" w:rsidRPr="00135A3B">
        <w:rPr>
          <w:rFonts w:ascii="Arial" w:hAnsi="Arial" w:cs="Arial"/>
          <w:b/>
          <w:sz w:val="18"/>
          <w:szCs w:val="18"/>
        </w:rPr>
        <w:t xml:space="preserve"> – DA FORMA DE EXECUÇÃO</w:t>
      </w:r>
    </w:p>
    <w:p w:rsidR="000C73E3" w:rsidRPr="00135A3B" w:rsidRDefault="000C73E3" w:rsidP="000C73E3">
      <w:pPr>
        <w:tabs>
          <w:tab w:val="left" w:pos="-142"/>
        </w:tabs>
        <w:spacing w:line="100" w:lineRule="atLeast"/>
        <w:ind w:right="51"/>
        <w:jc w:val="both"/>
        <w:rPr>
          <w:rFonts w:ascii="Arial" w:hAnsi="Arial" w:cs="Arial"/>
          <w:sz w:val="18"/>
          <w:szCs w:val="18"/>
        </w:rPr>
      </w:pPr>
    </w:p>
    <w:p w:rsidR="000C73E3" w:rsidRPr="00135A3B" w:rsidRDefault="00C96A4F"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4</w:t>
      </w:r>
      <w:r w:rsidR="004C2D72" w:rsidRPr="00135A3B">
        <w:rPr>
          <w:rFonts w:ascii="Arial" w:hAnsi="Arial" w:cs="Arial"/>
          <w:sz w:val="18"/>
          <w:szCs w:val="18"/>
        </w:rPr>
        <w:t xml:space="preserve">.1 - </w:t>
      </w:r>
      <w:r w:rsidR="000C73E3" w:rsidRPr="00135A3B">
        <w:rPr>
          <w:rFonts w:ascii="Arial" w:hAnsi="Arial" w:cs="Arial"/>
          <w:sz w:val="18"/>
          <w:szCs w:val="18"/>
        </w:rPr>
        <w:t xml:space="preserve">A coleta inicia-se na data estipulada na Ordem de Serviço a ser formalizada pela Diretoria de </w:t>
      </w:r>
      <w:r w:rsidR="004C2D72" w:rsidRPr="00135A3B">
        <w:rPr>
          <w:rFonts w:ascii="Arial" w:hAnsi="Arial" w:cs="Arial"/>
          <w:sz w:val="18"/>
          <w:szCs w:val="18"/>
        </w:rPr>
        <w:t>Coleta de Lixo</w:t>
      </w:r>
      <w:r w:rsidR="000C73E3" w:rsidRPr="00135A3B">
        <w:rPr>
          <w:rFonts w:ascii="Arial" w:hAnsi="Arial" w:cs="Arial"/>
          <w:sz w:val="18"/>
          <w:szCs w:val="18"/>
        </w:rPr>
        <w:t>, na abrangência de 100% da área urbana do Município, sendo, o centro e os bairros relacionados no Plano de Trabalho, e deverão seguir todas as diretrizes aqui descritas e ainda deverá atender, eficazmente, às finalidades que dele naturalmente se esperam, atendendo os requisitos de QUALIDADE e as normas e legislações de SEGURANÇA E MEDICINA DO TRABALHO, do MINISTÉRIO DO TRABALHO E EMPREGO, normas e legislações AMBIENTAIS e SANITÁRIAS federais, estaduais e municipais; ao Código de Posturas do município de Ourinhos e, quando for o caso, às legislações específicas das Agências Reguladoras, dos Ministérios da Saúde, do Ministério da Agricultura, pecuária e abastecimento e demais normas e legislação pertinente e em vigência.</w:t>
      </w:r>
    </w:p>
    <w:p w:rsidR="004C2D72" w:rsidRPr="00135A3B" w:rsidRDefault="004C2D72" w:rsidP="000C73E3">
      <w:pPr>
        <w:tabs>
          <w:tab w:val="left" w:pos="-142"/>
        </w:tabs>
        <w:spacing w:line="100" w:lineRule="atLeast"/>
        <w:ind w:right="51"/>
        <w:jc w:val="both"/>
        <w:rPr>
          <w:rFonts w:ascii="Arial" w:hAnsi="Arial" w:cs="Arial"/>
          <w:sz w:val="18"/>
          <w:szCs w:val="18"/>
        </w:rPr>
      </w:pPr>
    </w:p>
    <w:p w:rsidR="000C73E3" w:rsidRPr="00135A3B" w:rsidRDefault="0071585D"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4</w:t>
      </w:r>
      <w:r w:rsidR="004F67A3" w:rsidRPr="00135A3B">
        <w:rPr>
          <w:rFonts w:ascii="Arial" w:hAnsi="Arial" w:cs="Arial"/>
          <w:sz w:val="18"/>
          <w:szCs w:val="18"/>
        </w:rPr>
        <w:t xml:space="preserve">.2 - </w:t>
      </w:r>
      <w:r w:rsidR="000C73E3" w:rsidRPr="00135A3B">
        <w:rPr>
          <w:rFonts w:ascii="Arial" w:hAnsi="Arial" w:cs="Arial"/>
          <w:sz w:val="18"/>
          <w:szCs w:val="18"/>
        </w:rPr>
        <w:t>A CONTRATADA deverá coletar todos os resíduos acondicionados em sacos plásticos da cor verde</w:t>
      </w:r>
      <w:r w:rsidR="00C96A4F" w:rsidRPr="00135A3B">
        <w:rPr>
          <w:rFonts w:ascii="Arial" w:hAnsi="Arial" w:cs="Arial"/>
          <w:sz w:val="18"/>
          <w:szCs w:val="18"/>
        </w:rPr>
        <w:t>/</w:t>
      </w:r>
      <w:r w:rsidRPr="00135A3B">
        <w:rPr>
          <w:rFonts w:ascii="Arial" w:hAnsi="Arial" w:cs="Arial"/>
          <w:sz w:val="18"/>
          <w:szCs w:val="18"/>
        </w:rPr>
        <w:t>azul</w:t>
      </w:r>
      <w:r w:rsidR="000C73E3" w:rsidRPr="00135A3B">
        <w:rPr>
          <w:rFonts w:ascii="Arial" w:hAnsi="Arial" w:cs="Arial"/>
          <w:sz w:val="18"/>
          <w:szCs w:val="18"/>
        </w:rPr>
        <w:t>, seja qual for o número deles, ou aqueles que puderem ser facilmente identificados como material reciclável, mesmo que embalados de maneira incorreta e diversa da aqui constante, de acordo com locais e frequência descritos no Plano de Trabalho, que poderão ser alterados a critério da CONTRATANTE, dos domicílios do município de Ourinhos, bem como dos Prédios Públicos e estabelecimentos comerciais e industriais.</w:t>
      </w:r>
    </w:p>
    <w:p w:rsidR="004F67A3" w:rsidRPr="00135A3B" w:rsidRDefault="004F67A3" w:rsidP="000C73E3">
      <w:pPr>
        <w:tabs>
          <w:tab w:val="left" w:pos="-142"/>
        </w:tabs>
        <w:spacing w:line="100" w:lineRule="atLeast"/>
        <w:ind w:right="51"/>
        <w:jc w:val="both"/>
        <w:rPr>
          <w:rFonts w:ascii="Arial" w:hAnsi="Arial" w:cs="Arial"/>
          <w:sz w:val="18"/>
          <w:szCs w:val="18"/>
        </w:rPr>
      </w:pPr>
    </w:p>
    <w:p w:rsidR="000C73E3" w:rsidRPr="00135A3B" w:rsidRDefault="0071585D"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4</w:t>
      </w:r>
      <w:r w:rsidR="004F67A3" w:rsidRPr="00135A3B">
        <w:rPr>
          <w:rFonts w:ascii="Arial" w:hAnsi="Arial" w:cs="Arial"/>
          <w:sz w:val="18"/>
          <w:szCs w:val="18"/>
        </w:rPr>
        <w:t xml:space="preserve">.3 - </w:t>
      </w:r>
      <w:r w:rsidR="000C73E3" w:rsidRPr="00135A3B">
        <w:rPr>
          <w:rFonts w:ascii="Arial" w:hAnsi="Arial" w:cs="Arial"/>
          <w:sz w:val="18"/>
          <w:szCs w:val="18"/>
        </w:rPr>
        <w:t>Cabe à CONTRATADA se apresentar, nos locais e nos horários designados no Plan</w:t>
      </w:r>
      <w:r w:rsidR="004F67A3" w:rsidRPr="00135A3B">
        <w:rPr>
          <w:rFonts w:ascii="Arial" w:hAnsi="Arial" w:cs="Arial"/>
          <w:sz w:val="18"/>
          <w:szCs w:val="18"/>
        </w:rPr>
        <w:t>o de Trabalho, com os funcionários</w:t>
      </w:r>
      <w:r w:rsidR="000C73E3" w:rsidRPr="00135A3B">
        <w:rPr>
          <w:rFonts w:ascii="Arial" w:hAnsi="Arial" w:cs="Arial"/>
          <w:sz w:val="18"/>
          <w:szCs w:val="18"/>
        </w:rPr>
        <w:t xml:space="preserve"> devidamente uniformizados, providenciando veículos e equipamentos suficientes para a realização dos serviços.</w:t>
      </w:r>
    </w:p>
    <w:p w:rsidR="004F67A3" w:rsidRPr="00135A3B" w:rsidRDefault="004F67A3" w:rsidP="000C73E3">
      <w:pPr>
        <w:tabs>
          <w:tab w:val="left" w:pos="-142"/>
        </w:tabs>
        <w:spacing w:line="100" w:lineRule="atLeast"/>
        <w:ind w:right="51"/>
        <w:jc w:val="both"/>
        <w:rPr>
          <w:rFonts w:ascii="Arial" w:hAnsi="Arial" w:cs="Arial"/>
          <w:sz w:val="18"/>
          <w:szCs w:val="18"/>
        </w:rPr>
      </w:pPr>
    </w:p>
    <w:p w:rsidR="000C73E3" w:rsidRPr="00135A3B" w:rsidRDefault="0071585D"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4</w:t>
      </w:r>
      <w:r w:rsidR="004F67A3" w:rsidRPr="00135A3B">
        <w:rPr>
          <w:rFonts w:ascii="Arial" w:hAnsi="Arial" w:cs="Arial"/>
          <w:sz w:val="18"/>
          <w:szCs w:val="18"/>
        </w:rPr>
        <w:t xml:space="preserve">.4 - </w:t>
      </w:r>
      <w:r w:rsidR="000C73E3" w:rsidRPr="00135A3B">
        <w:rPr>
          <w:rFonts w:ascii="Arial" w:hAnsi="Arial" w:cs="Arial"/>
          <w:sz w:val="18"/>
          <w:szCs w:val="18"/>
        </w:rPr>
        <w:t>A CONTRATADA poderá manter contratos com estabelecimentos classificados como grandes geradores de materiais recicláveis no município de Ourinhos, desde que atendidos os seguintes requisitos:</w:t>
      </w: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t>a) deverá haver prévia ciência da CONTRATANTE e posterior envio do instrumento contratual pela CONTRATADA;</w:t>
      </w: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t>b) a contratação com grandes geradores não interferirá nem se comunicará ou confundirá com o objeto do presente Contrato, não podendo trazer prejuízos à Autarquia;</w:t>
      </w: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t>c) o material fruto desta coleta reverter-se-á em favor da CONTRATADA;</w:t>
      </w: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t>d) a Autarquia não r</w:t>
      </w:r>
      <w:r w:rsidR="004F67A3" w:rsidRPr="00135A3B">
        <w:rPr>
          <w:rFonts w:ascii="Arial" w:hAnsi="Arial" w:cs="Arial"/>
          <w:sz w:val="18"/>
          <w:szCs w:val="18"/>
        </w:rPr>
        <w:t>emunerará a CONTRATADA</w:t>
      </w:r>
      <w:r w:rsidRPr="00135A3B">
        <w:rPr>
          <w:rFonts w:ascii="Arial" w:hAnsi="Arial" w:cs="Arial"/>
          <w:sz w:val="18"/>
          <w:szCs w:val="18"/>
        </w:rPr>
        <w:t xml:space="preserve"> pelos serviços prestados aos grandes geradores;</w:t>
      </w: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t>e) verificado prejuízos à Autarquia e aos term</w:t>
      </w:r>
      <w:r w:rsidR="004F67A3" w:rsidRPr="00135A3B">
        <w:rPr>
          <w:rFonts w:ascii="Arial" w:hAnsi="Arial" w:cs="Arial"/>
          <w:sz w:val="18"/>
          <w:szCs w:val="18"/>
        </w:rPr>
        <w:t>os deste contrato, a CONTRATADA</w:t>
      </w:r>
      <w:r w:rsidRPr="00135A3B">
        <w:rPr>
          <w:rFonts w:ascii="Arial" w:hAnsi="Arial" w:cs="Arial"/>
          <w:sz w:val="18"/>
          <w:szCs w:val="18"/>
        </w:rPr>
        <w:t xml:space="preserve"> será notificada para retificação dos termos contratuais com os grandes geradores, no prazo improrrogável de 30 (trinta) dias. </w:t>
      </w:r>
    </w:p>
    <w:p w:rsidR="000C73E3" w:rsidRPr="00135A3B" w:rsidRDefault="000C73E3" w:rsidP="00915E48">
      <w:pPr>
        <w:tabs>
          <w:tab w:val="left" w:pos="-142"/>
        </w:tabs>
        <w:spacing w:line="100" w:lineRule="atLeast"/>
        <w:ind w:right="51"/>
        <w:rPr>
          <w:rFonts w:ascii="Arial" w:hAnsi="Arial" w:cs="Arial"/>
          <w:sz w:val="18"/>
          <w:szCs w:val="18"/>
        </w:rPr>
      </w:pPr>
    </w:p>
    <w:p w:rsidR="007F28C7" w:rsidRPr="00135A3B" w:rsidRDefault="007F28C7" w:rsidP="00915E48">
      <w:pPr>
        <w:tabs>
          <w:tab w:val="left" w:pos="-142"/>
        </w:tabs>
        <w:spacing w:line="100" w:lineRule="atLeast"/>
        <w:ind w:right="51"/>
        <w:rPr>
          <w:rFonts w:ascii="Arial" w:hAnsi="Arial" w:cs="Arial"/>
          <w:b/>
          <w:sz w:val="18"/>
          <w:szCs w:val="18"/>
        </w:rPr>
      </w:pPr>
    </w:p>
    <w:p w:rsidR="000C73E3" w:rsidRPr="00135A3B" w:rsidRDefault="00915E48" w:rsidP="00915E48">
      <w:pPr>
        <w:tabs>
          <w:tab w:val="left" w:pos="-142"/>
        </w:tabs>
        <w:spacing w:line="100" w:lineRule="atLeast"/>
        <w:ind w:right="51"/>
        <w:rPr>
          <w:rFonts w:ascii="Arial" w:hAnsi="Arial" w:cs="Arial"/>
          <w:b/>
          <w:sz w:val="18"/>
          <w:szCs w:val="18"/>
        </w:rPr>
      </w:pPr>
      <w:r w:rsidRPr="00135A3B">
        <w:rPr>
          <w:rFonts w:ascii="Arial" w:hAnsi="Arial" w:cs="Arial"/>
          <w:b/>
          <w:sz w:val="18"/>
          <w:szCs w:val="18"/>
        </w:rPr>
        <w:t xml:space="preserve">CLÁUSULA </w:t>
      </w:r>
      <w:r w:rsidR="006202F7" w:rsidRPr="00135A3B">
        <w:rPr>
          <w:rFonts w:ascii="Arial" w:hAnsi="Arial" w:cs="Arial"/>
          <w:b/>
          <w:sz w:val="18"/>
          <w:szCs w:val="18"/>
        </w:rPr>
        <w:t>QUINTA</w:t>
      </w:r>
      <w:r w:rsidR="000C73E3" w:rsidRPr="00135A3B">
        <w:rPr>
          <w:rFonts w:ascii="Arial" w:hAnsi="Arial" w:cs="Arial"/>
          <w:b/>
          <w:sz w:val="18"/>
          <w:szCs w:val="18"/>
        </w:rPr>
        <w:t xml:space="preserve"> – DA PERIODICIDADE E DOS SERVIÇOS</w:t>
      </w:r>
    </w:p>
    <w:p w:rsidR="000C73E3" w:rsidRPr="00135A3B" w:rsidRDefault="000C73E3" w:rsidP="000C73E3">
      <w:pPr>
        <w:tabs>
          <w:tab w:val="left" w:pos="-142"/>
        </w:tabs>
        <w:spacing w:line="100" w:lineRule="atLeast"/>
        <w:ind w:right="51"/>
        <w:jc w:val="both"/>
        <w:rPr>
          <w:rFonts w:ascii="Arial" w:hAnsi="Arial" w:cs="Arial"/>
          <w:sz w:val="18"/>
          <w:szCs w:val="18"/>
        </w:rPr>
      </w:pPr>
    </w:p>
    <w:p w:rsidR="000C73E3" w:rsidRPr="00135A3B" w:rsidRDefault="006202F7"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5</w:t>
      </w:r>
      <w:r w:rsidR="00915E48" w:rsidRPr="00135A3B">
        <w:rPr>
          <w:rFonts w:ascii="Arial" w:hAnsi="Arial" w:cs="Arial"/>
          <w:sz w:val="18"/>
          <w:szCs w:val="18"/>
        </w:rPr>
        <w:t xml:space="preserve">.1 - </w:t>
      </w:r>
      <w:r w:rsidR="000C73E3" w:rsidRPr="00135A3B">
        <w:rPr>
          <w:rFonts w:ascii="Arial" w:hAnsi="Arial" w:cs="Arial"/>
          <w:sz w:val="18"/>
          <w:szCs w:val="18"/>
        </w:rPr>
        <w:t xml:space="preserve">A coleta dos resíduos recicláveis – Coleta Seletiva – deverá ser executada de segunda a </w:t>
      </w:r>
      <w:r w:rsidR="00473805">
        <w:rPr>
          <w:rFonts w:ascii="Arial" w:hAnsi="Arial" w:cs="Arial"/>
          <w:sz w:val="18"/>
          <w:szCs w:val="18"/>
        </w:rPr>
        <w:t>sábado</w:t>
      </w:r>
      <w:r w:rsidR="000C73E3" w:rsidRPr="00135A3B">
        <w:rPr>
          <w:rFonts w:ascii="Arial" w:hAnsi="Arial" w:cs="Arial"/>
          <w:sz w:val="18"/>
          <w:szCs w:val="18"/>
        </w:rPr>
        <w:t>, inclusive feriados, uma vez por semana em cada setor, no horário compreendido das 08 horas às 18 horas, podendo este horário ser estendido a critério da CONTRATANTE quando esta justificar a necessidade.</w:t>
      </w:r>
    </w:p>
    <w:p w:rsidR="00915E48" w:rsidRPr="00135A3B" w:rsidRDefault="00915E48" w:rsidP="000C73E3">
      <w:pPr>
        <w:tabs>
          <w:tab w:val="left" w:pos="-142"/>
        </w:tabs>
        <w:spacing w:line="100" w:lineRule="atLeast"/>
        <w:ind w:right="51"/>
        <w:jc w:val="both"/>
        <w:rPr>
          <w:rFonts w:ascii="Arial" w:hAnsi="Arial" w:cs="Arial"/>
          <w:sz w:val="18"/>
          <w:szCs w:val="18"/>
        </w:rPr>
      </w:pPr>
    </w:p>
    <w:p w:rsidR="000C73E3" w:rsidRPr="00135A3B" w:rsidRDefault="006202F7"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5</w:t>
      </w:r>
      <w:r w:rsidR="00915E48" w:rsidRPr="00135A3B">
        <w:rPr>
          <w:rFonts w:ascii="Arial" w:hAnsi="Arial" w:cs="Arial"/>
          <w:sz w:val="18"/>
          <w:szCs w:val="18"/>
        </w:rPr>
        <w:t xml:space="preserve">.2 - </w:t>
      </w:r>
      <w:r w:rsidR="000C73E3" w:rsidRPr="00135A3B">
        <w:rPr>
          <w:rFonts w:ascii="Arial" w:hAnsi="Arial" w:cs="Arial"/>
          <w:sz w:val="18"/>
          <w:szCs w:val="18"/>
        </w:rPr>
        <w:t>Poderá ser estabelecido horário diferenciado para atender às necessidades do comércio, realizando-se a coleta em horários diferenciados, devendo estar discriminado no Plano de Trabalho, sendo que:</w:t>
      </w: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t>a) Durante a semana: após as 18 horas, devendo estar concluída, no máximo, até às 20 horas;</w:t>
      </w: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t xml:space="preserve">b) Aos sábados, após o fechamento do comércio, devendo estar concluída, no máximo em até 02 horas após o encerramento do expediente; </w:t>
      </w:r>
    </w:p>
    <w:p w:rsidR="00915E48" w:rsidRPr="00135A3B" w:rsidRDefault="00915E48" w:rsidP="000C73E3">
      <w:pPr>
        <w:tabs>
          <w:tab w:val="left" w:pos="-142"/>
        </w:tabs>
        <w:spacing w:line="100" w:lineRule="atLeast"/>
        <w:ind w:right="51"/>
        <w:jc w:val="both"/>
        <w:rPr>
          <w:rFonts w:ascii="Arial" w:hAnsi="Arial" w:cs="Arial"/>
          <w:sz w:val="18"/>
          <w:szCs w:val="18"/>
        </w:rPr>
      </w:pPr>
    </w:p>
    <w:p w:rsidR="000C73E3" w:rsidRPr="00135A3B" w:rsidRDefault="006202F7"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5</w:t>
      </w:r>
      <w:r w:rsidR="00915E48" w:rsidRPr="00135A3B">
        <w:rPr>
          <w:rFonts w:ascii="Arial" w:hAnsi="Arial" w:cs="Arial"/>
          <w:sz w:val="18"/>
          <w:szCs w:val="18"/>
        </w:rPr>
        <w:t xml:space="preserve">.3 - </w:t>
      </w:r>
      <w:r w:rsidR="000C73E3" w:rsidRPr="00135A3B">
        <w:rPr>
          <w:rFonts w:ascii="Arial" w:hAnsi="Arial" w:cs="Arial"/>
          <w:sz w:val="18"/>
          <w:szCs w:val="18"/>
        </w:rPr>
        <w:t xml:space="preserve">Será atribuição </w:t>
      </w:r>
      <w:proofErr w:type="gramStart"/>
      <w:r w:rsidR="000C73E3" w:rsidRPr="00135A3B">
        <w:rPr>
          <w:rFonts w:ascii="Arial" w:hAnsi="Arial" w:cs="Arial"/>
          <w:sz w:val="18"/>
          <w:szCs w:val="18"/>
        </w:rPr>
        <w:t>da CONTRATADA programar</w:t>
      </w:r>
      <w:proofErr w:type="gramEnd"/>
      <w:r w:rsidR="000C73E3" w:rsidRPr="00135A3B">
        <w:rPr>
          <w:rFonts w:ascii="Arial" w:hAnsi="Arial" w:cs="Arial"/>
          <w:sz w:val="18"/>
          <w:szCs w:val="18"/>
        </w:rPr>
        <w:t xml:space="preserve"> os horários, escalas e os itinerários dos serviços, constantes do Plano de Trabalho a fim de criar uma rotina de horários junto à população, sendo que qualquer alteração do Plano de Trabalho deverá ser previamente encaminhado para anuência à CONTRATANTE.</w:t>
      </w:r>
    </w:p>
    <w:p w:rsidR="00915E48"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
    <w:p w:rsidR="000C73E3" w:rsidRPr="00135A3B" w:rsidRDefault="006202F7"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5</w:t>
      </w:r>
      <w:r w:rsidR="00915E48" w:rsidRPr="00135A3B">
        <w:rPr>
          <w:rFonts w:ascii="Arial" w:hAnsi="Arial" w:cs="Arial"/>
          <w:sz w:val="18"/>
          <w:szCs w:val="18"/>
        </w:rPr>
        <w:t xml:space="preserve">.4 - </w:t>
      </w:r>
      <w:r w:rsidR="000C73E3" w:rsidRPr="00135A3B">
        <w:rPr>
          <w:rFonts w:ascii="Arial" w:hAnsi="Arial" w:cs="Arial"/>
          <w:sz w:val="18"/>
          <w:szCs w:val="18"/>
        </w:rPr>
        <w:t>Qualquer alteração por parte da CONTRATADA, em virtude de alguma eventualidade (</w:t>
      </w:r>
      <w:proofErr w:type="spellStart"/>
      <w:r w:rsidR="000C73E3" w:rsidRPr="00135A3B">
        <w:rPr>
          <w:rFonts w:ascii="Arial" w:hAnsi="Arial" w:cs="Arial"/>
          <w:sz w:val="18"/>
          <w:szCs w:val="18"/>
        </w:rPr>
        <w:t>ex</w:t>
      </w:r>
      <w:proofErr w:type="spellEnd"/>
      <w:r w:rsidR="000C73E3" w:rsidRPr="00135A3B">
        <w:rPr>
          <w:rFonts w:ascii="Arial" w:hAnsi="Arial" w:cs="Arial"/>
          <w:sz w:val="18"/>
          <w:szCs w:val="18"/>
        </w:rPr>
        <w:t>: feriados), deverá ser precedida de comunicação com antecedência mínima de 15 (quinze) dias úteis junto à CONTRATANTE e, desde que com sua anuência, informando a população no prazo adequado, conforme estabelecido na Cláusula Décima.</w:t>
      </w:r>
    </w:p>
    <w:p w:rsidR="000C73E3" w:rsidRPr="00135A3B" w:rsidRDefault="000C73E3" w:rsidP="000C73E3">
      <w:pPr>
        <w:tabs>
          <w:tab w:val="left" w:pos="-142"/>
        </w:tabs>
        <w:spacing w:line="100" w:lineRule="atLeast"/>
        <w:ind w:right="51"/>
        <w:jc w:val="both"/>
        <w:rPr>
          <w:rFonts w:ascii="Arial" w:hAnsi="Arial" w:cs="Arial"/>
          <w:sz w:val="18"/>
          <w:szCs w:val="18"/>
        </w:rPr>
      </w:pPr>
    </w:p>
    <w:p w:rsidR="007F28C7" w:rsidRPr="00135A3B" w:rsidRDefault="007F28C7" w:rsidP="00ED530F">
      <w:pPr>
        <w:tabs>
          <w:tab w:val="left" w:pos="-142"/>
        </w:tabs>
        <w:spacing w:line="100" w:lineRule="atLeast"/>
        <w:ind w:right="51"/>
        <w:rPr>
          <w:rFonts w:ascii="Arial" w:hAnsi="Arial" w:cs="Arial"/>
          <w:b/>
          <w:sz w:val="18"/>
          <w:szCs w:val="18"/>
        </w:rPr>
      </w:pPr>
    </w:p>
    <w:p w:rsidR="000C73E3" w:rsidRPr="00135A3B" w:rsidRDefault="000C73E3" w:rsidP="00ED530F">
      <w:pPr>
        <w:tabs>
          <w:tab w:val="left" w:pos="-142"/>
        </w:tabs>
        <w:spacing w:line="100" w:lineRule="atLeast"/>
        <w:ind w:right="51"/>
        <w:rPr>
          <w:rFonts w:ascii="Arial" w:hAnsi="Arial" w:cs="Arial"/>
          <w:b/>
          <w:sz w:val="18"/>
          <w:szCs w:val="18"/>
        </w:rPr>
      </w:pPr>
      <w:r w:rsidRPr="00135A3B">
        <w:rPr>
          <w:rFonts w:ascii="Arial" w:hAnsi="Arial" w:cs="Arial"/>
          <w:b/>
          <w:sz w:val="18"/>
          <w:szCs w:val="18"/>
        </w:rPr>
        <w:t>CLÁUSUL</w:t>
      </w:r>
      <w:r w:rsidR="00915E48" w:rsidRPr="00135A3B">
        <w:rPr>
          <w:rFonts w:ascii="Arial" w:hAnsi="Arial" w:cs="Arial"/>
          <w:b/>
          <w:sz w:val="18"/>
          <w:szCs w:val="18"/>
        </w:rPr>
        <w:t>A S</w:t>
      </w:r>
      <w:r w:rsidR="006202F7" w:rsidRPr="00135A3B">
        <w:rPr>
          <w:rFonts w:ascii="Arial" w:hAnsi="Arial" w:cs="Arial"/>
          <w:b/>
          <w:sz w:val="18"/>
          <w:szCs w:val="18"/>
        </w:rPr>
        <w:t>EXTA</w:t>
      </w:r>
      <w:r w:rsidRPr="00135A3B">
        <w:rPr>
          <w:rFonts w:ascii="Arial" w:hAnsi="Arial" w:cs="Arial"/>
          <w:b/>
          <w:sz w:val="18"/>
          <w:szCs w:val="18"/>
        </w:rPr>
        <w:t xml:space="preserve"> – EQUIPE E TIPO DE EQUIPAMENTO PARA A REALIZAÇÃO DOS SERVIÇOS</w:t>
      </w:r>
      <w:r w:rsidRPr="00135A3B">
        <w:rPr>
          <w:rFonts w:ascii="Arial" w:hAnsi="Arial" w:cs="Arial"/>
          <w:sz w:val="18"/>
          <w:szCs w:val="18"/>
        </w:rPr>
        <w:t xml:space="preserve"> </w:t>
      </w:r>
    </w:p>
    <w:p w:rsidR="000C73E3" w:rsidRPr="00135A3B" w:rsidRDefault="000C73E3" w:rsidP="000C73E3">
      <w:pPr>
        <w:tabs>
          <w:tab w:val="left" w:pos="-142"/>
        </w:tabs>
        <w:spacing w:line="100" w:lineRule="atLeast"/>
        <w:ind w:right="51"/>
        <w:jc w:val="both"/>
        <w:rPr>
          <w:rFonts w:ascii="Arial" w:hAnsi="Arial" w:cs="Arial"/>
          <w:sz w:val="18"/>
          <w:szCs w:val="18"/>
        </w:rPr>
      </w:pPr>
    </w:p>
    <w:p w:rsidR="000C73E3" w:rsidRPr="00135A3B" w:rsidRDefault="006202F7"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6</w:t>
      </w:r>
      <w:r w:rsidR="00ED530F" w:rsidRPr="00135A3B">
        <w:rPr>
          <w:rFonts w:ascii="Arial" w:hAnsi="Arial" w:cs="Arial"/>
          <w:sz w:val="18"/>
          <w:szCs w:val="18"/>
        </w:rPr>
        <w:t>.1 - Do Veículo Coletor:</w:t>
      </w:r>
    </w:p>
    <w:p w:rsidR="000C73E3" w:rsidRPr="00135A3B" w:rsidRDefault="000C73E3" w:rsidP="000C73E3">
      <w:pPr>
        <w:tabs>
          <w:tab w:val="left" w:pos="-142"/>
        </w:tabs>
        <w:spacing w:line="100" w:lineRule="atLeast"/>
        <w:ind w:right="51"/>
        <w:jc w:val="both"/>
        <w:rPr>
          <w:rFonts w:ascii="Arial" w:hAnsi="Arial" w:cs="Arial"/>
          <w:sz w:val="18"/>
          <w:szCs w:val="18"/>
        </w:rPr>
      </w:pP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lastRenderedPageBreak/>
        <w:tab/>
      </w:r>
      <w:r w:rsidRPr="00135A3B">
        <w:rPr>
          <w:rFonts w:ascii="Arial" w:hAnsi="Arial" w:cs="Arial"/>
          <w:sz w:val="18"/>
          <w:szCs w:val="18"/>
        </w:rPr>
        <w:tab/>
      </w:r>
      <w:r w:rsidR="00ED530F" w:rsidRPr="00135A3B">
        <w:rPr>
          <w:rFonts w:ascii="Arial" w:hAnsi="Arial" w:cs="Arial"/>
          <w:sz w:val="18"/>
          <w:szCs w:val="18"/>
        </w:rPr>
        <w:t>I</w:t>
      </w:r>
      <w:r w:rsidRPr="00135A3B">
        <w:rPr>
          <w:rFonts w:ascii="Arial" w:hAnsi="Arial" w:cs="Arial"/>
          <w:sz w:val="18"/>
          <w:szCs w:val="18"/>
        </w:rPr>
        <w:t xml:space="preserve"> - Os veículos que integrarão a coleta deverão estar em boas condições de uso, estando em perfeita conformidade com o Código de Trânsito Brasileiro, evitando-se prejuízos à continuidade dos serviços, à população e ao meio ambiente, inclusive os fornecidos pela CONTRATANTE;</w:t>
      </w: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r w:rsidR="00ED530F" w:rsidRPr="00135A3B">
        <w:rPr>
          <w:rFonts w:ascii="Arial" w:hAnsi="Arial" w:cs="Arial"/>
          <w:sz w:val="18"/>
          <w:szCs w:val="18"/>
        </w:rPr>
        <w:t>II</w:t>
      </w:r>
      <w:r w:rsidRPr="00135A3B">
        <w:rPr>
          <w:rFonts w:ascii="Arial" w:hAnsi="Arial" w:cs="Arial"/>
          <w:sz w:val="18"/>
          <w:szCs w:val="18"/>
        </w:rPr>
        <w:t xml:space="preserve"> - A CONTRATADA deverá apresentar os veículos devidamente vistoriados por empresa de inspeção veicular acompanhados com os devidos laudos para apreciação da CONTRATANTE, imediatamente após a celebração do Contrato. </w:t>
      </w: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r w:rsidR="00ED530F" w:rsidRPr="00135A3B">
        <w:rPr>
          <w:rFonts w:ascii="Arial" w:hAnsi="Arial" w:cs="Arial"/>
          <w:sz w:val="18"/>
          <w:szCs w:val="18"/>
        </w:rPr>
        <w:t>III</w:t>
      </w:r>
      <w:r w:rsidRPr="00135A3B">
        <w:rPr>
          <w:rFonts w:ascii="Arial" w:hAnsi="Arial" w:cs="Arial"/>
          <w:sz w:val="18"/>
          <w:szCs w:val="18"/>
        </w:rPr>
        <w:t xml:space="preserve"> - A CONTRATANTE, se reserva no direito de solicitar a troca de veículo, a qualquer momento durante a vigência do contrato, se julgar em desacordo com as condições de uso estabelecidas pela legislação vigente.</w:t>
      </w: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r w:rsidR="00ED530F" w:rsidRPr="00135A3B">
        <w:rPr>
          <w:rFonts w:ascii="Arial" w:hAnsi="Arial" w:cs="Arial"/>
          <w:sz w:val="18"/>
          <w:szCs w:val="18"/>
        </w:rPr>
        <w:t>IV</w:t>
      </w:r>
      <w:r w:rsidRPr="00135A3B">
        <w:rPr>
          <w:rFonts w:ascii="Arial" w:hAnsi="Arial" w:cs="Arial"/>
          <w:sz w:val="18"/>
          <w:szCs w:val="18"/>
        </w:rPr>
        <w:t xml:space="preserve"> - As marcas, os modelos e outras características dos veículos propostos para a realização dos serviços ficam a critério da CONTRATADA, respeitada as condições acima estabelecidas.</w:t>
      </w: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r w:rsidR="00ED530F" w:rsidRPr="00135A3B">
        <w:rPr>
          <w:rFonts w:ascii="Arial" w:hAnsi="Arial" w:cs="Arial"/>
          <w:sz w:val="18"/>
          <w:szCs w:val="18"/>
        </w:rPr>
        <w:t>V</w:t>
      </w:r>
      <w:r w:rsidRPr="00135A3B">
        <w:rPr>
          <w:rFonts w:ascii="Arial" w:hAnsi="Arial" w:cs="Arial"/>
          <w:sz w:val="18"/>
          <w:szCs w:val="18"/>
        </w:rPr>
        <w:t xml:space="preserve"> - A CONTRATADA, caso opte pela locação de caminhões, deverá apresentar o respectivo contrato de locação dos mesmos, devidamente registrado em órgão competente, acompanhado dos laudos de vistoria descritos acima.</w:t>
      </w:r>
    </w:p>
    <w:p w:rsidR="000C73E3" w:rsidRPr="00135A3B" w:rsidRDefault="000C73E3" w:rsidP="000C73E3">
      <w:pPr>
        <w:tabs>
          <w:tab w:val="left" w:pos="-142"/>
        </w:tabs>
        <w:spacing w:line="100" w:lineRule="atLeast"/>
        <w:ind w:right="51"/>
        <w:jc w:val="both"/>
        <w:rPr>
          <w:rFonts w:ascii="Arial" w:hAnsi="Arial" w:cs="Arial"/>
          <w:sz w:val="18"/>
          <w:szCs w:val="18"/>
        </w:rPr>
      </w:pPr>
    </w:p>
    <w:p w:rsidR="000C73E3" w:rsidRPr="00135A3B" w:rsidRDefault="006202F7"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6</w:t>
      </w:r>
      <w:r w:rsidR="00ED530F" w:rsidRPr="00135A3B">
        <w:rPr>
          <w:rFonts w:ascii="Arial" w:hAnsi="Arial" w:cs="Arial"/>
          <w:sz w:val="18"/>
          <w:szCs w:val="18"/>
        </w:rPr>
        <w:t>.2 - Das Exigências dos Barracões de Armazenamento e Segregação:</w:t>
      </w:r>
    </w:p>
    <w:p w:rsidR="000C73E3" w:rsidRPr="00135A3B" w:rsidRDefault="000C73E3" w:rsidP="000C73E3">
      <w:pPr>
        <w:tabs>
          <w:tab w:val="left" w:pos="-142"/>
        </w:tabs>
        <w:spacing w:line="100" w:lineRule="atLeast"/>
        <w:ind w:right="51"/>
        <w:jc w:val="both"/>
        <w:rPr>
          <w:rFonts w:ascii="Arial" w:hAnsi="Arial" w:cs="Arial"/>
          <w:sz w:val="18"/>
          <w:szCs w:val="18"/>
        </w:rPr>
      </w:pPr>
    </w:p>
    <w:p w:rsidR="005E387A" w:rsidRPr="00135A3B" w:rsidRDefault="005E387A" w:rsidP="005E387A">
      <w:pPr>
        <w:tabs>
          <w:tab w:val="left" w:pos="-142"/>
        </w:tabs>
        <w:spacing w:line="100" w:lineRule="atLeast"/>
        <w:ind w:right="51"/>
        <w:jc w:val="both"/>
        <w:rPr>
          <w:rFonts w:ascii="Arial" w:hAnsi="Arial" w:cs="Arial"/>
          <w:sz w:val="18"/>
          <w:szCs w:val="18"/>
        </w:rPr>
      </w:pPr>
      <w:r w:rsidRPr="00135A3B">
        <w:rPr>
          <w:rFonts w:ascii="Arial" w:hAnsi="Arial" w:cs="Arial"/>
          <w:sz w:val="18"/>
          <w:szCs w:val="18"/>
        </w:rPr>
        <w:t>I – Caberá à CONTRATADA, providenciar toda infraestrutura necessária a fim de realizar a prestação de serviço, com o armazenamento, segregação, triagem, pesagem e destinação do rejeito adequadamente.</w:t>
      </w:r>
      <w:proofErr w:type="gramStart"/>
      <w:r w:rsidRPr="00135A3B">
        <w:rPr>
          <w:rFonts w:ascii="Arial" w:hAnsi="Arial" w:cs="Arial"/>
          <w:sz w:val="18"/>
          <w:szCs w:val="18"/>
        </w:rPr>
        <w:tab/>
      </w:r>
      <w:proofErr w:type="gramEnd"/>
    </w:p>
    <w:p w:rsidR="005E387A" w:rsidRPr="00135A3B" w:rsidRDefault="005E387A" w:rsidP="005E387A">
      <w:pPr>
        <w:tabs>
          <w:tab w:val="left" w:pos="-142"/>
        </w:tabs>
        <w:spacing w:line="100" w:lineRule="atLeast"/>
        <w:ind w:right="51"/>
        <w:jc w:val="both"/>
        <w:rPr>
          <w:rFonts w:ascii="Arial" w:hAnsi="Arial" w:cs="Arial"/>
          <w:sz w:val="18"/>
          <w:szCs w:val="18"/>
        </w:rPr>
      </w:pPr>
    </w:p>
    <w:p w:rsidR="005E387A" w:rsidRPr="00135A3B" w:rsidRDefault="005E387A" w:rsidP="005E387A">
      <w:pPr>
        <w:tabs>
          <w:tab w:val="left" w:pos="-142"/>
        </w:tabs>
        <w:spacing w:line="100" w:lineRule="atLeast"/>
        <w:ind w:right="51"/>
        <w:jc w:val="both"/>
        <w:rPr>
          <w:rFonts w:ascii="Arial" w:hAnsi="Arial" w:cs="Arial"/>
          <w:sz w:val="18"/>
          <w:szCs w:val="18"/>
        </w:rPr>
      </w:pPr>
      <w:r w:rsidRPr="00135A3B">
        <w:rPr>
          <w:rFonts w:ascii="Arial" w:hAnsi="Arial" w:cs="Arial"/>
          <w:sz w:val="18"/>
          <w:szCs w:val="18"/>
        </w:rPr>
        <w:t>II – Cabe à CONTRATADA providenciar os documentos que seguem:</w:t>
      </w:r>
    </w:p>
    <w:p w:rsidR="005E387A" w:rsidRPr="00135A3B" w:rsidRDefault="005E387A" w:rsidP="005E387A">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t>a) Autorização e/ou alvará de funcionamento expedido pela secretaria de finanças do município de Ourinhos;</w:t>
      </w:r>
    </w:p>
    <w:p w:rsidR="005E387A" w:rsidRPr="00135A3B" w:rsidRDefault="005E387A" w:rsidP="005E387A">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t>b) Atender às exigências descritas na norma técnica de segurança do trabalho no que compreende a:</w:t>
      </w:r>
    </w:p>
    <w:p w:rsidR="005E387A" w:rsidRPr="00135A3B" w:rsidRDefault="005E387A" w:rsidP="005E387A">
      <w:pPr>
        <w:tabs>
          <w:tab w:val="left" w:pos="-142"/>
        </w:tabs>
        <w:spacing w:line="100" w:lineRule="atLeast"/>
        <w:ind w:left="2124" w:right="51"/>
        <w:jc w:val="both"/>
        <w:rPr>
          <w:rFonts w:ascii="Arial" w:hAnsi="Arial" w:cs="Arial"/>
          <w:sz w:val="18"/>
          <w:szCs w:val="18"/>
        </w:rPr>
      </w:pPr>
      <w:proofErr w:type="gramStart"/>
      <w:r w:rsidRPr="00135A3B">
        <w:rPr>
          <w:rFonts w:ascii="Arial" w:hAnsi="Arial" w:cs="Arial"/>
          <w:sz w:val="18"/>
          <w:szCs w:val="18"/>
        </w:rPr>
        <w:t>b.</w:t>
      </w:r>
      <w:proofErr w:type="gramEnd"/>
      <w:r w:rsidRPr="00135A3B">
        <w:rPr>
          <w:rFonts w:ascii="Arial" w:hAnsi="Arial" w:cs="Arial"/>
          <w:sz w:val="18"/>
          <w:szCs w:val="18"/>
        </w:rPr>
        <w:t>1 rota de fuga;</w:t>
      </w:r>
    </w:p>
    <w:p w:rsidR="005E387A" w:rsidRPr="00135A3B" w:rsidRDefault="005E387A" w:rsidP="005E387A">
      <w:pPr>
        <w:tabs>
          <w:tab w:val="left" w:pos="-142"/>
        </w:tabs>
        <w:spacing w:line="100" w:lineRule="atLeast"/>
        <w:ind w:left="2124" w:right="51"/>
        <w:jc w:val="both"/>
        <w:rPr>
          <w:rFonts w:ascii="Arial" w:hAnsi="Arial" w:cs="Arial"/>
          <w:sz w:val="18"/>
          <w:szCs w:val="18"/>
        </w:rPr>
      </w:pPr>
      <w:proofErr w:type="gramStart"/>
      <w:r w:rsidRPr="00135A3B">
        <w:rPr>
          <w:rFonts w:ascii="Arial" w:hAnsi="Arial" w:cs="Arial"/>
          <w:sz w:val="18"/>
          <w:szCs w:val="18"/>
        </w:rPr>
        <w:t>b.</w:t>
      </w:r>
      <w:proofErr w:type="gramEnd"/>
      <w:r w:rsidRPr="00135A3B">
        <w:rPr>
          <w:rFonts w:ascii="Arial" w:hAnsi="Arial" w:cs="Arial"/>
          <w:sz w:val="18"/>
          <w:szCs w:val="18"/>
        </w:rPr>
        <w:t>2 extintores de incêndio;</w:t>
      </w:r>
    </w:p>
    <w:p w:rsidR="005E387A" w:rsidRPr="00135A3B" w:rsidRDefault="005E387A" w:rsidP="005E387A">
      <w:pPr>
        <w:tabs>
          <w:tab w:val="left" w:pos="-142"/>
        </w:tabs>
        <w:spacing w:line="100" w:lineRule="atLeast"/>
        <w:ind w:left="2124" w:right="51"/>
        <w:jc w:val="both"/>
        <w:rPr>
          <w:rFonts w:ascii="Arial" w:hAnsi="Arial" w:cs="Arial"/>
          <w:sz w:val="18"/>
          <w:szCs w:val="18"/>
        </w:rPr>
      </w:pPr>
      <w:proofErr w:type="gramStart"/>
      <w:r w:rsidRPr="00135A3B">
        <w:rPr>
          <w:rFonts w:ascii="Arial" w:hAnsi="Arial" w:cs="Arial"/>
          <w:sz w:val="18"/>
          <w:szCs w:val="18"/>
        </w:rPr>
        <w:t>b.</w:t>
      </w:r>
      <w:proofErr w:type="gramEnd"/>
      <w:r w:rsidRPr="00135A3B">
        <w:rPr>
          <w:rFonts w:ascii="Arial" w:hAnsi="Arial" w:cs="Arial"/>
          <w:sz w:val="18"/>
          <w:szCs w:val="18"/>
        </w:rPr>
        <w:t>3 banheiros ou vestiários em boas condições de uso;</w:t>
      </w:r>
    </w:p>
    <w:p w:rsidR="005E387A" w:rsidRPr="00135A3B" w:rsidRDefault="005E387A" w:rsidP="005E387A">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t>c) Atender às exigências da Vigilância Sanitária;</w:t>
      </w:r>
    </w:p>
    <w:p w:rsidR="005E387A" w:rsidRPr="00135A3B" w:rsidRDefault="005E387A" w:rsidP="005E387A">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t>d) Atender às exigências da Secretaria Municipal de Meio Ambiente e Desenvolvimento Sustentável.</w:t>
      </w:r>
    </w:p>
    <w:p w:rsidR="005E387A" w:rsidRPr="00135A3B" w:rsidRDefault="005E387A" w:rsidP="005E387A">
      <w:pPr>
        <w:tabs>
          <w:tab w:val="left" w:pos="-142"/>
        </w:tabs>
        <w:spacing w:line="100" w:lineRule="atLeast"/>
        <w:ind w:right="51" w:firstLine="1418"/>
        <w:jc w:val="both"/>
        <w:rPr>
          <w:rFonts w:ascii="Arial" w:hAnsi="Arial" w:cs="Arial"/>
          <w:sz w:val="18"/>
          <w:szCs w:val="18"/>
        </w:rPr>
      </w:pPr>
      <w:r w:rsidRPr="00135A3B">
        <w:rPr>
          <w:rFonts w:ascii="Arial" w:hAnsi="Arial" w:cs="Arial"/>
          <w:sz w:val="18"/>
          <w:szCs w:val="18"/>
        </w:rPr>
        <w:t>e) Licenças ambientais.</w:t>
      </w:r>
    </w:p>
    <w:p w:rsidR="000C73E3" w:rsidRPr="00135A3B" w:rsidRDefault="000C73E3" w:rsidP="000C73E3">
      <w:pPr>
        <w:tabs>
          <w:tab w:val="left" w:pos="-142"/>
        </w:tabs>
        <w:spacing w:line="100" w:lineRule="atLeast"/>
        <w:ind w:right="51"/>
        <w:jc w:val="both"/>
        <w:rPr>
          <w:rFonts w:ascii="Arial" w:hAnsi="Arial" w:cs="Arial"/>
          <w:sz w:val="18"/>
          <w:szCs w:val="18"/>
        </w:rPr>
      </w:pPr>
    </w:p>
    <w:p w:rsidR="007F28C7" w:rsidRPr="00135A3B" w:rsidRDefault="007F28C7" w:rsidP="000C73E3">
      <w:pPr>
        <w:tabs>
          <w:tab w:val="left" w:pos="-142"/>
        </w:tabs>
        <w:spacing w:line="100" w:lineRule="atLeast"/>
        <w:ind w:right="51"/>
        <w:jc w:val="both"/>
        <w:rPr>
          <w:rFonts w:ascii="Arial" w:hAnsi="Arial" w:cs="Arial"/>
          <w:sz w:val="18"/>
          <w:szCs w:val="18"/>
        </w:rPr>
      </w:pPr>
    </w:p>
    <w:p w:rsidR="000C73E3" w:rsidRPr="00135A3B" w:rsidRDefault="00150916" w:rsidP="00150916">
      <w:pPr>
        <w:tabs>
          <w:tab w:val="left" w:pos="-142"/>
        </w:tabs>
        <w:spacing w:line="100" w:lineRule="atLeast"/>
        <w:ind w:right="51"/>
        <w:rPr>
          <w:rFonts w:ascii="Arial" w:hAnsi="Arial" w:cs="Arial"/>
          <w:b/>
          <w:sz w:val="18"/>
          <w:szCs w:val="18"/>
        </w:rPr>
      </w:pPr>
      <w:r w:rsidRPr="00135A3B">
        <w:rPr>
          <w:rFonts w:ascii="Arial" w:hAnsi="Arial" w:cs="Arial"/>
          <w:b/>
          <w:sz w:val="18"/>
          <w:szCs w:val="18"/>
        </w:rPr>
        <w:t xml:space="preserve">CLÁUSULA </w:t>
      </w:r>
      <w:r w:rsidR="005E387A" w:rsidRPr="00135A3B">
        <w:rPr>
          <w:rFonts w:ascii="Arial" w:hAnsi="Arial" w:cs="Arial"/>
          <w:b/>
          <w:sz w:val="18"/>
          <w:szCs w:val="18"/>
        </w:rPr>
        <w:t>SÉTIMA</w:t>
      </w:r>
      <w:r w:rsidR="000C73E3" w:rsidRPr="00135A3B">
        <w:rPr>
          <w:rFonts w:ascii="Arial" w:hAnsi="Arial" w:cs="Arial"/>
          <w:b/>
          <w:sz w:val="18"/>
          <w:szCs w:val="18"/>
        </w:rPr>
        <w:t xml:space="preserve"> – DO PREÇO</w:t>
      </w:r>
    </w:p>
    <w:p w:rsidR="000C73E3" w:rsidRPr="00135A3B" w:rsidRDefault="000C73E3" w:rsidP="000C73E3">
      <w:pPr>
        <w:tabs>
          <w:tab w:val="left" w:pos="-142"/>
        </w:tabs>
        <w:spacing w:line="100" w:lineRule="atLeast"/>
        <w:ind w:right="51"/>
        <w:jc w:val="both"/>
        <w:rPr>
          <w:rFonts w:ascii="Arial" w:hAnsi="Arial" w:cs="Arial"/>
          <w:sz w:val="18"/>
          <w:szCs w:val="18"/>
        </w:rPr>
      </w:pPr>
    </w:p>
    <w:p w:rsidR="00150916" w:rsidRPr="00135A3B" w:rsidRDefault="005E387A"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7</w:t>
      </w:r>
      <w:r w:rsidR="00150916" w:rsidRPr="00135A3B">
        <w:rPr>
          <w:rFonts w:ascii="Arial" w:hAnsi="Arial" w:cs="Arial"/>
          <w:sz w:val="18"/>
          <w:szCs w:val="18"/>
        </w:rPr>
        <w:t xml:space="preserve">.1 - </w:t>
      </w:r>
      <w:r w:rsidR="000C73E3" w:rsidRPr="00135A3B">
        <w:rPr>
          <w:rFonts w:ascii="Arial" w:hAnsi="Arial" w:cs="Arial"/>
          <w:sz w:val="18"/>
          <w:szCs w:val="18"/>
        </w:rPr>
        <w:t xml:space="preserve">Pela execução dos serviços objeto deste contrato, qual </w:t>
      </w:r>
      <w:proofErr w:type="gramStart"/>
      <w:r w:rsidR="000C73E3" w:rsidRPr="00135A3B">
        <w:rPr>
          <w:rFonts w:ascii="Arial" w:hAnsi="Arial" w:cs="Arial"/>
          <w:sz w:val="18"/>
          <w:szCs w:val="18"/>
        </w:rPr>
        <w:t>seja,</w:t>
      </w:r>
      <w:proofErr w:type="gramEnd"/>
      <w:r w:rsidR="000C73E3" w:rsidRPr="00135A3B">
        <w:rPr>
          <w:rFonts w:ascii="Arial" w:hAnsi="Arial" w:cs="Arial"/>
          <w:sz w:val="18"/>
          <w:szCs w:val="18"/>
        </w:rPr>
        <w:t xml:space="preserve"> a coleta seletiva da fração seca dos resíduos sólidos domiciliares, comerciais e industriais recicláveis ou reutilizáveis em 100% da área urbana deste município, com o transporte, triagem e beneficiamento, bem como a destinação ambientalmente adequada, pelo tempo de duração do contrato, dos materiais coletados, a CONTRATANTE remunerará a CONTRATADA com o valor mensal </w:t>
      </w:r>
      <w:r w:rsidR="00150916" w:rsidRPr="00135A3B">
        <w:rPr>
          <w:rFonts w:ascii="Arial" w:hAnsi="Arial" w:cs="Arial"/>
          <w:sz w:val="18"/>
          <w:szCs w:val="18"/>
        </w:rPr>
        <w:t>de R$____ ().</w:t>
      </w:r>
    </w:p>
    <w:p w:rsidR="00150916" w:rsidRPr="00135A3B" w:rsidRDefault="00150916" w:rsidP="000C73E3">
      <w:pPr>
        <w:tabs>
          <w:tab w:val="left" w:pos="-142"/>
        </w:tabs>
        <w:spacing w:line="100" w:lineRule="atLeast"/>
        <w:ind w:right="51"/>
        <w:jc w:val="both"/>
        <w:rPr>
          <w:rFonts w:ascii="Arial" w:hAnsi="Arial" w:cs="Arial"/>
          <w:sz w:val="18"/>
          <w:szCs w:val="18"/>
        </w:rPr>
      </w:pPr>
    </w:p>
    <w:p w:rsidR="000C73E3" w:rsidRPr="00135A3B" w:rsidRDefault="005E387A"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7</w:t>
      </w:r>
      <w:r w:rsidR="00150916" w:rsidRPr="00135A3B">
        <w:rPr>
          <w:rFonts w:ascii="Arial" w:hAnsi="Arial" w:cs="Arial"/>
          <w:sz w:val="18"/>
          <w:szCs w:val="18"/>
        </w:rPr>
        <w:t xml:space="preserve">.2 - </w:t>
      </w:r>
      <w:r w:rsidR="000C73E3" w:rsidRPr="00135A3B">
        <w:rPr>
          <w:rFonts w:ascii="Arial" w:hAnsi="Arial" w:cs="Arial"/>
          <w:sz w:val="18"/>
          <w:szCs w:val="18"/>
        </w:rPr>
        <w:t>Os valores mensais a serem pagos à CONTRATADA serão compostos da seguinte forma:</w:t>
      </w: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t xml:space="preserve">a) R$ </w:t>
      </w:r>
      <w:r w:rsidR="00150916" w:rsidRPr="00135A3B">
        <w:rPr>
          <w:rFonts w:ascii="Arial" w:hAnsi="Arial" w:cs="Arial"/>
          <w:sz w:val="18"/>
          <w:szCs w:val="18"/>
        </w:rPr>
        <w:t>____</w:t>
      </w:r>
      <w:proofErr w:type="gramStart"/>
      <w:r w:rsidRPr="00135A3B">
        <w:rPr>
          <w:rFonts w:ascii="Arial" w:hAnsi="Arial" w:cs="Arial"/>
          <w:sz w:val="18"/>
          <w:szCs w:val="18"/>
        </w:rPr>
        <w:t>(</w:t>
      </w:r>
      <w:proofErr w:type="gramEnd"/>
      <w:r w:rsidR="00150916" w:rsidRPr="00135A3B">
        <w:rPr>
          <w:rFonts w:ascii="Arial" w:hAnsi="Arial" w:cs="Arial"/>
          <w:sz w:val="18"/>
          <w:szCs w:val="18"/>
        </w:rPr>
        <w:t>____</w:t>
      </w:r>
      <w:r w:rsidRPr="00135A3B">
        <w:rPr>
          <w:rFonts w:ascii="Arial" w:hAnsi="Arial" w:cs="Arial"/>
          <w:sz w:val="18"/>
          <w:szCs w:val="18"/>
        </w:rPr>
        <w:t>) por tonelada de material reciclável/reutilizável coletado, mediante pesagem efetuada em conjunto pela CONTRATANTE e CONTRATADA, acompanhada das Notas Fiscais de entrada;</w:t>
      </w:r>
    </w:p>
    <w:p w:rsidR="00150916" w:rsidRPr="00135A3B" w:rsidRDefault="00150916" w:rsidP="000C73E3">
      <w:pPr>
        <w:tabs>
          <w:tab w:val="left" w:pos="-142"/>
        </w:tabs>
        <w:spacing w:line="100" w:lineRule="atLeast"/>
        <w:ind w:right="51"/>
        <w:jc w:val="both"/>
        <w:rPr>
          <w:rFonts w:ascii="Arial" w:hAnsi="Arial" w:cs="Arial"/>
          <w:sz w:val="18"/>
          <w:szCs w:val="18"/>
        </w:rPr>
      </w:pP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t xml:space="preserve">b) Apenas será objeto de pagamento a coleta dos materiais exclusivamente </w:t>
      </w:r>
      <w:proofErr w:type="gramStart"/>
      <w:r w:rsidRPr="00135A3B">
        <w:rPr>
          <w:rFonts w:ascii="Arial" w:hAnsi="Arial" w:cs="Arial"/>
          <w:sz w:val="18"/>
          <w:szCs w:val="18"/>
        </w:rPr>
        <w:t>recicláveis/reutilizáveis</w:t>
      </w:r>
      <w:proofErr w:type="gramEnd"/>
      <w:r w:rsidRPr="00135A3B">
        <w:rPr>
          <w:rFonts w:ascii="Arial" w:hAnsi="Arial" w:cs="Arial"/>
          <w:sz w:val="18"/>
          <w:szCs w:val="18"/>
        </w:rPr>
        <w:t xml:space="preserve"> reco</w:t>
      </w:r>
      <w:r w:rsidR="00150916" w:rsidRPr="00135A3B">
        <w:rPr>
          <w:rFonts w:ascii="Arial" w:hAnsi="Arial" w:cs="Arial"/>
          <w:sz w:val="18"/>
          <w:szCs w:val="18"/>
        </w:rPr>
        <w:t>lhidos de acordo com clausula quarta</w:t>
      </w:r>
      <w:r w:rsidRPr="00135A3B">
        <w:rPr>
          <w:rFonts w:ascii="Arial" w:hAnsi="Arial" w:cs="Arial"/>
          <w:sz w:val="18"/>
          <w:szCs w:val="18"/>
        </w:rPr>
        <w:t xml:space="preserve"> deste contrato;</w:t>
      </w:r>
    </w:p>
    <w:p w:rsidR="00150916" w:rsidRPr="00135A3B" w:rsidRDefault="00150916" w:rsidP="000C73E3">
      <w:pPr>
        <w:tabs>
          <w:tab w:val="left" w:pos="-142"/>
        </w:tabs>
        <w:spacing w:line="100" w:lineRule="atLeast"/>
        <w:ind w:right="51"/>
        <w:jc w:val="both"/>
        <w:rPr>
          <w:rFonts w:ascii="Arial" w:hAnsi="Arial" w:cs="Arial"/>
          <w:sz w:val="18"/>
          <w:szCs w:val="18"/>
        </w:rPr>
      </w:pP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t>c) As notas fiscais só terão validade se constarem com a pesagem de entrada e saída realizada na presença da CONTRATANTE e CONTRATADA, podendo ser verificada através de rubrica de pessoa indicada pela CONTRATANTE;</w:t>
      </w:r>
    </w:p>
    <w:p w:rsidR="00150916" w:rsidRPr="00135A3B" w:rsidRDefault="00150916" w:rsidP="000C73E3">
      <w:pPr>
        <w:tabs>
          <w:tab w:val="left" w:pos="-142"/>
        </w:tabs>
        <w:spacing w:line="100" w:lineRule="atLeast"/>
        <w:ind w:right="51"/>
        <w:jc w:val="both"/>
        <w:rPr>
          <w:rFonts w:ascii="Arial" w:hAnsi="Arial" w:cs="Arial"/>
          <w:sz w:val="18"/>
          <w:szCs w:val="18"/>
        </w:rPr>
      </w:pP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t>d) O limite máximo para pagamento será de 340 toneladas por mês, independentemente de ter sido coletada quantidade superior de material reciclável/reutilizável, sendo que, o material excedente será revertido em favor da CONTRATADA para a destinação ambientalmente adequada;</w:t>
      </w:r>
    </w:p>
    <w:p w:rsidR="00150916" w:rsidRPr="00135A3B" w:rsidRDefault="00150916" w:rsidP="000C73E3">
      <w:pPr>
        <w:tabs>
          <w:tab w:val="left" w:pos="-142"/>
        </w:tabs>
        <w:spacing w:line="100" w:lineRule="atLeast"/>
        <w:ind w:right="51"/>
        <w:jc w:val="both"/>
        <w:rPr>
          <w:rFonts w:ascii="Arial" w:hAnsi="Arial" w:cs="Arial"/>
          <w:sz w:val="18"/>
          <w:szCs w:val="18"/>
        </w:rPr>
      </w:pPr>
    </w:p>
    <w:p w:rsidR="000C73E3" w:rsidRPr="00135A3B" w:rsidRDefault="005E387A"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7</w:t>
      </w:r>
      <w:r w:rsidR="00150916" w:rsidRPr="00135A3B">
        <w:rPr>
          <w:rFonts w:ascii="Arial" w:hAnsi="Arial" w:cs="Arial"/>
          <w:sz w:val="18"/>
          <w:szCs w:val="18"/>
        </w:rPr>
        <w:t>.3 - F</w:t>
      </w:r>
      <w:r w:rsidR="000C73E3" w:rsidRPr="00135A3B">
        <w:rPr>
          <w:rFonts w:ascii="Arial" w:hAnsi="Arial" w:cs="Arial"/>
          <w:sz w:val="18"/>
          <w:szCs w:val="18"/>
        </w:rPr>
        <w:t xml:space="preserve">ica obrigada a CONTRATADA a fornecer juntamente com a Nota Fiscal de serviço </w:t>
      </w:r>
      <w:proofErr w:type="gramStart"/>
      <w:r w:rsidR="000C73E3" w:rsidRPr="00135A3B">
        <w:rPr>
          <w:rFonts w:ascii="Arial" w:hAnsi="Arial" w:cs="Arial"/>
          <w:sz w:val="18"/>
          <w:szCs w:val="18"/>
        </w:rPr>
        <w:t>os documento</w:t>
      </w:r>
      <w:proofErr w:type="gramEnd"/>
      <w:r w:rsidRPr="00135A3B">
        <w:rPr>
          <w:rFonts w:ascii="Arial" w:hAnsi="Arial" w:cs="Arial"/>
          <w:sz w:val="18"/>
          <w:szCs w:val="18"/>
        </w:rPr>
        <w:t xml:space="preserve"> P</w:t>
      </w:r>
      <w:r w:rsidR="000C73E3" w:rsidRPr="00135A3B">
        <w:rPr>
          <w:rFonts w:ascii="Arial" w:hAnsi="Arial" w:cs="Arial"/>
          <w:sz w:val="18"/>
          <w:szCs w:val="18"/>
        </w:rPr>
        <w:t>esagem das coletas, obrigatoriamente com a assinatura do Fiscal da CONTRATANTE, acompanhadas das Notas Ficais de entrada e saída;</w:t>
      </w:r>
    </w:p>
    <w:p w:rsidR="000C73E3" w:rsidRPr="00135A3B" w:rsidRDefault="000C73E3" w:rsidP="000C73E3">
      <w:pPr>
        <w:tabs>
          <w:tab w:val="left" w:pos="-142"/>
        </w:tabs>
        <w:spacing w:line="100" w:lineRule="atLeast"/>
        <w:ind w:right="51"/>
        <w:jc w:val="both"/>
        <w:rPr>
          <w:rFonts w:ascii="Arial" w:hAnsi="Arial" w:cs="Arial"/>
          <w:sz w:val="18"/>
          <w:szCs w:val="18"/>
        </w:rPr>
      </w:pPr>
    </w:p>
    <w:p w:rsidR="007F28C7" w:rsidRPr="00135A3B" w:rsidRDefault="007F28C7" w:rsidP="00150916">
      <w:pPr>
        <w:tabs>
          <w:tab w:val="left" w:pos="-142"/>
        </w:tabs>
        <w:spacing w:line="100" w:lineRule="atLeast"/>
        <w:ind w:right="51"/>
        <w:rPr>
          <w:rFonts w:ascii="Arial" w:hAnsi="Arial" w:cs="Arial"/>
          <w:b/>
          <w:sz w:val="18"/>
          <w:szCs w:val="18"/>
        </w:rPr>
      </w:pPr>
    </w:p>
    <w:p w:rsidR="000C73E3" w:rsidRPr="00135A3B" w:rsidRDefault="00150916" w:rsidP="00150916">
      <w:pPr>
        <w:tabs>
          <w:tab w:val="left" w:pos="-142"/>
        </w:tabs>
        <w:spacing w:line="100" w:lineRule="atLeast"/>
        <w:ind w:right="51"/>
        <w:rPr>
          <w:rFonts w:ascii="Arial" w:hAnsi="Arial" w:cs="Arial"/>
          <w:b/>
          <w:sz w:val="18"/>
          <w:szCs w:val="18"/>
        </w:rPr>
      </w:pPr>
      <w:r w:rsidRPr="00135A3B">
        <w:rPr>
          <w:rFonts w:ascii="Arial" w:hAnsi="Arial" w:cs="Arial"/>
          <w:b/>
          <w:sz w:val="18"/>
          <w:szCs w:val="18"/>
        </w:rPr>
        <w:t xml:space="preserve">CLÁUSULA </w:t>
      </w:r>
      <w:r w:rsidR="005E387A" w:rsidRPr="00135A3B">
        <w:rPr>
          <w:rFonts w:ascii="Arial" w:hAnsi="Arial" w:cs="Arial"/>
          <w:b/>
          <w:sz w:val="18"/>
          <w:szCs w:val="18"/>
        </w:rPr>
        <w:t>OITAVA</w:t>
      </w:r>
      <w:r w:rsidR="000C73E3" w:rsidRPr="00135A3B">
        <w:rPr>
          <w:rFonts w:ascii="Arial" w:hAnsi="Arial" w:cs="Arial"/>
          <w:b/>
          <w:sz w:val="18"/>
          <w:szCs w:val="18"/>
        </w:rPr>
        <w:t xml:space="preserve"> – DA FORMA DE PAGAMENTO</w:t>
      </w:r>
    </w:p>
    <w:p w:rsidR="000C73E3" w:rsidRPr="00135A3B" w:rsidRDefault="000C73E3" w:rsidP="000C73E3">
      <w:pPr>
        <w:tabs>
          <w:tab w:val="left" w:pos="-142"/>
        </w:tabs>
        <w:spacing w:line="100" w:lineRule="atLeast"/>
        <w:ind w:right="51"/>
        <w:jc w:val="both"/>
        <w:rPr>
          <w:rFonts w:ascii="Arial" w:hAnsi="Arial" w:cs="Arial"/>
          <w:sz w:val="18"/>
          <w:szCs w:val="18"/>
        </w:rPr>
      </w:pPr>
    </w:p>
    <w:p w:rsidR="000C73E3" w:rsidRPr="009B00A1" w:rsidRDefault="005E387A" w:rsidP="000C73E3">
      <w:pPr>
        <w:tabs>
          <w:tab w:val="left" w:pos="-142"/>
        </w:tabs>
        <w:spacing w:line="100" w:lineRule="atLeast"/>
        <w:ind w:right="51"/>
        <w:jc w:val="both"/>
        <w:rPr>
          <w:rFonts w:ascii="Arial" w:hAnsi="Arial" w:cs="Arial"/>
          <w:sz w:val="18"/>
          <w:szCs w:val="18"/>
        </w:rPr>
      </w:pPr>
      <w:r w:rsidRPr="009B00A1">
        <w:rPr>
          <w:rFonts w:ascii="Arial" w:hAnsi="Arial" w:cs="Arial"/>
          <w:sz w:val="18"/>
          <w:szCs w:val="18"/>
        </w:rPr>
        <w:lastRenderedPageBreak/>
        <w:t>8</w:t>
      </w:r>
      <w:r w:rsidR="00150916" w:rsidRPr="009B00A1">
        <w:rPr>
          <w:rFonts w:ascii="Arial" w:hAnsi="Arial" w:cs="Arial"/>
          <w:sz w:val="18"/>
          <w:szCs w:val="18"/>
        </w:rPr>
        <w:t xml:space="preserve">.1 - </w:t>
      </w:r>
      <w:r w:rsidR="000C73E3" w:rsidRPr="009B00A1">
        <w:rPr>
          <w:rFonts w:ascii="Arial" w:hAnsi="Arial" w:cs="Arial"/>
          <w:sz w:val="18"/>
          <w:szCs w:val="18"/>
        </w:rPr>
        <w:t>Os pagamentos ocorrerão até o dia 10 (dez) de cada mês, através de transferência eletrônica ao prestador de serviços do objeto contratado;</w:t>
      </w:r>
    </w:p>
    <w:p w:rsidR="00150916" w:rsidRPr="009B00A1" w:rsidRDefault="00150916" w:rsidP="000C73E3">
      <w:pPr>
        <w:tabs>
          <w:tab w:val="left" w:pos="-142"/>
        </w:tabs>
        <w:spacing w:line="100" w:lineRule="atLeast"/>
        <w:ind w:right="51"/>
        <w:jc w:val="both"/>
        <w:rPr>
          <w:rFonts w:ascii="Arial" w:hAnsi="Arial" w:cs="Arial"/>
          <w:sz w:val="18"/>
          <w:szCs w:val="18"/>
        </w:rPr>
      </w:pPr>
    </w:p>
    <w:p w:rsidR="000C73E3" w:rsidRPr="009B00A1" w:rsidRDefault="005E387A" w:rsidP="000C73E3">
      <w:pPr>
        <w:tabs>
          <w:tab w:val="left" w:pos="-142"/>
        </w:tabs>
        <w:spacing w:line="100" w:lineRule="atLeast"/>
        <w:ind w:right="51"/>
        <w:jc w:val="both"/>
        <w:rPr>
          <w:rFonts w:ascii="Arial" w:hAnsi="Arial" w:cs="Arial"/>
          <w:sz w:val="18"/>
          <w:szCs w:val="18"/>
        </w:rPr>
      </w:pPr>
      <w:r w:rsidRPr="009B00A1">
        <w:rPr>
          <w:rFonts w:ascii="Arial" w:hAnsi="Arial" w:cs="Arial"/>
          <w:sz w:val="18"/>
          <w:szCs w:val="18"/>
        </w:rPr>
        <w:t>8</w:t>
      </w:r>
      <w:r w:rsidR="00150916" w:rsidRPr="009B00A1">
        <w:rPr>
          <w:rFonts w:ascii="Arial" w:hAnsi="Arial" w:cs="Arial"/>
          <w:sz w:val="18"/>
          <w:szCs w:val="18"/>
        </w:rPr>
        <w:t xml:space="preserve">.2 - </w:t>
      </w:r>
      <w:r w:rsidR="000C73E3" w:rsidRPr="009B00A1">
        <w:rPr>
          <w:rFonts w:ascii="Arial" w:hAnsi="Arial" w:cs="Arial"/>
          <w:sz w:val="18"/>
          <w:szCs w:val="18"/>
        </w:rPr>
        <w:t>A Nota Fiscal</w:t>
      </w:r>
      <w:r w:rsidR="00473805" w:rsidRPr="009B00A1">
        <w:rPr>
          <w:rFonts w:ascii="Arial" w:hAnsi="Arial" w:cs="Arial"/>
          <w:sz w:val="18"/>
          <w:szCs w:val="18"/>
        </w:rPr>
        <w:t xml:space="preserve"> Eletrônica</w:t>
      </w:r>
      <w:r w:rsidR="000C73E3" w:rsidRPr="009B00A1">
        <w:rPr>
          <w:rFonts w:ascii="Arial" w:hAnsi="Arial" w:cs="Arial"/>
          <w:sz w:val="18"/>
          <w:szCs w:val="18"/>
        </w:rPr>
        <w:t xml:space="preserve"> de serviço deverá ser apresentada até o 1º dia útil de cada mês </w:t>
      </w:r>
      <w:r w:rsidR="007F31BF" w:rsidRPr="009B00A1">
        <w:rPr>
          <w:rFonts w:ascii="Arial" w:hAnsi="Arial" w:cs="Arial"/>
          <w:sz w:val="18"/>
          <w:szCs w:val="18"/>
        </w:rPr>
        <w:t>subsequente</w:t>
      </w:r>
      <w:r w:rsidR="000C73E3" w:rsidRPr="009B00A1">
        <w:rPr>
          <w:rFonts w:ascii="Arial" w:hAnsi="Arial" w:cs="Arial"/>
          <w:sz w:val="18"/>
          <w:szCs w:val="18"/>
        </w:rPr>
        <w:t xml:space="preserve"> para que a CONTRATANTE dê início ao procedimento de pagamento;</w:t>
      </w:r>
    </w:p>
    <w:p w:rsidR="00150916" w:rsidRPr="009B00A1" w:rsidRDefault="00150916" w:rsidP="000C73E3">
      <w:pPr>
        <w:tabs>
          <w:tab w:val="left" w:pos="-142"/>
        </w:tabs>
        <w:spacing w:line="100" w:lineRule="atLeast"/>
        <w:ind w:right="51"/>
        <w:jc w:val="both"/>
        <w:rPr>
          <w:rFonts w:ascii="Arial" w:hAnsi="Arial" w:cs="Arial"/>
          <w:sz w:val="18"/>
          <w:szCs w:val="18"/>
        </w:rPr>
      </w:pPr>
    </w:p>
    <w:p w:rsidR="000C73E3" w:rsidRPr="009B00A1" w:rsidRDefault="005E387A" w:rsidP="000C73E3">
      <w:pPr>
        <w:tabs>
          <w:tab w:val="left" w:pos="-142"/>
        </w:tabs>
        <w:spacing w:line="100" w:lineRule="atLeast"/>
        <w:ind w:right="51"/>
        <w:jc w:val="both"/>
        <w:rPr>
          <w:rFonts w:ascii="Arial" w:hAnsi="Arial" w:cs="Arial"/>
          <w:sz w:val="18"/>
          <w:szCs w:val="18"/>
        </w:rPr>
      </w:pPr>
      <w:r w:rsidRPr="009B00A1">
        <w:rPr>
          <w:rFonts w:ascii="Arial" w:hAnsi="Arial" w:cs="Arial"/>
          <w:sz w:val="18"/>
          <w:szCs w:val="18"/>
        </w:rPr>
        <w:t>8</w:t>
      </w:r>
      <w:r w:rsidR="00150916" w:rsidRPr="009B00A1">
        <w:rPr>
          <w:rFonts w:ascii="Arial" w:hAnsi="Arial" w:cs="Arial"/>
          <w:sz w:val="18"/>
          <w:szCs w:val="18"/>
        </w:rPr>
        <w:t xml:space="preserve">.3 - </w:t>
      </w:r>
      <w:r w:rsidR="000C73E3" w:rsidRPr="009B00A1">
        <w:rPr>
          <w:rFonts w:ascii="Arial" w:hAnsi="Arial" w:cs="Arial"/>
          <w:sz w:val="18"/>
          <w:szCs w:val="18"/>
        </w:rPr>
        <w:t xml:space="preserve">A nota fiscal deverá conter o número do processo e a modalidade de contratação que deverá ser encaminhada à </w:t>
      </w:r>
      <w:r w:rsidR="007F31BF" w:rsidRPr="009B00A1">
        <w:rPr>
          <w:rFonts w:ascii="Arial" w:hAnsi="Arial" w:cs="Arial"/>
          <w:sz w:val="18"/>
          <w:szCs w:val="18"/>
        </w:rPr>
        <w:t xml:space="preserve">Chefia de Compras </w:t>
      </w:r>
      <w:r w:rsidR="000C73E3" w:rsidRPr="009B00A1">
        <w:rPr>
          <w:rFonts w:ascii="Arial" w:hAnsi="Arial" w:cs="Arial"/>
          <w:sz w:val="18"/>
          <w:szCs w:val="18"/>
        </w:rPr>
        <w:t>para verificação dos serviços prestados;</w:t>
      </w:r>
    </w:p>
    <w:p w:rsidR="00150916" w:rsidRPr="009B00A1" w:rsidRDefault="00150916" w:rsidP="000C73E3">
      <w:pPr>
        <w:tabs>
          <w:tab w:val="left" w:pos="-142"/>
        </w:tabs>
        <w:spacing w:line="100" w:lineRule="atLeast"/>
        <w:ind w:right="51"/>
        <w:jc w:val="both"/>
        <w:rPr>
          <w:rFonts w:ascii="Arial" w:hAnsi="Arial" w:cs="Arial"/>
          <w:sz w:val="18"/>
          <w:szCs w:val="18"/>
        </w:rPr>
      </w:pPr>
    </w:p>
    <w:p w:rsidR="000C73E3" w:rsidRPr="009B00A1" w:rsidRDefault="005E387A" w:rsidP="000C73E3">
      <w:pPr>
        <w:tabs>
          <w:tab w:val="left" w:pos="-142"/>
        </w:tabs>
        <w:spacing w:line="100" w:lineRule="atLeast"/>
        <w:ind w:right="51"/>
        <w:jc w:val="both"/>
        <w:rPr>
          <w:rFonts w:ascii="Arial" w:hAnsi="Arial" w:cs="Arial"/>
          <w:sz w:val="18"/>
          <w:szCs w:val="18"/>
        </w:rPr>
      </w:pPr>
      <w:r w:rsidRPr="009B00A1">
        <w:rPr>
          <w:rFonts w:ascii="Arial" w:hAnsi="Arial" w:cs="Arial"/>
          <w:sz w:val="18"/>
          <w:szCs w:val="18"/>
        </w:rPr>
        <w:t>8</w:t>
      </w:r>
      <w:r w:rsidR="007F31BF" w:rsidRPr="009B00A1">
        <w:rPr>
          <w:rFonts w:ascii="Arial" w:hAnsi="Arial" w:cs="Arial"/>
          <w:sz w:val="18"/>
          <w:szCs w:val="18"/>
        </w:rPr>
        <w:t xml:space="preserve">.4 - </w:t>
      </w:r>
      <w:r w:rsidR="000C73E3" w:rsidRPr="009B00A1">
        <w:rPr>
          <w:rFonts w:ascii="Arial" w:hAnsi="Arial" w:cs="Arial"/>
          <w:sz w:val="18"/>
          <w:szCs w:val="18"/>
        </w:rPr>
        <w:t>Em caso de descumprimento, por parte da CONTRATADA, de algum requisito elencado neste contrato, o pagamento poderá ser suspenso pela CONTRATANTE enquanto perdurar a violação, sem prejuízo das demais sanções previstas na Lei Federal n° 8.666/93 e suas alterações.</w:t>
      </w:r>
    </w:p>
    <w:p w:rsidR="007C3F9F" w:rsidRPr="009B00A1" w:rsidRDefault="007C3F9F" w:rsidP="000C73E3">
      <w:pPr>
        <w:tabs>
          <w:tab w:val="left" w:pos="-142"/>
        </w:tabs>
        <w:spacing w:line="100" w:lineRule="atLeast"/>
        <w:ind w:right="51"/>
        <w:jc w:val="both"/>
        <w:rPr>
          <w:rFonts w:ascii="Arial" w:hAnsi="Arial" w:cs="Arial"/>
          <w:sz w:val="18"/>
          <w:szCs w:val="18"/>
        </w:rPr>
      </w:pPr>
    </w:p>
    <w:p w:rsidR="000C73E3" w:rsidRPr="009B00A1" w:rsidRDefault="005E387A" w:rsidP="000C73E3">
      <w:pPr>
        <w:tabs>
          <w:tab w:val="left" w:pos="-142"/>
        </w:tabs>
        <w:spacing w:line="100" w:lineRule="atLeast"/>
        <w:ind w:right="51"/>
        <w:jc w:val="both"/>
        <w:rPr>
          <w:rFonts w:ascii="Arial" w:hAnsi="Arial" w:cs="Arial"/>
          <w:sz w:val="18"/>
          <w:szCs w:val="18"/>
        </w:rPr>
      </w:pPr>
      <w:r w:rsidRPr="009B00A1">
        <w:rPr>
          <w:rFonts w:ascii="Arial" w:hAnsi="Arial" w:cs="Arial"/>
          <w:sz w:val="18"/>
          <w:szCs w:val="18"/>
        </w:rPr>
        <w:t>8</w:t>
      </w:r>
      <w:r w:rsidR="007C3F9F" w:rsidRPr="009B00A1">
        <w:rPr>
          <w:rFonts w:ascii="Arial" w:hAnsi="Arial" w:cs="Arial"/>
          <w:sz w:val="18"/>
          <w:szCs w:val="18"/>
        </w:rPr>
        <w:t xml:space="preserve">.5 - </w:t>
      </w:r>
      <w:r w:rsidR="000C73E3" w:rsidRPr="009B00A1">
        <w:rPr>
          <w:rFonts w:ascii="Arial" w:hAnsi="Arial" w:cs="Arial"/>
          <w:sz w:val="18"/>
          <w:szCs w:val="18"/>
        </w:rPr>
        <w:t>Não será concedida antecipação de pagamento ainda que a requerimento da interessada;</w:t>
      </w:r>
    </w:p>
    <w:p w:rsidR="007C3F9F" w:rsidRPr="009B00A1" w:rsidRDefault="007C3F9F" w:rsidP="000C73E3">
      <w:pPr>
        <w:tabs>
          <w:tab w:val="left" w:pos="-142"/>
        </w:tabs>
        <w:spacing w:line="100" w:lineRule="atLeast"/>
        <w:ind w:right="51"/>
        <w:jc w:val="both"/>
        <w:rPr>
          <w:rFonts w:ascii="Arial" w:hAnsi="Arial" w:cs="Arial"/>
          <w:sz w:val="18"/>
          <w:szCs w:val="18"/>
        </w:rPr>
      </w:pPr>
    </w:p>
    <w:p w:rsidR="000C73E3" w:rsidRPr="009B00A1" w:rsidRDefault="005E387A" w:rsidP="000C73E3">
      <w:pPr>
        <w:tabs>
          <w:tab w:val="left" w:pos="-142"/>
        </w:tabs>
        <w:spacing w:line="100" w:lineRule="atLeast"/>
        <w:ind w:right="51"/>
        <w:jc w:val="both"/>
        <w:rPr>
          <w:rFonts w:ascii="Arial" w:hAnsi="Arial" w:cs="Arial"/>
          <w:sz w:val="18"/>
          <w:szCs w:val="18"/>
        </w:rPr>
      </w:pPr>
      <w:r w:rsidRPr="009B00A1">
        <w:rPr>
          <w:rFonts w:ascii="Arial" w:hAnsi="Arial" w:cs="Arial"/>
          <w:sz w:val="18"/>
          <w:szCs w:val="18"/>
        </w:rPr>
        <w:t>8</w:t>
      </w:r>
      <w:r w:rsidR="007C3F9F" w:rsidRPr="009B00A1">
        <w:rPr>
          <w:rFonts w:ascii="Arial" w:hAnsi="Arial" w:cs="Arial"/>
          <w:sz w:val="18"/>
          <w:szCs w:val="18"/>
        </w:rPr>
        <w:t xml:space="preserve">.6 - </w:t>
      </w:r>
      <w:r w:rsidR="000C73E3" w:rsidRPr="009B00A1">
        <w:rPr>
          <w:rFonts w:ascii="Arial" w:hAnsi="Arial" w:cs="Arial"/>
          <w:sz w:val="18"/>
          <w:szCs w:val="18"/>
        </w:rPr>
        <w:t>Os preços podem sofrer reajuste a menor, caso devidamente comprovado que os valores aqui descritos estão em desacordo com os preços de mercado, de maneira a não onerar os cofres públicos, dentro dos limites previstos na Lei Federal n° 8.666/93 e suas alterações.</w:t>
      </w:r>
    </w:p>
    <w:p w:rsidR="007C3F9F" w:rsidRPr="009B00A1" w:rsidRDefault="007C3F9F" w:rsidP="000C73E3">
      <w:pPr>
        <w:tabs>
          <w:tab w:val="left" w:pos="-142"/>
        </w:tabs>
        <w:spacing w:line="100" w:lineRule="atLeast"/>
        <w:ind w:right="51"/>
        <w:jc w:val="both"/>
        <w:rPr>
          <w:rFonts w:ascii="Arial" w:hAnsi="Arial" w:cs="Arial"/>
          <w:sz w:val="18"/>
          <w:szCs w:val="18"/>
        </w:rPr>
      </w:pPr>
    </w:p>
    <w:p w:rsidR="000C73E3" w:rsidRPr="009B00A1" w:rsidRDefault="005E387A" w:rsidP="000C73E3">
      <w:pPr>
        <w:tabs>
          <w:tab w:val="left" w:pos="-142"/>
        </w:tabs>
        <w:spacing w:line="100" w:lineRule="atLeast"/>
        <w:ind w:right="51"/>
        <w:jc w:val="both"/>
        <w:rPr>
          <w:rFonts w:ascii="Arial" w:hAnsi="Arial" w:cs="Arial"/>
          <w:sz w:val="18"/>
          <w:szCs w:val="18"/>
        </w:rPr>
      </w:pPr>
      <w:r w:rsidRPr="009B00A1">
        <w:rPr>
          <w:rFonts w:ascii="Arial" w:hAnsi="Arial" w:cs="Arial"/>
          <w:sz w:val="18"/>
          <w:szCs w:val="18"/>
        </w:rPr>
        <w:t>8</w:t>
      </w:r>
      <w:r w:rsidR="007C3F9F" w:rsidRPr="009B00A1">
        <w:rPr>
          <w:rFonts w:ascii="Arial" w:hAnsi="Arial" w:cs="Arial"/>
          <w:sz w:val="18"/>
          <w:szCs w:val="18"/>
        </w:rPr>
        <w:t xml:space="preserve">.7 - </w:t>
      </w:r>
      <w:r w:rsidR="000C73E3" w:rsidRPr="009B00A1">
        <w:rPr>
          <w:rFonts w:ascii="Arial" w:hAnsi="Arial" w:cs="Arial"/>
          <w:sz w:val="18"/>
          <w:szCs w:val="18"/>
        </w:rPr>
        <w:t>Salvo a</w:t>
      </w:r>
      <w:r w:rsidR="007C3F9F" w:rsidRPr="009B00A1">
        <w:rPr>
          <w:rFonts w:ascii="Arial" w:hAnsi="Arial" w:cs="Arial"/>
          <w:sz w:val="18"/>
          <w:szCs w:val="18"/>
        </w:rPr>
        <w:t xml:space="preserve"> exceção mencionada no inciso </w:t>
      </w:r>
      <w:r w:rsidR="00473805" w:rsidRPr="009B00A1">
        <w:rPr>
          <w:rFonts w:ascii="Arial" w:hAnsi="Arial" w:cs="Arial"/>
          <w:sz w:val="18"/>
          <w:szCs w:val="18"/>
        </w:rPr>
        <w:t>8</w:t>
      </w:r>
      <w:r w:rsidR="007C3F9F" w:rsidRPr="009B00A1">
        <w:rPr>
          <w:rFonts w:ascii="Arial" w:hAnsi="Arial" w:cs="Arial"/>
          <w:sz w:val="18"/>
          <w:szCs w:val="18"/>
        </w:rPr>
        <w:t>.6</w:t>
      </w:r>
      <w:r w:rsidR="000C73E3" w:rsidRPr="009B00A1">
        <w:rPr>
          <w:rFonts w:ascii="Arial" w:hAnsi="Arial" w:cs="Arial"/>
          <w:sz w:val="18"/>
          <w:szCs w:val="18"/>
        </w:rPr>
        <w:t xml:space="preserve">, os valores não sofrerão qualquer tipo de reajuste, a não </w:t>
      </w:r>
      <w:proofErr w:type="gramStart"/>
      <w:r w:rsidR="000C73E3" w:rsidRPr="009B00A1">
        <w:rPr>
          <w:rFonts w:ascii="Arial" w:hAnsi="Arial" w:cs="Arial"/>
          <w:sz w:val="18"/>
          <w:szCs w:val="18"/>
        </w:rPr>
        <w:t>ser</w:t>
      </w:r>
      <w:proofErr w:type="gramEnd"/>
      <w:r w:rsidR="000C73E3" w:rsidRPr="009B00A1">
        <w:rPr>
          <w:rFonts w:ascii="Arial" w:hAnsi="Arial" w:cs="Arial"/>
          <w:sz w:val="18"/>
          <w:szCs w:val="18"/>
        </w:rPr>
        <w:t xml:space="preserve"> os elencados no artigo 65 da Lei Federal n° 8666/93, durante o período de vigência do Contrato.</w:t>
      </w:r>
    </w:p>
    <w:p w:rsidR="009431DC" w:rsidRPr="0092029F" w:rsidRDefault="009431DC" w:rsidP="000C73E3">
      <w:pPr>
        <w:tabs>
          <w:tab w:val="left" w:pos="-142"/>
        </w:tabs>
        <w:spacing w:line="100" w:lineRule="atLeast"/>
        <w:ind w:right="51"/>
        <w:jc w:val="both"/>
        <w:rPr>
          <w:rFonts w:ascii="Arial" w:hAnsi="Arial" w:cs="Arial"/>
          <w:color w:val="FF0000"/>
          <w:sz w:val="18"/>
          <w:szCs w:val="18"/>
        </w:rPr>
      </w:pPr>
    </w:p>
    <w:p w:rsidR="009431DC" w:rsidRPr="009B00A1" w:rsidRDefault="009431DC" w:rsidP="009431DC">
      <w:pPr>
        <w:jc w:val="both"/>
        <w:rPr>
          <w:rFonts w:ascii="Arial" w:hAnsi="Arial" w:cs="Arial"/>
          <w:sz w:val="19"/>
          <w:szCs w:val="19"/>
        </w:rPr>
      </w:pPr>
      <w:r w:rsidRPr="009B00A1">
        <w:rPr>
          <w:rFonts w:ascii="Arial" w:hAnsi="Arial" w:cs="Arial"/>
          <w:sz w:val="18"/>
          <w:szCs w:val="18"/>
        </w:rPr>
        <w:t>8.8</w:t>
      </w:r>
      <w:r w:rsidRPr="009B00A1">
        <w:rPr>
          <w:rFonts w:ascii="Arial" w:hAnsi="Arial" w:cs="Arial"/>
          <w:sz w:val="19"/>
          <w:szCs w:val="19"/>
        </w:rPr>
        <w:t>. – Não será iniciada a contagem de prazo, caso os documentos fiscais apresentados ou outros necessários à contratação contenham incorreções.</w:t>
      </w:r>
    </w:p>
    <w:p w:rsidR="009431DC" w:rsidRPr="009B00A1" w:rsidRDefault="009431DC" w:rsidP="009431DC">
      <w:pPr>
        <w:jc w:val="both"/>
        <w:rPr>
          <w:rFonts w:ascii="Arial" w:hAnsi="Arial" w:cs="Arial"/>
          <w:sz w:val="19"/>
          <w:szCs w:val="19"/>
        </w:rPr>
      </w:pPr>
    </w:p>
    <w:p w:rsidR="009431DC" w:rsidRPr="009B00A1" w:rsidRDefault="009431DC" w:rsidP="009431DC">
      <w:pPr>
        <w:jc w:val="both"/>
        <w:rPr>
          <w:rFonts w:ascii="Arial" w:hAnsi="Arial" w:cs="Arial"/>
          <w:sz w:val="19"/>
          <w:szCs w:val="19"/>
        </w:rPr>
      </w:pPr>
      <w:r w:rsidRPr="009B00A1">
        <w:rPr>
          <w:rFonts w:ascii="Arial" w:hAnsi="Arial" w:cs="Arial"/>
          <w:sz w:val="19"/>
          <w:szCs w:val="19"/>
        </w:rPr>
        <w:t xml:space="preserve">8.8.1 – A contagem do prazo para pagamento considerará dias corridos e terá início e encerramento em dias de expediente na </w:t>
      </w:r>
      <w:r w:rsidRPr="009B00A1">
        <w:rPr>
          <w:rFonts w:ascii="Arial" w:hAnsi="Arial" w:cs="Arial"/>
          <w:b/>
          <w:sz w:val="19"/>
          <w:szCs w:val="19"/>
        </w:rPr>
        <w:t>CONTRATANTE</w:t>
      </w:r>
      <w:r w:rsidRPr="009B00A1">
        <w:rPr>
          <w:rFonts w:ascii="Arial" w:hAnsi="Arial" w:cs="Arial"/>
          <w:sz w:val="19"/>
          <w:szCs w:val="19"/>
        </w:rPr>
        <w:t>.</w:t>
      </w:r>
    </w:p>
    <w:p w:rsidR="009431DC" w:rsidRPr="009B00A1" w:rsidRDefault="009431DC" w:rsidP="009431DC">
      <w:pPr>
        <w:jc w:val="both"/>
        <w:rPr>
          <w:rFonts w:ascii="Arial" w:hAnsi="Arial" w:cs="Arial"/>
          <w:sz w:val="19"/>
          <w:szCs w:val="19"/>
        </w:rPr>
      </w:pPr>
    </w:p>
    <w:p w:rsidR="009431DC" w:rsidRPr="009B00A1" w:rsidRDefault="009431DC" w:rsidP="009431DC">
      <w:pPr>
        <w:jc w:val="both"/>
        <w:rPr>
          <w:rFonts w:ascii="Arial" w:hAnsi="Arial" w:cs="Arial"/>
          <w:sz w:val="19"/>
          <w:szCs w:val="19"/>
        </w:rPr>
      </w:pPr>
      <w:r w:rsidRPr="009B00A1">
        <w:rPr>
          <w:rFonts w:ascii="Arial" w:hAnsi="Arial" w:cs="Arial"/>
          <w:sz w:val="19"/>
          <w:szCs w:val="19"/>
        </w:rPr>
        <w:t xml:space="preserve">8.9 – Quando for constatada qualquer irregularidade na Nota Fiscal/Fatura, será imediatamente solicitada à </w:t>
      </w:r>
      <w:r w:rsidRPr="009B00A1">
        <w:rPr>
          <w:rFonts w:ascii="Arial" w:hAnsi="Arial" w:cs="Arial"/>
          <w:b/>
          <w:sz w:val="19"/>
          <w:szCs w:val="19"/>
        </w:rPr>
        <w:t>CONTRATADA</w:t>
      </w:r>
      <w:r w:rsidRPr="009B00A1">
        <w:rPr>
          <w:rFonts w:ascii="Arial" w:hAnsi="Arial" w:cs="Arial"/>
          <w:sz w:val="19"/>
          <w:szCs w:val="19"/>
        </w:rPr>
        <w:t>, carta de correção, quando couber, ou ainda pertinente regularização, que deverá ocorrer no prazo de 48 (quarenta e oito) horas;</w:t>
      </w:r>
    </w:p>
    <w:p w:rsidR="009431DC" w:rsidRPr="009B00A1" w:rsidRDefault="009431DC" w:rsidP="009431DC">
      <w:pPr>
        <w:jc w:val="both"/>
        <w:rPr>
          <w:rFonts w:ascii="Arial" w:hAnsi="Arial" w:cs="Arial"/>
          <w:sz w:val="19"/>
          <w:szCs w:val="19"/>
        </w:rPr>
      </w:pPr>
    </w:p>
    <w:p w:rsidR="009431DC" w:rsidRPr="009B00A1" w:rsidRDefault="009431DC" w:rsidP="009431DC">
      <w:pPr>
        <w:jc w:val="both"/>
        <w:rPr>
          <w:rFonts w:ascii="Arial" w:hAnsi="Arial" w:cs="Arial"/>
          <w:sz w:val="19"/>
          <w:szCs w:val="19"/>
        </w:rPr>
      </w:pPr>
      <w:r w:rsidRPr="009B00A1">
        <w:rPr>
          <w:rFonts w:ascii="Arial" w:hAnsi="Arial" w:cs="Arial"/>
          <w:sz w:val="19"/>
          <w:szCs w:val="19"/>
        </w:rPr>
        <w:t xml:space="preserve">8.9.1 – Caso a </w:t>
      </w:r>
      <w:r w:rsidRPr="009B00A1">
        <w:rPr>
          <w:rFonts w:ascii="Arial" w:hAnsi="Arial" w:cs="Arial"/>
          <w:b/>
          <w:sz w:val="19"/>
          <w:szCs w:val="19"/>
        </w:rPr>
        <w:t>CONTRATADA</w:t>
      </w:r>
      <w:r w:rsidRPr="009B00A1">
        <w:rPr>
          <w:rFonts w:ascii="Arial" w:hAnsi="Arial" w:cs="Arial"/>
          <w:sz w:val="19"/>
          <w:szCs w:val="19"/>
        </w:rPr>
        <w:t xml:space="preserve"> não apresente carta de correção no prazo estipulado, o prazo para pagamento será recontado, a partir da data da sua apresentação.</w:t>
      </w:r>
    </w:p>
    <w:p w:rsidR="009431DC" w:rsidRPr="009B00A1" w:rsidRDefault="009431DC" w:rsidP="009431DC">
      <w:pPr>
        <w:jc w:val="both"/>
        <w:rPr>
          <w:rFonts w:ascii="Arial" w:hAnsi="Arial" w:cs="Arial"/>
          <w:sz w:val="19"/>
          <w:szCs w:val="19"/>
        </w:rPr>
      </w:pPr>
    </w:p>
    <w:p w:rsidR="009431DC" w:rsidRPr="009B00A1" w:rsidRDefault="009431DC" w:rsidP="009431DC">
      <w:pPr>
        <w:tabs>
          <w:tab w:val="left" w:pos="720"/>
        </w:tabs>
        <w:spacing w:line="100" w:lineRule="atLeast"/>
        <w:jc w:val="both"/>
        <w:rPr>
          <w:rFonts w:ascii="Arial" w:hAnsi="Arial" w:cs="Arial"/>
          <w:sz w:val="19"/>
          <w:szCs w:val="19"/>
        </w:rPr>
      </w:pPr>
      <w:r w:rsidRPr="009B00A1">
        <w:rPr>
          <w:rFonts w:ascii="Arial" w:hAnsi="Arial" w:cs="Arial"/>
          <w:sz w:val="19"/>
          <w:szCs w:val="19"/>
        </w:rPr>
        <w:t xml:space="preserve">8.10 – No caso de a </w:t>
      </w:r>
      <w:r w:rsidRPr="009B00A1">
        <w:rPr>
          <w:rFonts w:ascii="Arial" w:hAnsi="Arial" w:cs="Arial"/>
          <w:b/>
          <w:sz w:val="19"/>
          <w:szCs w:val="19"/>
        </w:rPr>
        <w:t>CONTRATADA</w:t>
      </w:r>
      <w:r w:rsidRPr="009B00A1">
        <w:rPr>
          <w:rFonts w:ascii="Arial" w:hAnsi="Arial" w:cs="Arial"/>
          <w:sz w:val="19"/>
          <w:szCs w:val="19"/>
        </w:rPr>
        <w:t xml:space="preserve"> encontrar-se em s</w:t>
      </w:r>
      <w:r w:rsidRPr="009B00A1">
        <w:rPr>
          <w:rFonts w:ascii="Arial" w:hAnsi="Arial" w:cs="Arial"/>
          <w:bCs/>
          <w:sz w:val="19"/>
          <w:szCs w:val="19"/>
        </w:rPr>
        <w:t xml:space="preserve">ituação de recuperação judicial, deverá apresentar declaração, relatório ou documento equivalente de seu administrador judicial, ou </w:t>
      </w:r>
      <w:r w:rsidRPr="009B00A1">
        <w:rPr>
          <w:rFonts w:ascii="Arial" w:hAnsi="Arial" w:cs="Arial"/>
          <w:sz w:val="19"/>
          <w:szCs w:val="19"/>
        </w:rPr>
        <w:t>se o administrador judicial for pessoa jurídica, do profissional responsável pela condução do processo, de que está cumprindo o plano de recuperação judicial.</w:t>
      </w:r>
    </w:p>
    <w:p w:rsidR="009431DC" w:rsidRPr="009B00A1" w:rsidRDefault="009431DC" w:rsidP="009431DC">
      <w:pPr>
        <w:jc w:val="both"/>
        <w:rPr>
          <w:rFonts w:ascii="Arial" w:hAnsi="Arial" w:cs="Arial"/>
          <w:sz w:val="19"/>
          <w:szCs w:val="19"/>
        </w:rPr>
      </w:pPr>
    </w:p>
    <w:p w:rsidR="009431DC" w:rsidRPr="009B00A1" w:rsidRDefault="009431DC" w:rsidP="009431DC">
      <w:pPr>
        <w:jc w:val="both"/>
        <w:rPr>
          <w:rFonts w:ascii="Arial" w:hAnsi="Arial" w:cs="Arial"/>
          <w:sz w:val="19"/>
          <w:szCs w:val="19"/>
        </w:rPr>
      </w:pPr>
      <w:r w:rsidRPr="009B00A1">
        <w:rPr>
          <w:rStyle w:val="Forte"/>
          <w:rFonts w:ascii="Arial" w:hAnsi="Arial" w:cs="Arial"/>
          <w:b w:val="0"/>
          <w:sz w:val="19"/>
          <w:szCs w:val="19"/>
        </w:rPr>
        <w:t>8.11 – No caso de a CONTRATADA encontrar-se em situação de recuperação extrajudicial, junto com os demais comprovantes, deverá apresentar comprovação documental de que está cumprindo as obrigações do plano de recuperação extrajudicial.</w:t>
      </w:r>
    </w:p>
    <w:p w:rsidR="009431DC" w:rsidRPr="009B00A1" w:rsidRDefault="009431DC" w:rsidP="009431DC">
      <w:pPr>
        <w:pStyle w:val="Cabealho"/>
        <w:tabs>
          <w:tab w:val="clear" w:pos="4419"/>
          <w:tab w:val="clear" w:pos="8838"/>
        </w:tabs>
        <w:jc w:val="both"/>
        <w:rPr>
          <w:rFonts w:ascii="Arial" w:hAnsi="Arial" w:cs="Arial"/>
          <w:sz w:val="19"/>
          <w:szCs w:val="19"/>
        </w:rPr>
      </w:pPr>
    </w:p>
    <w:p w:rsidR="009431DC" w:rsidRPr="009B00A1" w:rsidRDefault="009431DC" w:rsidP="009431DC">
      <w:pPr>
        <w:jc w:val="both"/>
        <w:rPr>
          <w:rFonts w:ascii="Arial" w:hAnsi="Arial" w:cs="Arial"/>
          <w:sz w:val="19"/>
          <w:szCs w:val="19"/>
        </w:rPr>
      </w:pPr>
      <w:r w:rsidRPr="009B00A1">
        <w:rPr>
          <w:rFonts w:ascii="Arial" w:hAnsi="Arial" w:cs="Arial"/>
          <w:sz w:val="19"/>
          <w:szCs w:val="19"/>
        </w:rPr>
        <w:t xml:space="preserve">8.12 – A não apresentação das comprovações de que tratam as cláusulas 8.10 e 8.11 assegura a </w:t>
      </w:r>
      <w:r w:rsidRPr="009B00A1">
        <w:rPr>
          <w:rFonts w:ascii="Arial" w:hAnsi="Arial" w:cs="Arial"/>
          <w:b/>
          <w:sz w:val="19"/>
          <w:szCs w:val="19"/>
        </w:rPr>
        <w:t>CONTRATANTE</w:t>
      </w:r>
      <w:r w:rsidRPr="009B00A1">
        <w:rPr>
          <w:rFonts w:ascii="Arial" w:hAnsi="Arial" w:cs="Arial"/>
          <w:sz w:val="19"/>
          <w:szCs w:val="19"/>
        </w:rPr>
        <w:t xml:space="preserve"> o direito de sustar o pagamento respectivo e/ou pagamentos seguintes.</w:t>
      </w:r>
    </w:p>
    <w:p w:rsidR="009431DC" w:rsidRPr="009B00A1" w:rsidRDefault="009431DC" w:rsidP="009431DC">
      <w:pPr>
        <w:jc w:val="both"/>
        <w:rPr>
          <w:rFonts w:ascii="Arial" w:hAnsi="Arial" w:cs="Arial"/>
          <w:sz w:val="19"/>
          <w:szCs w:val="19"/>
        </w:rPr>
      </w:pPr>
    </w:p>
    <w:p w:rsidR="009431DC" w:rsidRPr="009B00A1" w:rsidRDefault="0092029F" w:rsidP="009431DC">
      <w:pPr>
        <w:jc w:val="both"/>
        <w:rPr>
          <w:rFonts w:ascii="Arial" w:hAnsi="Arial" w:cs="Arial"/>
          <w:sz w:val="19"/>
          <w:szCs w:val="19"/>
        </w:rPr>
      </w:pPr>
      <w:r w:rsidRPr="009B00A1">
        <w:rPr>
          <w:rFonts w:ascii="Arial" w:hAnsi="Arial" w:cs="Arial"/>
          <w:sz w:val="19"/>
          <w:szCs w:val="19"/>
        </w:rPr>
        <w:t>8.13</w:t>
      </w:r>
      <w:r w:rsidR="009431DC" w:rsidRPr="009B00A1">
        <w:rPr>
          <w:rFonts w:ascii="Arial" w:hAnsi="Arial" w:cs="Arial"/>
          <w:sz w:val="19"/>
          <w:szCs w:val="19"/>
        </w:rPr>
        <w:t xml:space="preserve"> – A </w:t>
      </w:r>
      <w:r w:rsidR="009431DC" w:rsidRPr="009B00A1">
        <w:rPr>
          <w:rFonts w:ascii="Arial" w:hAnsi="Arial" w:cs="Arial"/>
          <w:b/>
          <w:sz w:val="19"/>
          <w:szCs w:val="19"/>
        </w:rPr>
        <w:t>CONTRATADA</w:t>
      </w:r>
      <w:r w:rsidR="009431DC" w:rsidRPr="009B00A1">
        <w:rPr>
          <w:rFonts w:ascii="Arial" w:hAnsi="Arial" w:cs="Arial"/>
          <w:sz w:val="19"/>
          <w:szCs w:val="19"/>
        </w:rPr>
        <w:t xml:space="preserve"> terá direito ao pagamento de correção monetária incidente sobre o valor da parcela paga com atraso, entre a data do adimplemento das obrigações e a do efetivo pagamento, caso o atraso for única e exclusivamente causado pela </w:t>
      </w:r>
      <w:r w:rsidR="009431DC" w:rsidRPr="009B00A1">
        <w:rPr>
          <w:rFonts w:ascii="Arial" w:hAnsi="Arial" w:cs="Arial"/>
          <w:b/>
          <w:sz w:val="19"/>
          <w:szCs w:val="19"/>
        </w:rPr>
        <w:t>CONTRATANTE</w:t>
      </w:r>
      <w:r w:rsidR="009431DC" w:rsidRPr="009B00A1">
        <w:rPr>
          <w:rFonts w:ascii="Arial" w:hAnsi="Arial" w:cs="Arial"/>
          <w:sz w:val="19"/>
          <w:szCs w:val="19"/>
        </w:rPr>
        <w:t>, com base na variação do IGPM da FGV.</w:t>
      </w:r>
    </w:p>
    <w:p w:rsidR="0092029F" w:rsidRPr="0092029F" w:rsidRDefault="0092029F" w:rsidP="009431DC">
      <w:pPr>
        <w:jc w:val="both"/>
        <w:rPr>
          <w:rFonts w:ascii="Arial" w:hAnsi="Arial" w:cs="Arial"/>
          <w:color w:val="FF0000"/>
          <w:sz w:val="19"/>
          <w:szCs w:val="19"/>
        </w:rPr>
      </w:pPr>
    </w:p>
    <w:p w:rsidR="008A67D9" w:rsidRPr="008A67D9" w:rsidRDefault="008A67D9" w:rsidP="008A67D9">
      <w:pPr>
        <w:jc w:val="both"/>
        <w:rPr>
          <w:rFonts w:ascii="Arial" w:hAnsi="Arial" w:cs="Arial"/>
          <w:sz w:val="18"/>
          <w:szCs w:val="18"/>
          <w:u w:val="single"/>
        </w:rPr>
      </w:pPr>
      <w:r w:rsidRPr="008A67D9">
        <w:rPr>
          <w:rFonts w:ascii="Arial" w:hAnsi="Arial" w:cs="Arial"/>
          <w:sz w:val="18"/>
          <w:szCs w:val="18"/>
          <w:u w:val="single"/>
        </w:rPr>
        <w:t>8.14 – Quando a licitante estiver obrigada pelo recolhimento de verbas fundiárias e previdenciárias,</w:t>
      </w:r>
      <w:proofErr w:type="gramStart"/>
      <w:r w:rsidRPr="008A67D9">
        <w:rPr>
          <w:rFonts w:ascii="Arial" w:hAnsi="Arial" w:cs="Arial"/>
          <w:sz w:val="18"/>
          <w:szCs w:val="18"/>
          <w:u w:val="single"/>
        </w:rPr>
        <w:t xml:space="preserve">  </w:t>
      </w:r>
      <w:proofErr w:type="gramEnd"/>
      <w:r w:rsidRPr="008A67D9">
        <w:rPr>
          <w:rFonts w:ascii="Arial" w:hAnsi="Arial" w:cs="Arial"/>
          <w:sz w:val="18"/>
          <w:szCs w:val="18"/>
          <w:u w:val="single"/>
        </w:rPr>
        <w:t>o pagamento somente será realizado quando a licitante apresentar juntamente com a Nota Fiscal Eletrônica (NF-e), o comprovante de quitação de débitos junto ao INSS (GPS) e do FGTS relativos à competência anterior.</w:t>
      </w:r>
    </w:p>
    <w:p w:rsidR="000D750E" w:rsidRDefault="000D750E" w:rsidP="009431DC">
      <w:pPr>
        <w:jc w:val="both"/>
        <w:rPr>
          <w:rFonts w:ascii="Arial" w:hAnsi="Arial" w:cs="Arial"/>
          <w:color w:val="FF0000"/>
          <w:sz w:val="19"/>
          <w:szCs w:val="19"/>
        </w:rPr>
      </w:pPr>
    </w:p>
    <w:p w:rsidR="0092029F" w:rsidRPr="008A67D9" w:rsidRDefault="008A67D9" w:rsidP="009431DC">
      <w:pPr>
        <w:jc w:val="both"/>
        <w:rPr>
          <w:rFonts w:ascii="Arial" w:hAnsi="Arial" w:cs="Arial"/>
          <w:sz w:val="19"/>
          <w:szCs w:val="19"/>
        </w:rPr>
      </w:pPr>
      <w:r w:rsidRPr="008A67D9">
        <w:rPr>
          <w:rFonts w:ascii="Arial" w:hAnsi="Arial" w:cs="Arial"/>
          <w:sz w:val="19"/>
          <w:szCs w:val="19"/>
        </w:rPr>
        <w:t>8.15</w:t>
      </w:r>
      <w:r w:rsidR="0092029F" w:rsidRPr="008A67D9">
        <w:rPr>
          <w:rFonts w:ascii="Arial" w:hAnsi="Arial" w:cs="Arial"/>
          <w:sz w:val="19"/>
          <w:szCs w:val="19"/>
        </w:rPr>
        <w:t xml:space="preserve"> – Pagamento será realizado mediante ao cumprimento dos dispostos na cláusula sétima.</w:t>
      </w:r>
    </w:p>
    <w:p w:rsidR="0092029F" w:rsidRPr="0092029F" w:rsidRDefault="0092029F" w:rsidP="009431DC">
      <w:pPr>
        <w:jc w:val="both"/>
        <w:rPr>
          <w:rFonts w:ascii="Arial" w:hAnsi="Arial" w:cs="Arial"/>
          <w:color w:val="FF0000"/>
          <w:sz w:val="19"/>
          <w:szCs w:val="19"/>
        </w:rPr>
      </w:pPr>
    </w:p>
    <w:p w:rsidR="000C73E3" w:rsidRPr="00135A3B" w:rsidRDefault="007C3F9F" w:rsidP="007C3F9F">
      <w:pPr>
        <w:tabs>
          <w:tab w:val="left" w:pos="-142"/>
        </w:tabs>
        <w:spacing w:line="100" w:lineRule="atLeast"/>
        <w:ind w:right="51"/>
        <w:rPr>
          <w:rFonts w:ascii="Arial" w:hAnsi="Arial" w:cs="Arial"/>
          <w:b/>
          <w:sz w:val="18"/>
          <w:szCs w:val="18"/>
        </w:rPr>
      </w:pPr>
      <w:r w:rsidRPr="00135A3B">
        <w:rPr>
          <w:rFonts w:ascii="Arial" w:hAnsi="Arial" w:cs="Arial"/>
          <w:b/>
          <w:sz w:val="18"/>
          <w:szCs w:val="18"/>
        </w:rPr>
        <w:t xml:space="preserve">CLÁUSULA </w:t>
      </w:r>
      <w:r w:rsidR="005E387A" w:rsidRPr="00135A3B">
        <w:rPr>
          <w:rFonts w:ascii="Arial" w:hAnsi="Arial" w:cs="Arial"/>
          <w:b/>
          <w:sz w:val="18"/>
          <w:szCs w:val="18"/>
        </w:rPr>
        <w:t>NONA</w:t>
      </w:r>
      <w:r w:rsidR="000C73E3" w:rsidRPr="00135A3B">
        <w:rPr>
          <w:rFonts w:ascii="Arial" w:hAnsi="Arial" w:cs="Arial"/>
          <w:b/>
          <w:sz w:val="18"/>
          <w:szCs w:val="18"/>
        </w:rPr>
        <w:t xml:space="preserve"> – DA VIGÊNCIA</w:t>
      </w:r>
    </w:p>
    <w:p w:rsidR="000C73E3" w:rsidRPr="00135A3B" w:rsidRDefault="000C73E3" w:rsidP="000C73E3">
      <w:pPr>
        <w:tabs>
          <w:tab w:val="left" w:pos="-142"/>
        </w:tabs>
        <w:spacing w:line="100" w:lineRule="atLeast"/>
        <w:ind w:right="51"/>
        <w:jc w:val="both"/>
        <w:rPr>
          <w:rFonts w:ascii="Arial" w:hAnsi="Arial" w:cs="Arial"/>
          <w:sz w:val="18"/>
          <w:szCs w:val="18"/>
        </w:rPr>
      </w:pPr>
    </w:p>
    <w:p w:rsidR="000C73E3" w:rsidRPr="00135A3B" w:rsidRDefault="005E387A"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9</w:t>
      </w:r>
      <w:r w:rsidR="007C3F9F" w:rsidRPr="00135A3B">
        <w:rPr>
          <w:rFonts w:ascii="Arial" w:hAnsi="Arial" w:cs="Arial"/>
          <w:sz w:val="18"/>
          <w:szCs w:val="18"/>
        </w:rPr>
        <w:t xml:space="preserve">.1 - </w:t>
      </w:r>
      <w:r w:rsidR="000C73E3" w:rsidRPr="00135A3B">
        <w:rPr>
          <w:rFonts w:ascii="Arial" w:hAnsi="Arial" w:cs="Arial"/>
          <w:sz w:val="18"/>
          <w:szCs w:val="18"/>
        </w:rPr>
        <w:t>O prese</w:t>
      </w:r>
      <w:r w:rsidR="007C3F9F" w:rsidRPr="00135A3B">
        <w:rPr>
          <w:rFonts w:ascii="Arial" w:hAnsi="Arial" w:cs="Arial"/>
          <w:sz w:val="18"/>
          <w:szCs w:val="18"/>
        </w:rPr>
        <w:t>nte Contrato terá vigência por até</w:t>
      </w:r>
      <w:r w:rsidR="000C73E3" w:rsidRPr="00135A3B">
        <w:rPr>
          <w:rFonts w:ascii="Arial" w:hAnsi="Arial" w:cs="Arial"/>
          <w:sz w:val="18"/>
          <w:szCs w:val="18"/>
        </w:rPr>
        <w:t xml:space="preserve"> 12 meses</w:t>
      </w:r>
      <w:r w:rsidRPr="00135A3B">
        <w:rPr>
          <w:rFonts w:ascii="Arial" w:hAnsi="Arial" w:cs="Arial"/>
          <w:sz w:val="18"/>
          <w:szCs w:val="18"/>
        </w:rPr>
        <w:t xml:space="preserve"> prorrogáveis,</w:t>
      </w:r>
      <w:r w:rsidR="000C73E3" w:rsidRPr="00135A3B">
        <w:rPr>
          <w:rFonts w:ascii="Arial" w:hAnsi="Arial" w:cs="Arial"/>
          <w:sz w:val="18"/>
          <w:szCs w:val="18"/>
        </w:rPr>
        <w:t xml:space="preserve"> limitado ao máximo de 60 (sessenta) meses.</w:t>
      </w:r>
    </w:p>
    <w:p w:rsidR="007C3F9F" w:rsidRPr="00135A3B" w:rsidRDefault="007C3F9F" w:rsidP="000C73E3">
      <w:pPr>
        <w:tabs>
          <w:tab w:val="left" w:pos="-142"/>
        </w:tabs>
        <w:spacing w:line="100" w:lineRule="atLeast"/>
        <w:ind w:right="51"/>
        <w:jc w:val="both"/>
        <w:rPr>
          <w:rFonts w:ascii="Arial" w:hAnsi="Arial" w:cs="Arial"/>
          <w:sz w:val="18"/>
          <w:szCs w:val="18"/>
        </w:rPr>
      </w:pPr>
    </w:p>
    <w:p w:rsidR="007C3F9F" w:rsidRPr="00135A3B" w:rsidRDefault="005E387A"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9</w:t>
      </w:r>
      <w:r w:rsidR="007C3F9F" w:rsidRPr="00135A3B">
        <w:rPr>
          <w:rFonts w:ascii="Arial" w:hAnsi="Arial" w:cs="Arial"/>
          <w:sz w:val="18"/>
          <w:szCs w:val="18"/>
        </w:rPr>
        <w:t xml:space="preserve">.2 - </w:t>
      </w:r>
      <w:r w:rsidR="000C73E3" w:rsidRPr="00135A3B">
        <w:rPr>
          <w:rFonts w:ascii="Arial" w:hAnsi="Arial" w:cs="Arial"/>
          <w:sz w:val="18"/>
          <w:szCs w:val="18"/>
        </w:rPr>
        <w:t>O prazo de execução terá início na data estipulada na Ordem de Serviços a ser expedida pel</w:t>
      </w:r>
      <w:r w:rsidR="007C3F9F" w:rsidRPr="00135A3B">
        <w:rPr>
          <w:rFonts w:ascii="Arial" w:hAnsi="Arial" w:cs="Arial"/>
          <w:sz w:val="18"/>
          <w:szCs w:val="18"/>
        </w:rPr>
        <w:t>a Diretoria de Coleta de Lixo.</w:t>
      </w:r>
    </w:p>
    <w:p w:rsidR="007F28C7" w:rsidRPr="00135A3B" w:rsidRDefault="007F28C7" w:rsidP="007C3F9F">
      <w:pPr>
        <w:tabs>
          <w:tab w:val="left" w:pos="-142"/>
        </w:tabs>
        <w:spacing w:line="100" w:lineRule="atLeast"/>
        <w:ind w:right="51"/>
        <w:rPr>
          <w:rFonts w:ascii="Arial" w:hAnsi="Arial" w:cs="Arial"/>
          <w:b/>
          <w:sz w:val="18"/>
          <w:szCs w:val="18"/>
        </w:rPr>
      </w:pPr>
    </w:p>
    <w:p w:rsidR="000C73E3" w:rsidRPr="00135A3B" w:rsidRDefault="005E387A" w:rsidP="007C3F9F">
      <w:pPr>
        <w:tabs>
          <w:tab w:val="left" w:pos="-142"/>
        </w:tabs>
        <w:spacing w:line="100" w:lineRule="atLeast"/>
        <w:ind w:right="51"/>
        <w:rPr>
          <w:rFonts w:ascii="Arial" w:hAnsi="Arial" w:cs="Arial"/>
          <w:b/>
          <w:sz w:val="18"/>
          <w:szCs w:val="18"/>
        </w:rPr>
      </w:pPr>
      <w:r w:rsidRPr="00135A3B">
        <w:rPr>
          <w:rFonts w:ascii="Arial" w:hAnsi="Arial" w:cs="Arial"/>
          <w:b/>
          <w:sz w:val="18"/>
          <w:szCs w:val="18"/>
        </w:rPr>
        <w:t>CLÁUSULA DÉ</w:t>
      </w:r>
      <w:r w:rsidR="000C73E3" w:rsidRPr="00135A3B">
        <w:rPr>
          <w:rFonts w:ascii="Arial" w:hAnsi="Arial" w:cs="Arial"/>
          <w:b/>
          <w:sz w:val="18"/>
          <w:szCs w:val="18"/>
        </w:rPr>
        <w:t>CIMA</w:t>
      </w:r>
      <w:r w:rsidRPr="00135A3B">
        <w:rPr>
          <w:rFonts w:ascii="Arial" w:hAnsi="Arial" w:cs="Arial"/>
          <w:b/>
          <w:sz w:val="18"/>
          <w:szCs w:val="18"/>
        </w:rPr>
        <w:t xml:space="preserve"> </w:t>
      </w:r>
      <w:r w:rsidR="000C73E3" w:rsidRPr="00135A3B">
        <w:rPr>
          <w:rFonts w:ascii="Arial" w:hAnsi="Arial" w:cs="Arial"/>
          <w:b/>
          <w:sz w:val="18"/>
          <w:szCs w:val="18"/>
        </w:rPr>
        <w:t>– DAS OBRIGAÇÕES DA CONTRATADA</w:t>
      </w:r>
    </w:p>
    <w:p w:rsidR="000C73E3" w:rsidRPr="00135A3B" w:rsidRDefault="000C73E3" w:rsidP="000C73E3">
      <w:pPr>
        <w:tabs>
          <w:tab w:val="left" w:pos="-142"/>
        </w:tabs>
        <w:spacing w:line="100" w:lineRule="atLeast"/>
        <w:ind w:right="51"/>
        <w:jc w:val="both"/>
        <w:rPr>
          <w:rFonts w:ascii="Arial" w:hAnsi="Arial" w:cs="Arial"/>
          <w:sz w:val="18"/>
          <w:szCs w:val="18"/>
        </w:rPr>
      </w:pPr>
    </w:p>
    <w:p w:rsidR="000C73E3" w:rsidRPr="00135A3B" w:rsidRDefault="007C3F9F"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1</w:t>
      </w:r>
      <w:r w:rsidR="005E387A" w:rsidRPr="00135A3B">
        <w:rPr>
          <w:rFonts w:ascii="Arial" w:hAnsi="Arial" w:cs="Arial"/>
          <w:sz w:val="18"/>
          <w:szCs w:val="18"/>
        </w:rPr>
        <w:t>0</w:t>
      </w:r>
      <w:r w:rsidRPr="00135A3B">
        <w:rPr>
          <w:rFonts w:ascii="Arial" w:hAnsi="Arial" w:cs="Arial"/>
          <w:sz w:val="18"/>
          <w:szCs w:val="18"/>
        </w:rPr>
        <w:t xml:space="preserve">.1 - </w:t>
      </w:r>
      <w:r w:rsidR="000C73E3" w:rsidRPr="00135A3B">
        <w:rPr>
          <w:rFonts w:ascii="Arial" w:hAnsi="Arial" w:cs="Arial"/>
          <w:sz w:val="18"/>
          <w:szCs w:val="18"/>
        </w:rPr>
        <w:t>Constituem obrigações específicas das da CONTRATADA:</w:t>
      </w:r>
    </w:p>
    <w:p w:rsidR="007C3F9F" w:rsidRPr="00135A3B" w:rsidRDefault="007C3F9F" w:rsidP="000C73E3">
      <w:pPr>
        <w:tabs>
          <w:tab w:val="left" w:pos="-142"/>
        </w:tabs>
        <w:spacing w:line="100" w:lineRule="atLeast"/>
        <w:ind w:right="51"/>
        <w:jc w:val="both"/>
        <w:rPr>
          <w:rFonts w:ascii="Arial" w:hAnsi="Arial" w:cs="Arial"/>
          <w:sz w:val="18"/>
          <w:szCs w:val="18"/>
        </w:rPr>
      </w:pP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a</w:t>
      </w:r>
      <w:proofErr w:type="gramEnd"/>
      <w:r w:rsidRPr="00135A3B">
        <w:rPr>
          <w:rFonts w:ascii="Arial" w:hAnsi="Arial" w:cs="Arial"/>
          <w:sz w:val="18"/>
          <w:szCs w:val="18"/>
        </w:rPr>
        <w:t>)</w:t>
      </w:r>
      <w:r w:rsidRPr="00135A3B">
        <w:rPr>
          <w:rFonts w:ascii="Arial" w:hAnsi="Arial" w:cs="Arial"/>
          <w:sz w:val="18"/>
          <w:szCs w:val="18"/>
        </w:rPr>
        <w:tab/>
        <w:t>Realizar a coleta diária e o transporte, de segunda à sexta feira, inclusive feriados, na forma descrita no Plano de Trabalho, de todos os resíduos recicláveis ou reaproveitáveis encontrados no respectivo setor de coleta, con</w:t>
      </w:r>
      <w:r w:rsidR="007C3F9F" w:rsidRPr="00135A3B">
        <w:rPr>
          <w:rFonts w:ascii="Arial" w:hAnsi="Arial" w:cs="Arial"/>
          <w:sz w:val="18"/>
          <w:szCs w:val="18"/>
        </w:rPr>
        <w:t>forme mapeamento, com veículos</w:t>
      </w:r>
      <w:r w:rsidRPr="00135A3B">
        <w:rPr>
          <w:rFonts w:ascii="Arial" w:hAnsi="Arial" w:cs="Arial"/>
          <w:sz w:val="18"/>
          <w:szCs w:val="18"/>
        </w:rPr>
        <w:t xml:space="preserve"> de responsabilidade da CONTRATADA;</w:t>
      </w:r>
    </w:p>
    <w:p w:rsidR="007C3F9F" w:rsidRPr="00135A3B" w:rsidRDefault="007C3F9F" w:rsidP="000C73E3">
      <w:pPr>
        <w:tabs>
          <w:tab w:val="left" w:pos="-142"/>
        </w:tabs>
        <w:spacing w:line="100" w:lineRule="atLeast"/>
        <w:ind w:right="51"/>
        <w:jc w:val="both"/>
        <w:rPr>
          <w:rFonts w:ascii="Arial" w:hAnsi="Arial" w:cs="Arial"/>
          <w:sz w:val="18"/>
          <w:szCs w:val="18"/>
        </w:rPr>
      </w:pP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b)</w:t>
      </w:r>
      <w:proofErr w:type="gramEnd"/>
      <w:r w:rsidRPr="00135A3B">
        <w:rPr>
          <w:rFonts w:ascii="Arial" w:hAnsi="Arial" w:cs="Arial"/>
          <w:sz w:val="18"/>
          <w:szCs w:val="18"/>
        </w:rPr>
        <w:tab/>
        <w:t>Pode ser realizada alteração do horário de coleta, desde que embasada em relatório do Plano de Trabalho e submetida à prévia ciência e aquiescência da CONTRATANTE;</w:t>
      </w:r>
    </w:p>
    <w:p w:rsidR="007C3F9F" w:rsidRPr="00135A3B" w:rsidRDefault="007C3F9F" w:rsidP="000C73E3">
      <w:pPr>
        <w:tabs>
          <w:tab w:val="left" w:pos="-142"/>
        </w:tabs>
        <w:spacing w:line="100" w:lineRule="atLeast"/>
        <w:ind w:right="51"/>
        <w:jc w:val="both"/>
        <w:rPr>
          <w:rFonts w:ascii="Arial" w:hAnsi="Arial" w:cs="Arial"/>
          <w:sz w:val="18"/>
          <w:szCs w:val="18"/>
        </w:rPr>
      </w:pP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c)</w:t>
      </w:r>
      <w:proofErr w:type="gramEnd"/>
      <w:r w:rsidRPr="00135A3B">
        <w:rPr>
          <w:rFonts w:ascii="Arial" w:hAnsi="Arial" w:cs="Arial"/>
          <w:sz w:val="18"/>
          <w:szCs w:val="18"/>
        </w:rPr>
        <w:tab/>
        <w:t>Ca</w:t>
      </w:r>
      <w:r w:rsidR="007C3F9F" w:rsidRPr="00135A3B">
        <w:rPr>
          <w:rFonts w:ascii="Arial" w:hAnsi="Arial" w:cs="Arial"/>
          <w:sz w:val="18"/>
          <w:szCs w:val="18"/>
        </w:rPr>
        <w:t xml:space="preserve">da veículo empregado na coleta, </w:t>
      </w:r>
      <w:r w:rsidRPr="00135A3B">
        <w:rPr>
          <w:rFonts w:ascii="Arial" w:hAnsi="Arial" w:cs="Arial"/>
          <w:sz w:val="18"/>
          <w:szCs w:val="18"/>
        </w:rPr>
        <w:t>deve ter 01 (uma) equipe de guarnição com 01 (um) motorista habilitado na categoria exigida para o tipo de veículo e no máximo com 10 (dez) catadores;</w:t>
      </w:r>
    </w:p>
    <w:p w:rsidR="007C3F9F" w:rsidRPr="00135A3B" w:rsidRDefault="007C3F9F" w:rsidP="000C73E3">
      <w:pPr>
        <w:tabs>
          <w:tab w:val="left" w:pos="-142"/>
        </w:tabs>
        <w:spacing w:line="100" w:lineRule="atLeast"/>
        <w:ind w:right="51"/>
        <w:jc w:val="both"/>
        <w:rPr>
          <w:rFonts w:ascii="Arial" w:hAnsi="Arial" w:cs="Arial"/>
          <w:sz w:val="18"/>
          <w:szCs w:val="18"/>
        </w:rPr>
      </w:pP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d)</w:t>
      </w:r>
      <w:proofErr w:type="gramEnd"/>
      <w:r w:rsidRPr="00135A3B">
        <w:rPr>
          <w:rFonts w:ascii="Arial" w:hAnsi="Arial" w:cs="Arial"/>
          <w:sz w:val="18"/>
          <w:szCs w:val="18"/>
        </w:rPr>
        <w:tab/>
        <w:t>Cumprir todo o mapeamento (dia/bairro), bem como completar todo o itinerário de coleta de forma que não haja abandono ou esquecimento de materiais sem serem coletados;</w:t>
      </w:r>
    </w:p>
    <w:p w:rsidR="007C3F9F" w:rsidRPr="00135A3B" w:rsidRDefault="007C3F9F" w:rsidP="000C73E3">
      <w:pPr>
        <w:tabs>
          <w:tab w:val="left" w:pos="-142"/>
        </w:tabs>
        <w:spacing w:line="100" w:lineRule="atLeast"/>
        <w:ind w:right="51"/>
        <w:jc w:val="both"/>
        <w:rPr>
          <w:rFonts w:ascii="Arial" w:hAnsi="Arial" w:cs="Arial"/>
          <w:sz w:val="18"/>
          <w:szCs w:val="18"/>
        </w:rPr>
      </w:pP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e</w:t>
      </w:r>
      <w:proofErr w:type="gramEnd"/>
      <w:r w:rsidRPr="00135A3B">
        <w:rPr>
          <w:rFonts w:ascii="Arial" w:hAnsi="Arial" w:cs="Arial"/>
          <w:sz w:val="18"/>
          <w:szCs w:val="18"/>
        </w:rPr>
        <w:t>)</w:t>
      </w:r>
      <w:r w:rsidRPr="00135A3B">
        <w:rPr>
          <w:rFonts w:ascii="Arial" w:hAnsi="Arial" w:cs="Arial"/>
          <w:sz w:val="18"/>
          <w:szCs w:val="18"/>
        </w:rPr>
        <w:tab/>
        <w:t>Operar com organização completa, independente e sem vínculo com a CONTRATANTE, executando o serviço, com pessoal próprio (cooperado ou contratado), em número suficiente, devidamente habilitado para execução de suas tarefas. Em caso de contratação de empregados, deve a CONTRATADA respeitar as legislações civis, trabalhistas e previdenciárias, com as devidas anotações e recolhimentos, sendo que os contratados não poderão realizar os serviços de coleta seletiva em si, apenas serviços auxiliares;</w:t>
      </w:r>
    </w:p>
    <w:p w:rsidR="007C3F9F" w:rsidRPr="00135A3B" w:rsidRDefault="007C3F9F" w:rsidP="000C73E3">
      <w:pPr>
        <w:tabs>
          <w:tab w:val="left" w:pos="-142"/>
        </w:tabs>
        <w:spacing w:line="100" w:lineRule="atLeast"/>
        <w:ind w:right="51"/>
        <w:jc w:val="both"/>
        <w:rPr>
          <w:rFonts w:ascii="Arial" w:hAnsi="Arial" w:cs="Arial"/>
          <w:sz w:val="18"/>
          <w:szCs w:val="18"/>
        </w:rPr>
      </w:pP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f)</w:t>
      </w:r>
      <w:proofErr w:type="gramEnd"/>
      <w:r w:rsidRPr="00135A3B">
        <w:rPr>
          <w:rFonts w:ascii="Arial" w:hAnsi="Arial" w:cs="Arial"/>
          <w:sz w:val="18"/>
          <w:szCs w:val="18"/>
        </w:rPr>
        <w:tab/>
        <w:t>Indicar, por escrito, os responsáveis que efetuarão a coleta dos resíduos recicláveis nas quantidades determinadas neste contrato e no Plano de Trabalho efetuando a substituição dos mesmos, quando necessário, para assim evitar prejuízos aos serviços prestados à população, comunicando imediatamente a CONTRATANTE;</w:t>
      </w:r>
    </w:p>
    <w:p w:rsidR="007C3F9F" w:rsidRPr="00135A3B" w:rsidRDefault="007C3F9F" w:rsidP="000C73E3">
      <w:pPr>
        <w:tabs>
          <w:tab w:val="left" w:pos="-142"/>
        </w:tabs>
        <w:spacing w:line="100" w:lineRule="atLeast"/>
        <w:ind w:right="51"/>
        <w:jc w:val="both"/>
        <w:rPr>
          <w:rFonts w:ascii="Arial" w:hAnsi="Arial" w:cs="Arial"/>
          <w:sz w:val="18"/>
          <w:szCs w:val="18"/>
        </w:rPr>
      </w:pP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g)</w:t>
      </w:r>
      <w:proofErr w:type="gramEnd"/>
      <w:r w:rsidRPr="00135A3B">
        <w:rPr>
          <w:rFonts w:ascii="Arial" w:hAnsi="Arial" w:cs="Arial"/>
          <w:sz w:val="18"/>
          <w:szCs w:val="18"/>
        </w:rPr>
        <w:tab/>
        <w:t>Apresentar requisição para emissão da Ordem de Serviço, itinerário detalhado da coleta seletiva, contendo, pelo menos, os locais abrangidos pelos serviços, dia e horário da realização da coleta dos resíduos recicláveis;</w:t>
      </w:r>
    </w:p>
    <w:p w:rsidR="001A21D7" w:rsidRPr="00135A3B" w:rsidRDefault="001A21D7" w:rsidP="000C73E3">
      <w:pPr>
        <w:tabs>
          <w:tab w:val="left" w:pos="-142"/>
        </w:tabs>
        <w:spacing w:line="100" w:lineRule="atLeast"/>
        <w:ind w:right="51"/>
        <w:jc w:val="both"/>
        <w:rPr>
          <w:rFonts w:ascii="Arial" w:hAnsi="Arial" w:cs="Arial"/>
          <w:sz w:val="18"/>
          <w:szCs w:val="18"/>
        </w:rPr>
      </w:pPr>
    </w:p>
    <w:p w:rsidR="00A963F8"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
    <w:p w:rsidR="00A963F8" w:rsidRDefault="00A963F8" w:rsidP="000C73E3">
      <w:pPr>
        <w:tabs>
          <w:tab w:val="left" w:pos="-142"/>
        </w:tabs>
        <w:spacing w:line="100" w:lineRule="atLeast"/>
        <w:ind w:right="51"/>
        <w:jc w:val="both"/>
        <w:rPr>
          <w:rFonts w:ascii="Arial" w:hAnsi="Arial" w:cs="Arial"/>
          <w:sz w:val="18"/>
          <w:szCs w:val="18"/>
        </w:rPr>
      </w:pPr>
    </w:p>
    <w:p w:rsidR="000C73E3" w:rsidRPr="00135A3B" w:rsidRDefault="000C73E3" w:rsidP="00A963F8">
      <w:pPr>
        <w:tabs>
          <w:tab w:val="left" w:pos="-142"/>
        </w:tabs>
        <w:spacing w:line="100" w:lineRule="atLeast"/>
        <w:ind w:right="51" w:firstLine="1418"/>
        <w:jc w:val="both"/>
        <w:rPr>
          <w:rFonts w:ascii="Arial" w:hAnsi="Arial" w:cs="Arial"/>
          <w:sz w:val="18"/>
          <w:szCs w:val="18"/>
        </w:rPr>
      </w:pPr>
      <w:proofErr w:type="gramStart"/>
      <w:r w:rsidRPr="00135A3B">
        <w:rPr>
          <w:rFonts w:ascii="Arial" w:hAnsi="Arial" w:cs="Arial"/>
          <w:sz w:val="18"/>
          <w:szCs w:val="18"/>
        </w:rPr>
        <w:t>h)</w:t>
      </w:r>
      <w:proofErr w:type="gramEnd"/>
      <w:r w:rsidRPr="00135A3B">
        <w:rPr>
          <w:rFonts w:ascii="Arial" w:hAnsi="Arial" w:cs="Arial"/>
          <w:sz w:val="18"/>
          <w:szCs w:val="18"/>
        </w:rPr>
        <w:tab/>
        <w:t>Responsabilizar-se pelo comportamento moral e pr</w:t>
      </w:r>
      <w:r w:rsidR="001A21D7" w:rsidRPr="00135A3B">
        <w:rPr>
          <w:rFonts w:ascii="Arial" w:hAnsi="Arial" w:cs="Arial"/>
          <w:sz w:val="18"/>
          <w:szCs w:val="18"/>
        </w:rPr>
        <w:t>ofissional de seus funcionários</w:t>
      </w:r>
      <w:r w:rsidRPr="00135A3B">
        <w:rPr>
          <w:rFonts w:ascii="Arial" w:hAnsi="Arial" w:cs="Arial"/>
          <w:sz w:val="18"/>
          <w:szCs w:val="18"/>
        </w:rPr>
        <w:t>, respondendo integralmente por danos ou prejuízos comprovadamente causados ao pessoal ou aos equipamentos da CONTRATANTE ou de terceiros e devendo respeito aos fiscais da CONTRATANTE quando no exercício da função;</w:t>
      </w:r>
    </w:p>
    <w:p w:rsidR="001A21D7"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
    <w:p w:rsidR="000C73E3" w:rsidRPr="00135A3B" w:rsidRDefault="001A21D7"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000C73E3" w:rsidRPr="00135A3B">
        <w:rPr>
          <w:rFonts w:ascii="Arial" w:hAnsi="Arial" w:cs="Arial"/>
          <w:sz w:val="18"/>
          <w:szCs w:val="18"/>
        </w:rPr>
        <w:t>i)</w:t>
      </w:r>
      <w:proofErr w:type="gramEnd"/>
      <w:r w:rsidR="000C73E3" w:rsidRPr="00135A3B">
        <w:rPr>
          <w:rFonts w:ascii="Arial" w:hAnsi="Arial" w:cs="Arial"/>
          <w:sz w:val="18"/>
          <w:szCs w:val="18"/>
        </w:rPr>
        <w:tab/>
        <w:t>Providenciar equipe para o treinamento de emergência e casos eventuais quando solicitados pela CONTRATANTE, sem prejuízo da coleta diária;</w:t>
      </w: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j)</w:t>
      </w:r>
      <w:proofErr w:type="gramEnd"/>
      <w:r w:rsidRPr="00135A3B">
        <w:rPr>
          <w:rFonts w:ascii="Arial" w:hAnsi="Arial" w:cs="Arial"/>
          <w:sz w:val="18"/>
          <w:szCs w:val="18"/>
        </w:rPr>
        <w:tab/>
        <w:t>Apresentar o quantitativo no Pla</w:t>
      </w:r>
      <w:r w:rsidR="001A21D7" w:rsidRPr="00135A3B">
        <w:rPr>
          <w:rFonts w:ascii="Arial" w:hAnsi="Arial" w:cs="Arial"/>
          <w:sz w:val="18"/>
          <w:szCs w:val="18"/>
        </w:rPr>
        <w:t>no de Trabalho (nº de funcionários</w:t>
      </w:r>
      <w:r w:rsidRPr="00135A3B">
        <w:rPr>
          <w:rFonts w:ascii="Arial" w:hAnsi="Arial" w:cs="Arial"/>
          <w:sz w:val="18"/>
          <w:szCs w:val="18"/>
        </w:rPr>
        <w:t xml:space="preserve"> por equipes), bem como planilha contendo nome, função, junto com Nota Fiscal de Serviço;</w:t>
      </w:r>
    </w:p>
    <w:p w:rsidR="001A21D7"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
    <w:p w:rsidR="000C73E3" w:rsidRPr="00135A3B" w:rsidRDefault="001A21D7"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000C73E3" w:rsidRPr="00135A3B">
        <w:rPr>
          <w:rFonts w:ascii="Arial" w:hAnsi="Arial" w:cs="Arial"/>
          <w:sz w:val="18"/>
          <w:szCs w:val="18"/>
        </w:rPr>
        <w:t>k)</w:t>
      </w:r>
      <w:proofErr w:type="gramEnd"/>
      <w:r w:rsidR="000C73E3" w:rsidRPr="00135A3B">
        <w:rPr>
          <w:rFonts w:ascii="Arial" w:hAnsi="Arial" w:cs="Arial"/>
          <w:sz w:val="18"/>
          <w:szCs w:val="18"/>
        </w:rPr>
        <w:tab/>
        <w:t>Apresentar responsáveis pela fiscalização própria dos serviços de coleta e transbordo. No caso de substituição ou exclusão dos responsáveis indicados, comunicar de imediato à CONTRATANTE;</w:t>
      </w:r>
    </w:p>
    <w:p w:rsidR="001A21D7"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
    <w:p w:rsidR="000C73E3" w:rsidRPr="00135A3B" w:rsidRDefault="001A21D7"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l)</w:t>
      </w:r>
      <w:proofErr w:type="gramEnd"/>
      <w:r w:rsidRPr="00135A3B">
        <w:rPr>
          <w:rFonts w:ascii="Arial" w:hAnsi="Arial" w:cs="Arial"/>
          <w:sz w:val="18"/>
          <w:szCs w:val="18"/>
        </w:rPr>
        <w:tab/>
        <w:t>Fornecer aos funcionários</w:t>
      </w:r>
      <w:r w:rsidR="000C73E3" w:rsidRPr="00135A3B">
        <w:rPr>
          <w:rFonts w:ascii="Arial" w:hAnsi="Arial" w:cs="Arial"/>
          <w:sz w:val="18"/>
          <w:szCs w:val="18"/>
        </w:rPr>
        <w:t>, uniformes completos e adequados ao tipo de serviço executado, com IDENTIFICAÇÃO DA CONTRATADA, de modo que os mesmos se apresentem, diariamente, no melhor aspecto de higiene e limpeza;</w:t>
      </w:r>
    </w:p>
    <w:p w:rsidR="001A21D7"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
    <w:p w:rsidR="000C73E3" w:rsidRPr="00135A3B" w:rsidRDefault="001A21D7"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000C73E3" w:rsidRPr="00135A3B">
        <w:rPr>
          <w:rFonts w:ascii="Arial" w:hAnsi="Arial" w:cs="Arial"/>
          <w:sz w:val="18"/>
          <w:szCs w:val="18"/>
        </w:rPr>
        <w:t>m)</w:t>
      </w:r>
      <w:proofErr w:type="gramEnd"/>
      <w:r w:rsidR="000C73E3" w:rsidRPr="00135A3B">
        <w:rPr>
          <w:rFonts w:ascii="Arial" w:hAnsi="Arial" w:cs="Arial"/>
          <w:sz w:val="18"/>
          <w:szCs w:val="18"/>
        </w:rPr>
        <w:tab/>
        <w:t xml:space="preserve"> Distribuir, com a devida ficha t</w:t>
      </w:r>
      <w:r w:rsidRPr="00135A3B">
        <w:rPr>
          <w:rFonts w:ascii="Arial" w:hAnsi="Arial" w:cs="Arial"/>
          <w:sz w:val="18"/>
          <w:szCs w:val="18"/>
        </w:rPr>
        <w:t>écnica assinada pelos funcionários</w:t>
      </w:r>
      <w:r w:rsidR="000C73E3" w:rsidRPr="00135A3B">
        <w:rPr>
          <w:rFonts w:ascii="Arial" w:hAnsi="Arial" w:cs="Arial"/>
          <w:sz w:val="18"/>
          <w:szCs w:val="18"/>
        </w:rPr>
        <w:t>, através do técnico em segu</w:t>
      </w:r>
      <w:r w:rsidRPr="00135A3B">
        <w:rPr>
          <w:rFonts w:ascii="Arial" w:hAnsi="Arial" w:cs="Arial"/>
          <w:sz w:val="18"/>
          <w:szCs w:val="18"/>
        </w:rPr>
        <w:t>rança do trabalho da CONTRATADA</w:t>
      </w:r>
      <w:r w:rsidR="000C73E3" w:rsidRPr="00135A3B">
        <w:rPr>
          <w:rFonts w:ascii="Arial" w:hAnsi="Arial" w:cs="Arial"/>
          <w:sz w:val="18"/>
          <w:szCs w:val="18"/>
        </w:rPr>
        <w:t>, os equipamentos de Proteção Individual (EPIs) e outros equipamentos adequados e obrigatórios, necessários à execução do serviço do objeto con</w:t>
      </w:r>
      <w:r w:rsidRPr="00135A3B">
        <w:rPr>
          <w:rFonts w:ascii="Arial" w:hAnsi="Arial" w:cs="Arial"/>
          <w:sz w:val="18"/>
          <w:szCs w:val="18"/>
        </w:rPr>
        <w:t>tratado, exigindo dos funcionários</w:t>
      </w:r>
      <w:r w:rsidR="000C73E3" w:rsidRPr="00135A3B">
        <w:rPr>
          <w:rFonts w:ascii="Arial" w:hAnsi="Arial" w:cs="Arial"/>
          <w:sz w:val="18"/>
          <w:szCs w:val="18"/>
        </w:rPr>
        <w:t xml:space="preserve"> a sua correta utilização, devendo a CONTRATADA zelar pela</w:t>
      </w:r>
      <w:r w:rsidRPr="00135A3B">
        <w:rPr>
          <w:rFonts w:ascii="Arial" w:hAnsi="Arial" w:cs="Arial"/>
          <w:sz w:val="18"/>
          <w:szCs w:val="18"/>
        </w:rPr>
        <w:t xml:space="preserve"> integridade dos EPIs, sendo verificado</w:t>
      </w:r>
      <w:r w:rsidR="000C73E3" w:rsidRPr="00135A3B">
        <w:rPr>
          <w:rFonts w:ascii="Arial" w:hAnsi="Arial" w:cs="Arial"/>
          <w:sz w:val="18"/>
          <w:szCs w:val="18"/>
        </w:rPr>
        <w:t xml:space="preserve"> </w:t>
      </w:r>
      <w:r w:rsidRPr="00135A3B">
        <w:rPr>
          <w:rFonts w:ascii="Arial" w:hAnsi="Arial" w:cs="Arial"/>
          <w:sz w:val="18"/>
          <w:szCs w:val="18"/>
        </w:rPr>
        <w:t>seu desgaste ou deterioração e quando necessário providenciar eventual substituição</w:t>
      </w:r>
      <w:r w:rsidR="000C73E3" w:rsidRPr="00135A3B">
        <w:rPr>
          <w:rFonts w:ascii="Arial" w:hAnsi="Arial" w:cs="Arial"/>
          <w:sz w:val="18"/>
          <w:szCs w:val="18"/>
        </w:rPr>
        <w:t>;</w:t>
      </w:r>
    </w:p>
    <w:p w:rsidR="001A21D7"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
    <w:p w:rsidR="001A21D7" w:rsidRPr="00135A3B" w:rsidRDefault="001A21D7"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000C73E3" w:rsidRPr="00135A3B">
        <w:rPr>
          <w:rFonts w:ascii="Arial" w:hAnsi="Arial" w:cs="Arial"/>
          <w:sz w:val="18"/>
          <w:szCs w:val="18"/>
        </w:rPr>
        <w:t>n)</w:t>
      </w:r>
      <w:proofErr w:type="gramEnd"/>
      <w:r w:rsidR="000C73E3" w:rsidRPr="00135A3B">
        <w:rPr>
          <w:rFonts w:ascii="Arial" w:hAnsi="Arial" w:cs="Arial"/>
          <w:sz w:val="18"/>
          <w:szCs w:val="18"/>
        </w:rPr>
        <w:tab/>
        <w:t>Apresentar à CONTRATANTE relatório elaborado por Médico e Engenheiro de Segurança de Trabalho, laudos PPRA, o PCMSO e o LTCAT, os quais devem ser renovados, anualmente, conforme legislação vigente, no prazo máximo de 30 (trinta) dias após a assinatura do presente contrato, no qual devem constar os EPIs necessários para execução dos serviços.</w:t>
      </w:r>
    </w:p>
    <w:p w:rsidR="001A21D7" w:rsidRPr="00135A3B" w:rsidRDefault="001A21D7" w:rsidP="000C73E3">
      <w:pPr>
        <w:tabs>
          <w:tab w:val="left" w:pos="-142"/>
        </w:tabs>
        <w:spacing w:line="100" w:lineRule="atLeast"/>
        <w:ind w:right="51"/>
        <w:jc w:val="both"/>
        <w:rPr>
          <w:rFonts w:ascii="Arial" w:hAnsi="Arial" w:cs="Arial"/>
          <w:sz w:val="18"/>
          <w:szCs w:val="18"/>
        </w:rPr>
      </w:pP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lastRenderedPageBreak/>
        <w:tab/>
      </w:r>
      <w:r w:rsidRPr="00135A3B">
        <w:rPr>
          <w:rFonts w:ascii="Arial" w:hAnsi="Arial" w:cs="Arial"/>
          <w:sz w:val="18"/>
          <w:szCs w:val="18"/>
        </w:rPr>
        <w:tab/>
      </w:r>
      <w:proofErr w:type="gramStart"/>
      <w:r w:rsidRPr="00135A3B">
        <w:rPr>
          <w:rFonts w:ascii="Arial" w:hAnsi="Arial" w:cs="Arial"/>
          <w:sz w:val="18"/>
          <w:szCs w:val="18"/>
        </w:rPr>
        <w:t>o</w:t>
      </w:r>
      <w:proofErr w:type="gramEnd"/>
      <w:r w:rsidRPr="00135A3B">
        <w:rPr>
          <w:rFonts w:ascii="Arial" w:hAnsi="Arial" w:cs="Arial"/>
          <w:sz w:val="18"/>
          <w:szCs w:val="18"/>
        </w:rPr>
        <w:t>)</w:t>
      </w:r>
      <w:r w:rsidRPr="00135A3B">
        <w:rPr>
          <w:rFonts w:ascii="Arial" w:hAnsi="Arial" w:cs="Arial"/>
          <w:sz w:val="18"/>
          <w:szCs w:val="18"/>
        </w:rPr>
        <w:tab/>
        <w:t>Divulgar e orientar a população, em conjunto com a CONTRATANTE, quanto à importância da separação adequada dos resíduos, diferenciando o que é reciclável, orgânico ou rejeito, bem como os Resíduos de Construção Civil, os Volumosos e os Vegetais e as Sucatas;</w:t>
      </w:r>
    </w:p>
    <w:p w:rsidR="001A21D7"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
    <w:p w:rsidR="000C73E3" w:rsidRPr="00135A3B" w:rsidRDefault="001A21D7"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000C73E3" w:rsidRPr="00135A3B">
        <w:rPr>
          <w:rFonts w:ascii="Arial" w:hAnsi="Arial" w:cs="Arial"/>
          <w:sz w:val="18"/>
          <w:szCs w:val="18"/>
        </w:rPr>
        <w:t>p)</w:t>
      </w:r>
      <w:proofErr w:type="gramEnd"/>
      <w:r w:rsidR="000C73E3" w:rsidRPr="00135A3B">
        <w:rPr>
          <w:rFonts w:ascii="Arial" w:hAnsi="Arial" w:cs="Arial"/>
          <w:sz w:val="18"/>
          <w:szCs w:val="18"/>
        </w:rPr>
        <w:tab/>
        <w:t>Divulgar e orientar a população que todos os materiais recicláveis devem ser acomodados em saco plástico da cor VERDE, a ser disponibilizado pela CONTRATADA;</w:t>
      </w:r>
    </w:p>
    <w:p w:rsidR="001A21D7"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
    <w:p w:rsidR="000C73E3" w:rsidRPr="00135A3B" w:rsidRDefault="001A21D7"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000C73E3" w:rsidRPr="00135A3B">
        <w:rPr>
          <w:rFonts w:ascii="Arial" w:hAnsi="Arial" w:cs="Arial"/>
          <w:sz w:val="18"/>
          <w:szCs w:val="18"/>
        </w:rPr>
        <w:t>q)</w:t>
      </w:r>
      <w:proofErr w:type="gramEnd"/>
      <w:r w:rsidR="000C73E3" w:rsidRPr="00135A3B">
        <w:rPr>
          <w:rFonts w:ascii="Arial" w:hAnsi="Arial" w:cs="Arial"/>
          <w:sz w:val="18"/>
          <w:szCs w:val="18"/>
        </w:rPr>
        <w:tab/>
        <w:t xml:space="preserve">Cumprir o cronograma previamente acordado com a CONTRATANTE proposto pelo Plano de Trabalho, coleta e transporte e recebimento no local de separação, independente das intempéries climáticas; </w:t>
      </w:r>
    </w:p>
    <w:p w:rsidR="001A21D7"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
    <w:p w:rsidR="000C73E3" w:rsidRPr="00135A3B" w:rsidRDefault="001A21D7"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000C73E3" w:rsidRPr="00135A3B">
        <w:rPr>
          <w:rFonts w:ascii="Arial" w:hAnsi="Arial" w:cs="Arial"/>
          <w:sz w:val="18"/>
          <w:szCs w:val="18"/>
        </w:rPr>
        <w:t>r)</w:t>
      </w:r>
      <w:proofErr w:type="gramEnd"/>
      <w:r w:rsidR="000C73E3" w:rsidRPr="00135A3B">
        <w:rPr>
          <w:rFonts w:ascii="Arial" w:hAnsi="Arial" w:cs="Arial"/>
          <w:sz w:val="18"/>
          <w:szCs w:val="18"/>
        </w:rPr>
        <w:tab/>
        <w:t>Na ocorrência de feriados, qualquer alteração na realização da coleta, deverá ser comunicada com antecedência de 15 (quinze) dias úteis, para apreciação da CONTRATANTE, ficando a CONTRATADA obrigada a informar em tempo hábil os munícipes sobre a alteração ocorrida. Nesse caso a coleta deverá ser feita, impreterivelmente, no sábado subsequente ao feriado;</w:t>
      </w: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s)</w:t>
      </w:r>
      <w:proofErr w:type="gramEnd"/>
      <w:r w:rsidRPr="00135A3B">
        <w:rPr>
          <w:rFonts w:ascii="Arial" w:hAnsi="Arial" w:cs="Arial"/>
          <w:sz w:val="18"/>
          <w:szCs w:val="18"/>
        </w:rPr>
        <w:tab/>
        <w:t xml:space="preserve">Realizar a triagem, prensagem, acondicionamento dos resíduos recicláveis ou reaproveitáveis coletados a serem </w:t>
      </w:r>
      <w:r w:rsidR="00A963F8" w:rsidRPr="00A963F8">
        <w:rPr>
          <w:rFonts w:ascii="Arial" w:hAnsi="Arial" w:cs="Arial"/>
          <w:sz w:val="18"/>
          <w:szCs w:val="18"/>
        </w:rPr>
        <w:t>destinação final ambientalmente adequada, nos termos definido no artigo 3º, VII, da Lei nº 12.305/2010,</w:t>
      </w:r>
      <w:r w:rsidRPr="00135A3B">
        <w:rPr>
          <w:rFonts w:ascii="Arial" w:hAnsi="Arial" w:cs="Arial"/>
          <w:sz w:val="18"/>
          <w:szCs w:val="18"/>
        </w:rPr>
        <w:t xml:space="preserve"> evitando riscos à saúde pública e ao meio ambiente, sendo que </w:t>
      </w:r>
      <w:r w:rsidR="00BE0914">
        <w:rPr>
          <w:rFonts w:ascii="Arial" w:hAnsi="Arial" w:cs="Arial"/>
          <w:sz w:val="18"/>
          <w:szCs w:val="18"/>
        </w:rPr>
        <w:t>no caso de</w:t>
      </w:r>
      <w:r w:rsidRPr="00135A3B">
        <w:rPr>
          <w:rFonts w:ascii="Arial" w:hAnsi="Arial" w:cs="Arial"/>
          <w:sz w:val="18"/>
          <w:szCs w:val="18"/>
        </w:rPr>
        <w:t xml:space="preserve"> comercialização aqui referida apenas competirá à CONTRATADA enquanto durar o presente contrato; </w:t>
      </w:r>
    </w:p>
    <w:p w:rsidR="001A21D7"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
    <w:p w:rsidR="000C73E3" w:rsidRPr="00135A3B" w:rsidRDefault="001A21D7"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000C73E3" w:rsidRPr="00135A3B">
        <w:rPr>
          <w:rFonts w:ascii="Arial" w:hAnsi="Arial" w:cs="Arial"/>
          <w:sz w:val="18"/>
          <w:szCs w:val="18"/>
        </w:rPr>
        <w:t>t)</w:t>
      </w:r>
      <w:proofErr w:type="gramEnd"/>
      <w:r w:rsidR="000C73E3" w:rsidRPr="00135A3B">
        <w:rPr>
          <w:rFonts w:ascii="Arial" w:hAnsi="Arial" w:cs="Arial"/>
          <w:sz w:val="18"/>
          <w:szCs w:val="18"/>
        </w:rPr>
        <w:tab/>
        <w:t>Comunicar imediatamente a CONTRATANTE, os casos de acidente de trabalho, assim como os acidentes de trânsito durante a execução dos serviços, que ocasionem ou não danos pessoais ou materiais em bens da CONTRANTE ou de terceiros, exceto os acidentes de trânsito de pequena monta. Ocorrendo acidentes que ocasionem danos pessoais ou materiais, seja em bens da CONTRATANTE ou de terceiros, a responsabilidade de reparação é exclusiva da CONTRATADA;</w:t>
      </w:r>
    </w:p>
    <w:p w:rsidR="001A21D7"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
    <w:p w:rsidR="000C73E3" w:rsidRPr="00135A3B" w:rsidRDefault="001A21D7"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000C73E3" w:rsidRPr="00135A3B">
        <w:rPr>
          <w:rFonts w:ascii="Arial" w:hAnsi="Arial" w:cs="Arial"/>
          <w:sz w:val="18"/>
          <w:szCs w:val="18"/>
        </w:rPr>
        <w:t>u</w:t>
      </w:r>
      <w:proofErr w:type="gramEnd"/>
      <w:r w:rsidR="000C73E3" w:rsidRPr="00135A3B">
        <w:rPr>
          <w:rFonts w:ascii="Arial" w:hAnsi="Arial" w:cs="Arial"/>
          <w:sz w:val="18"/>
          <w:szCs w:val="18"/>
        </w:rPr>
        <w:t>)</w:t>
      </w:r>
      <w:r w:rsidR="000C73E3" w:rsidRPr="00135A3B">
        <w:rPr>
          <w:rFonts w:ascii="Arial" w:hAnsi="Arial" w:cs="Arial"/>
          <w:sz w:val="18"/>
          <w:szCs w:val="18"/>
        </w:rPr>
        <w:tab/>
        <w:t>Comunicar à CONTRATANTE e à Vigilância Sanitária quando aparecer resíduos perigosos ou contaminados junto aos materiais recicláveis coletados, para as providências cabíveis junto aos geradores e aos órgãos competentes;</w:t>
      </w:r>
    </w:p>
    <w:p w:rsidR="001A21D7"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
    <w:p w:rsidR="000C73E3" w:rsidRPr="00135A3B" w:rsidRDefault="001A21D7"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000C73E3" w:rsidRPr="00135A3B">
        <w:rPr>
          <w:rFonts w:ascii="Arial" w:hAnsi="Arial" w:cs="Arial"/>
          <w:sz w:val="18"/>
          <w:szCs w:val="18"/>
        </w:rPr>
        <w:t>v)</w:t>
      </w:r>
      <w:proofErr w:type="gramEnd"/>
      <w:r w:rsidR="000C73E3" w:rsidRPr="00135A3B">
        <w:rPr>
          <w:rFonts w:ascii="Arial" w:hAnsi="Arial" w:cs="Arial"/>
          <w:sz w:val="18"/>
          <w:szCs w:val="18"/>
        </w:rPr>
        <w:tab/>
        <w:t>Manter os equipamentos e as dependências do local de separação sempre limpos e organizados, respeitando as normas relativas à segurança no trabalho e saúde ocupacional, assim como as estabelecidas pela Vigilância Sanitária e pelas legislações ambientais vigentes e as determinações da CONTRATANTE;</w:t>
      </w:r>
    </w:p>
    <w:p w:rsidR="001A21D7"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
    <w:p w:rsidR="000C73E3" w:rsidRPr="00135A3B" w:rsidRDefault="001A21D7" w:rsidP="001A21D7">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000C73E3" w:rsidRPr="00135A3B">
        <w:rPr>
          <w:rFonts w:ascii="Arial" w:hAnsi="Arial" w:cs="Arial"/>
          <w:sz w:val="18"/>
          <w:szCs w:val="18"/>
        </w:rPr>
        <w:t>w)</w:t>
      </w:r>
      <w:proofErr w:type="gramEnd"/>
      <w:r w:rsidR="000C73E3" w:rsidRPr="00135A3B">
        <w:rPr>
          <w:rFonts w:ascii="Arial" w:hAnsi="Arial" w:cs="Arial"/>
          <w:sz w:val="18"/>
          <w:szCs w:val="18"/>
        </w:rPr>
        <w:tab/>
        <w:t>Não permitir o trabalho de menores de idade em atendimento a Lei nº 8.069/1990;</w:t>
      </w:r>
    </w:p>
    <w:p w:rsidR="000C73E3" w:rsidRPr="00135A3B" w:rsidRDefault="000C73E3" w:rsidP="000C73E3">
      <w:pPr>
        <w:tabs>
          <w:tab w:val="left" w:pos="-142"/>
        </w:tabs>
        <w:spacing w:line="100" w:lineRule="atLeast"/>
        <w:ind w:right="51"/>
        <w:jc w:val="both"/>
        <w:rPr>
          <w:rFonts w:ascii="Arial" w:hAnsi="Arial" w:cs="Arial"/>
          <w:sz w:val="18"/>
          <w:szCs w:val="18"/>
        </w:rPr>
      </w:pPr>
    </w:p>
    <w:p w:rsidR="000C73E3" w:rsidRPr="00135A3B" w:rsidRDefault="000C73E3" w:rsidP="001A21D7">
      <w:pPr>
        <w:tabs>
          <w:tab w:val="left" w:pos="-142"/>
        </w:tabs>
        <w:spacing w:line="100" w:lineRule="atLeast"/>
        <w:ind w:right="51"/>
        <w:rPr>
          <w:rFonts w:ascii="Arial" w:hAnsi="Arial" w:cs="Arial"/>
          <w:b/>
          <w:sz w:val="18"/>
          <w:szCs w:val="18"/>
        </w:rPr>
      </w:pPr>
      <w:r w:rsidRPr="00135A3B">
        <w:rPr>
          <w:rFonts w:ascii="Arial" w:hAnsi="Arial" w:cs="Arial"/>
          <w:b/>
          <w:sz w:val="18"/>
          <w:szCs w:val="18"/>
        </w:rPr>
        <w:t xml:space="preserve">CLÁUSULA </w:t>
      </w:r>
      <w:r w:rsidR="005E387A" w:rsidRPr="00135A3B">
        <w:rPr>
          <w:rFonts w:ascii="Arial" w:hAnsi="Arial" w:cs="Arial"/>
          <w:b/>
          <w:sz w:val="18"/>
          <w:szCs w:val="18"/>
        </w:rPr>
        <w:t>DÉCIMA PRIMEIRA</w:t>
      </w:r>
      <w:r w:rsidRPr="00135A3B">
        <w:rPr>
          <w:rFonts w:ascii="Arial" w:hAnsi="Arial" w:cs="Arial"/>
          <w:b/>
          <w:sz w:val="18"/>
          <w:szCs w:val="18"/>
        </w:rPr>
        <w:t xml:space="preserve"> – DAS OBRIGAÇÕES DA CONTRATANTE</w:t>
      </w:r>
    </w:p>
    <w:p w:rsidR="000C73E3" w:rsidRPr="00135A3B" w:rsidRDefault="000C73E3" w:rsidP="000C73E3">
      <w:pPr>
        <w:tabs>
          <w:tab w:val="left" w:pos="-142"/>
        </w:tabs>
        <w:spacing w:line="100" w:lineRule="atLeast"/>
        <w:ind w:right="51"/>
        <w:jc w:val="both"/>
        <w:rPr>
          <w:rFonts w:ascii="Arial" w:hAnsi="Arial" w:cs="Arial"/>
          <w:sz w:val="18"/>
          <w:szCs w:val="18"/>
        </w:rPr>
      </w:pPr>
    </w:p>
    <w:p w:rsidR="000C73E3" w:rsidRPr="00135A3B" w:rsidRDefault="001A21D7"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1</w:t>
      </w:r>
      <w:r w:rsidR="005E387A" w:rsidRPr="00135A3B">
        <w:rPr>
          <w:rFonts w:ascii="Arial" w:hAnsi="Arial" w:cs="Arial"/>
          <w:sz w:val="18"/>
          <w:szCs w:val="18"/>
        </w:rPr>
        <w:t>1</w:t>
      </w:r>
      <w:r w:rsidRPr="00135A3B">
        <w:rPr>
          <w:rFonts w:ascii="Arial" w:hAnsi="Arial" w:cs="Arial"/>
          <w:sz w:val="18"/>
          <w:szCs w:val="18"/>
        </w:rPr>
        <w:t xml:space="preserve">.1 </w:t>
      </w:r>
      <w:r w:rsidR="000C73E3" w:rsidRPr="00135A3B">
        <w:rPr>
          <w:rFonts w:ascii="Arial" w:hAnsi="Arial" w:cs="Arial"/>
          <w:sz w:val="18"/>
          <w:szCs w:val="18"/>
        </w:rPr>
        <w:t>– Realizar os pagamentos devidos à CONTRATADA, segundo os valores, os prazos e as condições estabelecidas neste CONTRATO.</w:t>
      </w:r>
    </w:p>
    <w:p w:rsidR="001A21D7" w:rsidRPr="00135A3B" w:rsidRDefault="001A21D7" w:rsidP="000C73E3">
      <w:pPr>
        <w:tabs>
          <w:tab w:val="left" w:pos="-142"/>
        </w:tabs>
        <w:spacing w:line="100" w:lineRule="atLeast"/>
        <w:ind w:right="51"/>
        <w:jc w:val="both"/>
        <w:rPr>
          <w:rFonts w:ascii="Arial" w:hAnsi="Arial" w:cs="Arial"/>
          <w:sz w:val="18"/>
          <w:szCs w:val="18"/>
        </w:rPr>
      </w:pPr>
    </w:p>
    <w:p w:rsidR="000C73E3" w:rsidRPr="00135A3B" w:rsidRDefault="001A21D7"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1</w:t>
      </w:r>
      <w:r w:rsidR="005E387A" w:rsidRPr="00135A3B">
        <w:rPr>
          <w:rFonts w:ascii="Arial" w:hAnsi="Arial" w:cs="Arial"/>
          <w:sz w:val="18"/>
          <w:szCs w:val="18"/>
        </w:rPr>
        <w:t>1</w:t>
      </w:r>
      <w:r w:rsidRPr="00135A3B">
        <w:rPr>
          <w:rFonts w:ascii="Arial" w:hAnsi="Arial" w:cs="Arial"/>
          <w:sz w:val="18"/>
          <w:szCs w:val="18"/>
        </w:rPr>
        <w:t xml:space="preserve">.2 </w:t>
      </w:r>
      <w:r w:rsidR="000C73E3" w:rsidRPr="00135A3B">
        <w:rPr>
          <w:rFonts w:ascii="Arial" w:hAnsi="Arial" w:cs="Arial"/>
          <w:sz w:val="18"/>
          <w:szCs w:val="18"/>
        </w:rPr>
        <w:t>– Exercer ampla fiscalização sobre os serviços objeto deste CONTRATO, inclusive nas instalações da CONTRATADA, buscando aferir o cumprimento das metas de coleta, bem como as quantidades de toneladas coletadas, estabelecidas neste CONTRATO;</w:t>
      </w:r>
    </w:p>
    <w:p w:rsidR="001A21D7" w:rsidRPr="00135A3B" w:rsidRDefault="001A21D7" w:rsidP="000C73E3">
      <w:pPr>
        <w:tabs>
          <w:tab w:val="left" w:pos="-142"/>
        </w:tabs>
        <w:spacing w:line="100" w:lineRule="atLeast"/>
        <w:ind w:right="51"/>
        <w:jc w:val="both"/>
        <w:rPr>
          <w:rFonts w:ascii="Arial" w:hAnsi="Arial" w:cs="Arial"/>
          <w:sz w:val="18"/>
          <w:szCs w:val="18"/>
        </w:rPr>
      </w:pPr>
    </w:p>
    <w:p w:rsidR="000C73E3" w:rsidRPr="00135A3B" w:rsidRDefault="001A21D7"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1</w:t>
      </w:r>
      <w:r w:rsidR="005E387A" w:rsidRPr="00135A3B">
        <w:rPr>
          <w:rFonts w:ascii="Arial" w:hAnsi="Arial" w:cs="Arial"/>
          <w:sz w:val="18"/>
          <w:szCs w:val="18"/>
        </w:rPr>
        <w:t>1</w:t>
      </w:r>
      <w:r w:rsidRPr="00135A3B">
        <w:rPr>
          <w:rFonts w:ascii="Arial" w:hAnsi="Arial" w:cs="Arial"/>
          <w:sz w:val="18"/>
          <w:szCs w:val="18"/>
        </w:rPr>
        <w:t xml:space="preserve">.3 </w:t>
      </w:r>
      <w:r w:rsidR="000C73E3" w:rsidRPr="00135A3B">
        <w:rPr>
          <w:rFonts w:ascii="Arial" w:hAnsi="Arial" w:cs="Arial"/>
          <w:sz w:val="18"/>
          <w:szCs w:val="18"/>
        </w:rPr>
        <w:t>– Fornecer à CONTRATADA documentos, informações e demais elementos que possuir, e forem necessários em prol da execução dos serviços objetos deste CONTRATO;</w:t>
      </w:r>
    </w:p>
    <w:p w:rsidR="001A21D7"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
    <w:p w:rsidR="000C73E3" w:rsidRPr="00135A3B" w:rsidRDefault="001A21D7"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1</w:t>
      </w:r>
      <w:r w:rsidR="005E387A" w:rsidRPr="00135A3B">
        <w:rPr>
          <w:rFonts w:ascii="Arial" w:hAnsi="Arial" w:cs="Arial"/>
          <w:sz w:val="18"/>
          <w:szCs w:val="18"/>
        </w:rPr>
        <w:t>1</w:t>
      </w:r>
      <w:r w:rsidRPr="00135A3B">
        <w:rPr>
          <w:rFonts w:ascii="Arial" w:hAnsi="Arial" w:cs="Arial"/>
          <w:sz w:val="18"/>
          <w:szCs w:val="18"/>
        </w:rPr>
        <w:t xml:space="preserve">.4 - </w:t>
      </w:r>
      <w:r w:rsidR="000C73E3" w:rsidRPr="00135A3B">
        <w:rPr>
          <w:rFonts w:ascii="Arial" w:hAnsi="Arial" w:cs="Arial"/>
          <w:sz w:val="18"/>
          <w:szCs w:val="18"/>
        </w:rPr>
        <w:t xml:space="preserve">Ofertar suporte à CONTRATADA na consecução dos serviços de informação ambiental mediante a realização de campanhas educativas, publicitárias e informativas junto aos geradores da fração seca dos resíduos sólidos domiciliares, comerciais e industriais recicláveis ou reutilizáveis; </w:t>
      </w:r>
    </w:p>
    <w:p w:rsidR="001A21D7" w:rsidRPr="00135A3B" w:rsidRDefault="001A21D7" w:rsidP="000C73E3">
      <w:pPr>
        <w:tabs>
          <w:tab w:val="left" w:pos="-142"/>
        </w:tabs>
        <w:spacing w:line="100" w:lineRule="atLeast"/>
        <w:ind w:right="51"/>
        <w:jc w:val="both"/>
        <w:rPr>
          <w:rFonts w:ascii="Arial" w:hAnsi="Arial" w:cs="Arial"/>
          <w:sz w:val="18"/>
          <w:szCs w:val="18"/>
        </w:rPr>
      </w:pPr>
    </w:p>
    <w:p w:rsidR="000C73E3" w:rsidRPr="00135A3B" w:rsidRDefault="001A21D7"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1</w:t>
      </w:r>
      <w:r w:rsidR="005E387A" w:rsidRPr="00135A3B">
        <w:rPr>
          <w:rFonts w:ascii="Arial" w:hAnsi="Arial" w:cs="Arial"/>
          <w:sz w:val="18"/>
          <w:szCs w:val="18"/>
        </w:rPr>
        <w:t>1</w:t>
      </w:r>
      <w:r w:rsidRPr="00135A3B">
        <w:rPr>
          <w:rFonts w:ascii="Arial" w:hAnsi="Arial" w:cs="Arial"/>
          <w:sz w:val="18"/>
          <w:szCs w:val="18"/>
        </w:rPr>
        <w:t xml:space="preserve">.5 - </w:t>
      </w:r>
      <w:r w:rsidR="000C73E3" w:rsidRPr="00135A3B">
        <w:rPr>
          <w:rFonts w:ascii="Arial" w:hAnsi="Arial" w:cs="Arial"/>
          <w:sz w:val="18"/>
          <w:szCs w:val="18"/>
        </w:rPr>
        <w:t>Notificar a CONTRATADA, por escrito, caso sejam constatadas eventuais irregularidades ou defeitos na execução do objeto do contrato, fixando-lhe prazo para as devidas correções;</w:t>
      </w:r>
    </w:p>
    <w:p w:rsidR="001A21D7" w:rsidRPr="00135A3B" w:rsidRDefault="001A21D7" w:rsidP="000C73E3">
      <w:pPr>
        <w:tabs>
          <w:tab w:val="left" w:pos="-142"/>
        </w:tabs>
        <w:spacing w:line="100" w:lineRule="atLeast"/>
        <w:ind w:right="51"/>
        <w:jc w:val="both"/>
        <w:rPr>
          <w:rFonts w:ascii="Arial" w:hAnsi="Arial" w:cs="Arial"/>
          <w:sz w:val="18"/>
          <w:szCs w:val="18"/>
        </w:rPr>
      </w:pPr>
    </w:p>
    <w:p w:rsidR="000C73E3" w:rsidRPr="00135A3B" w:rsidRDefault="001A21D7"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1</w:t>
      </w:r>
      <w:r w:rsidR="005E387A" w:rsidRPr="00135A3B">
        <w:rPr>
          <w:rFonts w:ascii="Arial" w:hAnsi="Arial" w:cs="Arial"/>
          <w:sz w:val="18"/>
          <w:szCs w:val="18"/>
        </w:rPr>
        <w:t>1</w:t>
      </w:r>
      <w:r w:rsidRPr="00135A3B">
        <w:rPr>
          <w:rFonts w:ascii="Arial" w:hAnsi="Arial" w:cs="Arial"/>
          <w:sz w:val="18"/>
          <w:szCs w:val="18"/>
        </w:rPr>
        <w:t xml:space="preserve">.6 - </w:t>
      </w:r>
      <w:r w:rsidR="000C73E3" w:rsidRPr="00135A3B">
        <w:rPr>
          <w:rFonts w:ascii="Arial" w:hAnsi="Arial" w:cs="Arial"/>
          <w:sz w:val="18"/>
          <w:szCs w:val="18"/>
        </w:rPr>
        <w:t>Manter contatos com a CONTRATADA, sempre por escrito, ressalvados os casos determinados pela urgência, aos quais deverão ser confirmados também por escrito, em até (03) três dias úteis de suas ocorrências;</w:t>
      </w:r>
    </w:p>
    <w:p w:rsidR="00A44078" w:rsidRPr="00135A3B" w:rsidRDefault="00A44078" w:rsidP="000C73E3">
      <w:pPr>
        <w:tabs>
          <w:tab w:val="left" w:pos="-142"/>
        </w:tabs>
        <w:spacing w:line="100" w:lineRule="atLeast"/>
        <w:ind w:right="51"/>
        <w:jc w:val="both"/>
        <w:rPr>
          <w:rFonts w:ascii="Arial" w:hAnsi="Arial" w:cs="Arial"/>
          <w:sz w:val="18"/>
          <w:szCs w:val="18"/>
        </w:rPr>
      </w:pPr>
    </w:p>
    <w:p w:rsidR="000C73E3" w:rsidRPr="00135A3B" w:rsidRDefault="00A44078"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1</w:t>
      </w:r>
      <w:r w:rsidR="005E387A" w:rsidRPr="00135A3B">
        <w:rPr>
          <w:rFonts w:ascii="Arial" w:hAnsi="Arial" w:cs="Arial"/>
          <w:sz w:val="18"/>
          <w:szCs w:val="18"/>
        </w:rPr>
        <w:t>1</w:t>
      </w:r>
      <w:r w:rsidRPr="00135A3B">
        <w:rPr>
          <w:rFonts w:ascii="Arial" w:hAnsi="Arial" w:cs="Arial"/>
          <w:sz w:val="18"/>
          <w:szCs w:val="18"/>
        </w:rPr>
        <w:t xml:space="preserve">.7 - </w:t>
      </w:r>
      <w:r w:rsidR="000C73E3" w:rsidRPr="00135A3B">
        <w:rPr>
          <w:rFonts w:ascii="Arial" w:hAnsi="Arial" w:cs="Arial"/>
          <w:sz w:val="18"/>
          <w:szCs w:val="18"/>
        </w:rPr>
        <w:t>Elaborar em conjunto com a CONTRATADA, sempre que houver necessidade de adequações, novo plano de coleta;</w:t>
      </w:r>
    </w:p>
    <w:p w:rsidR="000C73E3" w:rsidRPr="00135A3B" w:rsidRDefault="000C73E3" w:rsidP="000C73E3">
      <w:pPr>
        <w:tabs>
          <w:tab w:val="left" w:pos="-142"/>
        </w:tabs>
        <w:spacing w:line="100" w:lineRule="atLeast"/>
        <w:ind w:right="51"/>
        <w:jc w:val="both"/>
        <w:rPr>
          <w:rFonts w:ascii="Arial" w:hAnsi="Arial" w:cs="Arial"/>
          <w:sz w:val="18"/>
          <w:szCs w:val="18"/>
        </w:rPr>
      </w:pPr>
    </w:p>
    <w:p w:rsidR="00A44078" w:rsidRPr="00135A3B" w:rsidRDefault="00A44078"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1</w:t>
      </w:r>
      <w:r w:rsidR="005E387A" w:rsidRPr="00135A3B">
        <w:rPr>
          <w:rFonts w:ascii="Arial" w:hAnsi="Arial" w:cs="Arial"/>
          <w:sz w:val="18"/>
          <w:szCs w:val="18"/>
        </w:rPr>
        <w:t>1</w:t>
      </w:r>
      <w:r w:rsidRPr="00135A3B">
        <w:rPr>
          <w:rFonts w:ascii="Arial" w:hAnsi="Arial" w:cs="Arial"/>
          <w:sz w:val="18"/>
          <w:szCs w:val="18"/>
        </w:rPr>
        <w:t xml:space="preserve">.8 - </w:t>
      </w:r>
      <w:r w:rsidR="000C73E3" w:rsidRPr="00135A3B">
        <w:rPr>
          <w:rFonts w:ascii="Arial" w:hAnsi="Arial" w:cs="Arial"/>
          <w:sz w:val="18"/>
          <w:szCs w:val="18"/>
        </w:rPr>
        <w:t>Fornecer à CONTRATADA Ordens de Serviços específicas para demandar os serviços nelas descritas;</w:t>
      </w:r>
    </w:p>
    <w:p w:rsidR="00A44078" w:rsidRPr="00135A3B" w:rsidRDefault="00A44078" w:rsidP="000C73E3">
      <w:pPr>
        <w:tabs>
          <w:tab w:val="left" w:pos="-142"/>
        </w:tabs>
        <w:spacing w:line="100" w:lineRule="atLeast"/>
        <w:ind w:right="51"/>
        <w:jc w:val="both"/>
        <w:rPr>
          <w:rFonts w:ascii="Arial" w:hAnsi="Arial" w:cs="Arial"/>
          <w:sz w:val="18"/>
          <w:szCs w:val="18"/>
        </w:rPr>
      </w:pPr>
    </w:p>
    <w:p w:rsidR="000C73E3" w:rsidRPr="00135A3B" w:rsidRDefault="00A44078"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lastRenderedPageBreak/>
        <w:t>1</w:t>
      </w:r>
      <w:r w:rsidR="005E387A" w:rsidRPr="00135A3B">
        <w:rPr>
          <w:rFonts w:ascii="Arial" w:hAnsi="Arial" w:cs="Arial"/>
          <w:sz w:val="18"/>
          <w:szCs w:val="18"/>
        </w:rPr>
        <w:t>1</w:t>
      </w:r>
      <w:r w:rsidRPr="00135A3B">
        <w:rPr>
          <w:rFonts w:ascii="Arial" w:hAnsi="Arial" w:cs="Arial"/>
          <w:sz w:val="18"/>
          <w:szCs w:val="18"/>
        </w:rPr>
        <w:t xml:space="preserve">.9 - </w:t>
      </w:r>
      <w:r w:rsidR="000C73E3" w:rsidRPr="00135A3B">
        <w:rPr>
          <w:rFonts w:ascii="Arial" w:hAnsi="Arial" w:cs="Arial"/>
          <w:sz w:val="18"/>
          <w:szCs w:val="18"/>
        </w:rPr>
        <w:t xml:space="preserve">Indicar servidores responsáveis pela análise, pesagem, medição e fiscalização dos serviços executados por escrito. </w:t>
      </w:r>
    </w:p>
    <w:p w:rsidR="000C73E3" w:rsidRPr="00135A3B" w:rsidRDefault="000C73E3" w:rsidP="000C73E3">
      <w:pPr>
        <w:tabs>
          <w:tab w:val="left" w:pos="-142"/>
        </w:tabs>
        <w:spacing w:line="100" w:lineRule="atLeast"/>
        <w:ind w:right="51"/>
        <w:jc w:val="both"/>
        <w:rPr>
          <w:rFonts w:ascii="Arial" w:hAnsi="Arial" w:cs="Arial"/>
          <w:sz w:val="18"/>
          <w:szCs w:val="18"/>
        </w:rPr>
      </w:pPr>
    </w:p>
    <w:p w:rsidR="007F28C7" w:rsidRPr="00135A3B" w:rsidRDefault="007F28C7" w:rsidP="00A44078">
      <w:pPr>
        <w:tabs>
          <w:tab w:val="left" w:pos="-142"/>
        </w:tabs>
        <w:spacing w:line="100" w:lineRule="atLeast"/>
        <w:ind w:right="51"/>
        <w:rPr>
          <w:rFonts w:ascii="Arial" w:hAnsi="Arial" w:cs="Arial"/>
          <w:b/>
          <w:sz w:val="18"/>
          <w:szCs w:val="18"/>
        </w:rPr>
      </w:pPr>
    </w:p>
    <w:p w:rsidR="000C73E3" w:rsidRPr="00135A3B" w:rsidRDefault="0017260A" w:rsidP="00A44078">
      <w:pPr>
        <w:tabs>
          <w:tab w:val="left" w:pos="-142"/>
        </w:tabs>
        <w:spacing w:line="100" w:lineRule="atLeast"/>
        <w:ind w:right="51"/>
        <w:rPr>
          <w:rFonts w:ascii="Arial" w:hAnsi="Arial" w:cs="Arial"/>
          <w:b/>
          <w:sz w:val="18"/>
          <w:szCs w:val="18"/>
        </w:rPr>
      </w:pPr>
      <w:r w:rsidRPr="00135A3B">
        <w:rPr>
          <w:rFonts w:ascii="Arial" w:hAnsi="Arial" w:cs="Arial"/>
          <w:b/>
          <w:sz w:val="18"/>
          <w:szCs w:val="18"/>
        </w:rPr>
        <w:t xml:space="preserve">CLÁUSULA </w:t>
      </w:r>
      <w:r w:rsidR="00BB0E09" w:rsidRPr="00135A3B">
        <w:rPr>
          <w:rFonts w:ascii="Arial" w:hAnsi="Arial" w:cs="Arial"/>
          <w:b/>
          <w:sz w:val="18"/>
          <w:szCs w:val="18"/>
        </w:rPr>
        <w:t xml:space="preserve">DÉCIMA </w:t>
      </w:r>
      <w:r w:rsidR="005E387A" w:rsidRPr="00135A3B">
        <w:rPr>
          <w:rFonts w:ascii="Arial" w:hAnsi="Arial" w:cs="Arial"/>
          <w:b/>
          <w:sz w:val="18"/>
          <w:szCs w:val="18"/>
        </w:rPr>
        <w:t>SEGUNDA</w:t>
      </w:r>
      <w:r w:rsidR="000C73E3" w:rsidRPr="00135A3B">
        <w:rPr>
          <w:rFonts w:ascii="Arial" w:hAnsi="Arial" w:cs="Arial"/>
          <w:b/>
          <w:sz w:val="18"/>
          <w:szCs w:val="18"/>
        </w:rPr>
        <w:t xml:space="preserve"> – DAS PENALIDADES</w:t>
      </w:r>
    </w:p>
    <w:p w:rsidR="000C73E3" w:rsidRPr="00135A3B" w:rsidRDefault="000C73E3" w:rsidP="000C73E3">
      <w:pPr>
        <w:tabs>
          <w:tab w:val="left" w:pos="-142"/>
        </w:tabs>
        <w:spacing w:line="100" w:lineRule="atLeast"/>
        <w:ind w:right="51"/>
        <w:jc w:val="both"/>
        <w:rPr>
          <w:rFonts w:ascii="Arial" w:hAnsi="Arial" w:cs="Arial"/>
          <w:sz w:val="18"/>
          <w:szCs w:val="18"/>
        </w:rPr>
      </w:pPr>
    </w:p>
    <w:p w:rsidR="000C73E3" w:rsidRPr="00135A3B" w:rsidRDefault="0017260A"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1</w:t>
      </w:r>
      <w:r w:rsidR="005E387A" w:rsidRPr="00135A3B">
        <w:rPr>
          <w:rFonts w:ascii="Arial" w:hAnsi="Arial" w:cs="Arial"/>
          <w:sz w:val="18"/>
          <w:szCs w:val="18"/>
        </w:rPr>
        <w:t>2</w:t>
      </w:r>
      <w:r w:rsidRPr="00135A3B">
        <w:rPr>
          <w:rFonts w:ascii="Arial" w:hAnsi="Arial" w:cs="Arial"/>
          <w:sz w:val="18"/>
          <w:szCs w:val="18"/>
        </w:rPr>
        <w:t xml:space="preserve">.1 - </w:t>
      </w:r>
      <w:r w:rsidR="000C73E3" w:rsidRPr="00135A3B">
        <w:rPr>
          <w:rFonts w:ascii="Arial" w:hAnsi="Arial" w:cs="Arial"/>
          <w:sz w:val="18"/>
          <w:szCs w:val="18"/>
        </w:rPr>
        <w:t>Para fins de classificação das penalidades pontuais a serem impostas pela CONTRATANTE, unilateralmente, a fim de garantir melhor dinâmica no cumprimento das obrigações contratuais por parte da CONTRATADA, ficam assim descritas:</w:t>
      </w:r>
    </w:p>
    <w:p w:rsidR="000C73E3" w:rsidRPr="00135A3B" w:rsidRDefault="000C73E3" w:rsidP="000C73E3">
      <w:pPr>
        <w:tabs>
          <w:tab w:val="left" w:pos="-142"/>
        </w:tabs>
        <w:spacing w:line="100" w:lineRule="atLeast"/>
        <w:ind w:right="51"/>
        <w:jc w:val="both"/>
        <w:rPr>
          <w:rFonts w:ascii="Arial" w:hAnsi="Arial" w:cs="Arial"/>
          <w:sz w:val="18"/>
          <w:szCs w:val="18"/>
        </w:rPr>
      </w:pPr>
    </w:p>
    <w:p w:rsidR="000C73E3" w:rsidRPr="00135A3B" w:rsidRDefault="000C73E3" w:rsidP="000C73E3">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a</w:t>
      </w:r>
      <w:proofErr w:type="gramEnd"/>
      <w:r w:rsidRPr="00135A3B">
        <w:rPr>
          <w:rFonts w:ascii="Arial" w:hAnsi="Arial" w:cs="Arial"/>
          <w:sz w:val="18"/>
          <w:szCs w:val="18"/>
        </w:rPr>
        <w:t xml:space="preserve"> – Penalidades leves;</w:t>
      </w:r>
    </w:p>
    <w:p w:rsidR="000C73E3" w:rsidRPr="00135A3B" w:rsidRDefault="000C73E3" w:rsidP="000C73E3">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a.</w:t>
      </w:r>
      <w:proofErr w:type="gramEnd"/>
      <w:r w:rsidRPr="00135A3B">
        <w:rPr>
          <w:rFonts w:ascii="Arial" w:hAnsi="Arial" w:cs="Arial"/>
          <w:sz w:val="18"/>
          <w:szCs w:val="18"/>
        </w:rPr>
        <w:t xml:space="preserve">1 – Uniforme em más condições de conservação, aspecto e higiene (sujos, rasgados, sem identificação da contratada, </w:t>
      </w:r>
      <w:proofErr w:type="spellStart"/>
      <w:r w:rsidRPr="00135A3B">
        <w:rPr>
          <w:rFonts w:ascii="Arial" w:hAnsi="Arial" w:cs="Arial"/>
          <w:sz w:val="18"/>
          <w:szCs w:val="18"/>
        </w:rPr>
        <w:t>etc</w:t>
      </w:r>
      <w:proofErr w:type="spellEnd"/>
      <w:r w:rsidRPr="00135A3B">
        <w:rPr>
          <w:rFonts w:ascii="Arial" w:hAnsi="Arial" w:cs="Arial"/>
          <w:sz w:val="18"/>
          <w:szCs w:val="18"/>
        </w:rPr>
        <w:t>;</w:t>
      </w:r>
    </w:p>
    <w:p w:rsidR="000C73E3" w:rsidRPr="00135A3B" w:rsidRDefault="000C73E3" w:rsidP="000C73E3">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a.</w:t>
      </w:r>
      <w:proofErr w:type="gramEnd"/>
      <w:r w:rsidRPr="00135A3B">
        <w:rPr>
          <w:rFonts w:ascii="Arial" w:hAnsi="Arial" w:cs="Arial"/>
          <w:sz w:val="18"/>
          <w:szCs w:val="18"/>
        </w:rPr>
        <w:t>2 – Deixar de efetuar a devida limpeza e organização do pátio e dos barracões.</w:t>
      </w:r>
    </w:p>
    <w:p w:rsidR="000C73E3" w:rsidRPr="00135A3B" w:rsidRDefault="000C73E3" w:rsidP="000C73E3">
      <w:pPr>
        <w:tabs>
          <w:tab w:val="left" w:pos="-142"/>
        </w:tabs>
        <w:spacing w:line="100" w:lineRule="atLeast"/>
        <w:ind w:left="1416" w:right="51"/>
        <w:jc w:val="both"/>
        <w:rPr>
          <w:rFonts w:ascii="Arial" w:hAnsi="Arial" w:cs="Arial"/>
          <w:sz w:val="18"/>
          <w:szCs w:val="18"/>
        </w:rPr>
      </w:pPr>
    </w:p>
    <w:p w:rsidR="000C73E3" w:rsidRPr="00135A3B" w:rsidRDefault="000C73E3" w:rsidP="000C73E3">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b – Penalidades médias;</w:t>
      </w:r>
    </w:p>
    <w:p w:rsidR="000C73E3" w:rsidRPr="00135A3B" w:rsidRDefault="000C73E3" w:rsidP="000C73E3">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b.</w:t>
      </w:r>
      <w:proofErr w:type="gramEnd"/>
      <w:r w:rsidRPr="00135A3B">
        <w:rPr>
          <w:rFonts w:ascii="Arial" w:hAnsi="Arial" w:cs="Arial"/>
          <w:sz w:val="18"/>
          <w:szCs w:val="18"/>
        </w:rPr>
        <w:t>1 – Permit</w:t>
      </w:r>
      <w:r w:rsidR="0017260A" w:rsidRPr="00135A3B">
        <w:rPr>
          <w:rFonts w:ascii="Arial" w:hAnsi="Arial" w:cs="Arial"/>
          <w:sz w:val="18"/>
          <w:szCs w:val="18"/>
        </w:rPr>
        <w:t>ir que o funcionário</w:t>
      </w:r>
      <w:r w:rsidRPr="00135A3B">
        <w:rPr>
          <w:rFonts w:ascii="Arial" w:hAnsi="Arial" w:cs="Arial"/>
          <w:sz w:val="18"/>
          <w:szCs w:val="18"/>
        </w:rPr>
        <w:t xml:space="preserve"> utilize o EPI sem a devida funcionalidade e/ou em mau estado de conservação;</w:t>
      </w:r>
    </w:p>
    <w:p w:rsidR="000C73E3" w:rsidRPr="00135A3B" w:rsidRDefault="0017260A" w:rsidP="000C73E3">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b.</w:t>
      </w:r>
      <w:proofErr w:type="gramEnd"/>
      <w:r w:rsidRPr="00135A3B">
        <w:rPr>
          <w:rFonts w:ascii="Arial" w:hAnsi="Arial" w:cs="Arial"/>
          <w:sz w:val="18"/>
          <w:szCs w:val="18"/>
        </w:rPr>
        <w:t>2 – Permitir que o funcionário</w:t>
      </w:r>
      <w:r w:rsidR="000C73E3" w:rsidRPr="00135A3B">
        <w:rPr>
          <w:rFonts w:ascii="Arial" w:hAnsi="Arial" w:cs="Arial"/>
          <w:sz w:val="18"/>
          <w:szCs w:val="18"/>
        </w:rPr>
        <w:t xml:space="preserve"> deixe de usar o uniforme fornecido;</w:t>
      </w:r>
    </w:p>
    <w:p w:rsidR="000C73E3" w:rsidRPr="00135A3B" w:rsidRDefault="000C73E3" w:rsidP="000C73E3">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b.</w:t>
      </w:r>
      <w:proofErr w:type="gramEnd"/>
      <w:r w:rsidRPr="00135A3B">
        <w:rPr>
          <w:rFonts w:ascii="Arial" w:hAnsi="Arial" w:cs="Arial"/>
          <w:sz w:val="18"/>
          <w:szCs w:val="18"/>
        </w:rPr>
        <w:t>3 – Deixar de tratar o munícipe com urbanidade (a denúncia partirá do munícipe através do telefone de reclamações da ouvidoria, que será averiguado in loco pelos fiscais da CONTRATANTE);</w:t>
      </w:r>
    </w:p>
    <w:p w:rsidR="000C73E3" w:rsidRPr="00135A3B" w:rsidRDefault="000C73E3" w:rsidP="000C73E3">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b.</w:t>
      </w:r>
      <w:proofErr w:type="gramEnd"/>
      <w:r w:rsidRPr="00135A3B">
        <w:rPr>
          <w:rFonts w:ascii="Arial" w:hAnsi="Arial" w:cs="Arial"/>
          <w:sz w:val="18"/>
          <w:szCs w:val="18"/>
        </w:rPr>
        <w:t>4 – Agredir verbalmente a quem quer que seja (munícipes, fiscais da CONTRATANTE e demais agentes vinculados ao serviço);</w:t>
      </w:r>
    </w:p>
    <w:p w:rsidR="000C73E3" w:rsidRPr="00135A3B" w:rsidRDefault="000C73E3" w:rsidP="000C73E3">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b.</w:t>
      </w:r>
      <w:proofErr w:type="gramEnd"/>
      <w:r w:rsidRPr="00135A3B">
        <w:rPr>
          <w:rFonts w:ascii="Arial" w:hAnsi="Arial" w:cs="Arial"/>
          <w:sz w:val="18"/>
          <w:szCs w:val="18"/>
        </w:rPr>
        <w:t>5 – Executar carga e descarga em local diferente do pré-determinado;</w:t>
      </w:r>
    </w:p>
    <w:p w:rsidR="000C73E3" w:rsidRPr="00135A3B" w:rsidRDefault="000C73E3" w:rsidP="000C73E3">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b.</w:t>
      </w:r>
      <w:proofErr w:type="gramEnd"/>
      <w:r w:rsidRPr="00135A3B">
        <w:rPr>
          <w:rFonts w:ascii="Arial" w:hAnsi="Arial" w:cs="Arial"/>
          <w:sz w:val="18"/>
          <w:szCs w:val="18"/>
        </w:rPr>
        <w:t>6 – Deixar de efetuar o recolhimento total do material.</w:t>
      </w:r>
    </w:p>
    <w:p w:rsidR="000C73E3" w:rsidRPr="00135A3B" w:rsidRDefault="000C73E3" w:rsidP="000C73E3">
      <w:pPr>
        <w:tabs>
          <w:tab w:val="left" w:pos="-142"/>
        </w:tabs>
        <w:spacing w:line="100" w:lineRule="atLeast"/>
        <w:ind w:left="1416" w:right="51"/>
        <w:jc w:val="both"/>
        <w:rPr>
          <w:rFonts w:ascii="Arial" w:hAnsi="Arial" w:cs="Arial"/>
          <w:sz w:val="18"/>
          <w:szCs w:val="18"/>
        </w:rPr>
      </w:pPr>
    </w:p>
    <w:p w:rsidR="000C73E3" w:rsidRPr="00135A3B" w:rsidRDefault="000C73E3" w:rsidP="000C73E3">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c – Penalidades graves;</w:t>
      </w:r>
    </w:p>
    <w:p w:rsidR="000C73E3" w:rsidRPr="00135A3B" w:rsidRDefault="00DA50DE" w:rsidP="000C73E3">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c.</w:t>
      </w:r>
      <w:proofErr w:type="gramEnd"/>
      <w:r w:rsidRPr="00135A3B">
        <w:rPr>
          <w:rFonts w:ascii="Arial" w:hAnsi="Arial" w:cs="Arial"/>
          <w:sz w:val="18"/>
          <w:szCs w:val="18"/>
        </w:rPr>
        <w:t>1 – Permitir que o funcionário</w:t>
      </w:r>
      <w:r w:rsidR="000C73E3" w:rsidRPr="00135A3B">
        <w:rPr>
          <w:rFonts w:ascii="Arial" w:hAnsi="Arial" w:cs="Arial"/>
          <w:sz w:val="18"/>
          <w:szCs w:val="18"/>
        </w:rPr>
        <w:t xml:space="preserve"> deixe de usar o EPI fornecido;</w:t>
      </w:r>
    </w:p>
    <w:p w:rsidR="000C73E3" w:rsidRPr="00135A3B" w:rsidRDefault="000C73E3" w:rsidP="000C73E3">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c.</w:t>
      </w:r>
      <w:proofErr w:type="gramEnd"/>
      <w:r w:rsidRPr="00135A3B">
        <w:rPr>
          <w:rFonts w:ascii="Arial" w:hAnsi="Arial" w:cs="Arial"/>
          <w:sz w:val="18"/>
          <w:szCs w:val="18"/>
        </w:rPr>
        <w:t xml:space="preserve">2 – Deixar de </w:t>
      </w:r>
      <w:r w:rsidR="00DA50DE" w:rsidRPr="00135A3B">
        <w:rPr>
          <w:rFonts w:ascii="Arial" w:hAnsi="Arial" w:cs="Arial"/>
          <w:sz w:val="18"/>
          <w:szCs w:val="18"/>
        </w:rPr>
        <w:t>fornecer uniforme aos funcionários</w:t>
      </w:r>
      <w:r w:rsidRPr="00135A3B">
        <w:rPr>
          <w:rFonts w:ascii="Arial" w:hAnsi="Arial" w:cs="Arial"/>
          <w:sz w:val="18"/>
          <w:szCs w:val="18"/>
        </w:rPr>
        <w:t>;</w:t>
      </w:r>
    </w:p>
    <w:p w:rsidR="000C73E3" w:rsidRPr="00135A3B" w:rsidRDefault="000C73E3" w:rsidP="000C73E3">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c.</w:t>
      </w:r>
      <w:proofErr w:type="gramEnd"/>
      <w:r w:rsidRPr="00135A3B">
        <w:rPr>
          <w:rFonts w:ascii="Arial" w:hAnsi="Arial" w:cs="Arial"/>
          <w:sz w:val="18"/>
          <w:szCs w:val="18"/>
        </w:rPr>
        <w:t>3 – Não exercer a moralidade e profissionalismo;</w:t>
      </w:r>
    </w:p>
    <w:p w:rsidR="000C73E3" w:rsidRPr="00135A3B" w:rsidRDefault="000C73E3" w:rsidP="000C73E3">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c.</w:t>
      </w:r>
      <w:proofErr w:type="gramEnd"/>
      <w:r w:rsidRPr="00135A3B">
        <w:rPr>
          <w:rFonts w:ascii="Arial" w:hAnsi="Arial" w:cs="Arial"/>
          <w:sz w:val="18"/>
          <w:szCs w:val="18"/>
        </w:rPr>
        <w:t>4 – Interferir ou impedir o trabalho da fiscalização;</w:t>
      </w:r>
    </w:p>
    <w:p w:rsidR="000C73E3" w:rsidRPr="00135A3B" w:rsidRDefault="000C73E3" w:rsidP="000C73E3">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c.</w:t>
      </w:r>
      <w:proofErr w:type="gramEnd"/>
      <w:r w:rsidRPr="00135A3B">
        <w:rPr>
          <w:rFonts w:ascii="Arial" w:hAnsi="Arial" w:cs="Arial"/>
          <w:sz w:val="18"/>
          <w:szCs w:val="18"/>
        </w:rPr>
        <w:t>5 – Deixar de cumprir o Plano de Trabalho dia/bairro;</w:t>
      </w:r>
    </w:p>
    <w:p w:rsidR="000C73E3" w:rsidRPr="00135A3B" w:rsidRDefault="000C73E3" w:rsidP="000C73E3">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c.</w:t>
      </w:r>
      <w:proofErr w:type="gramEnd"/>
      <w:r w:rsidRPr="00135A3B">
        <w:rPr>
          <w:rFonts w:ascii="Arial" w:hAnsi="Arial" w:cs="Arial"/>
          <w:sz w:val="18"/>
          <w:szCs w:val="18"/>
        </w:rPr>
        <w:t>6 – Deixar de separar todo e qualquer material reciclável;</w:t>
      </w:r>
    </w:p>
    <w:p w:rsidR="000C73E3" w:rsidRPr="00135A3B" w:rsidRDefault="000C73E3" w:rsidP="000C73E3">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c.</w:t>
      </w:r>
      <w:proofErr w:type="gramEnd"/>
      <w:r w:rsidRPr="00135A3B">
        <w:rPr>
          <w:rFonts w:ascii="Arial" w:hAnsi="Arial" w:cs="Arial"/>
          <w:sz w:val="18"/>
          <w:szCs w:val="18"/>
        </w:rPr>
        <w:t>7 – Permitir a permanência de menor de idade no interior dos barracões e na esteira de triagem;</w:t>
      </w:r>
    </w:p>
    <w:p w:rsidR="000C73E3" w:rsidRPr="00135A3B" w:rsidRDefault="000C73E3" w:rsidP="000C73E3">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c.</w:t>
      </w:r>
      <w:proofErr w:type="gramEnd"/>
      <w:r w:rsidRPr="00135A3B">
        <w:rPr>
          <w:rFonts w:ascii="Arial" w:hAnsi="Arial" w:cs="Arial"/>
          <w:sz w:val="18"/>
          <w:szCs w:val="18"/>
        </w:rPr>
        <w:t>8 – Realizar pesagem do material coletado com pessoas ou objetos estranhos ao contratado, em cima dos caminhões, ou de qualquer outra forma a alterar para maior o peso a ser medido.</w:t>
      </w:r>
    </w:p>
    <w:p w:rsidR="000C73E3" w:rsidRPr="00135A3B" w:rsidRDefault="000C73E3" w:rsidP="000C73E3">
      <w:pPr>
        <w:tabs>
          <w:tab w:val="left" w:pos="-142"/>
        </w:tabs>
        <w:spacing w:line="100" w:lineRule="atLeast"/>
        <w:ind w:left="1416" w:right="51"/>
        <w:jc w:val="both"/>
        <w:rPr>
          <w:rFonts w:ascii="Arial" w:hAnsi="Arial" w:cs="Arial"/>
          <w:sz w:val="18"/>
          <w:szCs w:val="18"/>
        </w:rPr>
      </w:pPr>
    </w:p>
    <w:p w:rsidR="000C73E3" w:rsidRPr="00135A3B" w:rsidRDefault="000C73E3" w:rsidP="000C73E3">
      <w:pPr>
        <w:tabs>
          <w:tab w:val="left" w:pos="-142"/>
        </w:tabs>
        <w:spacing w:line="100" w:lineRule="atLeast"/>
        <w:ind w:left="1416" w:right="51"/>
        <w:jc w:val="both"/>
        <w:rPr>
          <w:rFonts w:ascii="Arial" w:hAnsi="Arial" w:cs="Arial"/>
          <w:sz w:val="18"/>
          <w:szCs w:val="18"/>
        </w:rPr>
      </w:pPr>
      <w:r w:rsidRPr="00135A3B">
        <w:rPr>
          <w:rFonts w:ascii="Arial" w:hAnsi="Arial" w:cs="Arial"/>
          <w:sz w:val="18"/>
          <w:szCs w:val="18"/>
        </w:rPr>
        <w:t>d – Penalidades gravíssimas.</w:t>
      </w:r>
    </w:p>
    <w:p w:rsidR="000C73E3" w:rsidRPr="00135A3B" w:rsidRDefault="000C73E3" w:rsidP="000C73E3">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d.</w:t>
      </w:r>
      <w:proofErr w:type="gramEnd"/>
      <w:r w:rsidRPr="00135A3B">
        <w:rPr>
          <w:rFonts w:ascii="Arial" w:hAnsi="Arial" w:cs="Arial"/>
          <w:sz w:val="18"/>
          <w:szCs w:val="18"/>
        </w:rPr>
        <w:t xml:space="preserve">1 – Deixar </w:t>
      </w:r>
      <w:r w:rsidR="00424D70" w:rsidRPr="00135A3B">
        <w:rPr>
          <w:rFonts w:ascii="Arial" w:hAnsi="Arial" w:cs="Arial"/>
          <w:sz w:val="18"/>
          <w:szCs w:val="18"/>
        </w:rPr>
        <w:t>de distribuir EPIs aos funcionários</w:t>
      </w:r>
      <w:r w:rsidRPr="00135A3B">
        <w:rPr>
          <w:rFonts w:ascii="Arial" w:hAnsi="Arial" w:cs="Arial"/>
          <w:sz w:val="18"/>
          <w:szCs w:val="18"/>
        </w:rPr>
        <w:t>;</w:t>
      </w:r>
    </w:p>
    <w:p w:rsidR="000C73E3" w:rsidRPr="00135A3B" w:rsidRDefault="000C73E3" w:rsidP="000C73E3">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d.</w:t>
      </w:r>
      <w:proofErr w:type="gramEnd"/>
      <w:r w:rsidRPr="00135A3B">
        <w:rPr>
          <w:rFonts w:ascii="Arial" w:hAnsi="Arial" w:cs="Arial"/>
          <w:sz w:val="18"/>
          <w:szCs w:val="18"/>
        </w:rPr>
        <w:t>2 – Agredir fisicamente a quem quer que seja (munícipes, fiscais da CONTRATANTE e demais agentes vinculados ao serviço);</w:t>
      </w:r>
    </w:p>
    <w:p w:rsidR="000C73E3" w:rsidRPr="00135A3B" w:rsidRDefault="000C73E3" w:rsidP="000C73E3">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d.</w:t>
      </w:r>
      <w:proofErr w:type="gramEnd"/>
      <w:r w:rsidRPr="00135A3B">
        <w:rPr>
          <w:rFonts w:ascii="Arial" w:hAnsi="Arial" w:cs="Arial"/>
          <w:sz w:val="18"/>
          <w:szCs w:val="18"/>
        </w:rPr>
        <w:t>3 – Fumar no interior dos barracões;</w:t>
      </w:r>
    </w:p>
    <w:p w:rsidR="000C73E3" w:rsidRPr="00135A3B" w:rsidRDefault="000C73E3" w:rsidP="000C73E3">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d.</w:t>
      </w:r>
      <w:proofErr w:type="gramEnd"/>
      <w:r w:rsidRPr="00135A3B">
        <w:rPr>
          <w:rFonts w:ascii="Arial" w:hAnsi="Arial" w:cs="Arial"/>
          <w:sz w:val="18"/>
          <w:szCs w:val="18"/>
        </w:rPr>
        <w:t>4 – Permitir o uso de bebida alcoólica/drogas durante o expediente;</w:t>
      </w:r>
    </w:p>
    <w:p w:rsidR="000C73E3" w:rsidRPr="00135A3B" w:rsidRDefault="00424D70" w:rsidP="000C73E3">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d.</w:t>
      </w:r>
      <w:proofErr w:type="gramEnd"/>
      <w:r w:rsidRPr="00135A3B">
        <w:rPr>
          <w:rFonts w:ascii="Arial" w:hAnsi="Arial" w:cs="Arial"/>
          <w:sz w:val="18"/>
          <w:szCs w:val="18"/>
        </w:rPr>
        <w:t>5 – Permitir que o funcionário</w:t>
      </w:r>
      <w:r w:rsidR="000C73E3" w:rsidRPr="00135A3B">
        <w:rPr>
          <w:rFonts w:ascii="Arial" w:hAnsi="Arial" w:cs="Arial"/>
          <w:sz w:val="18"/>
          <w:szCs w:val="18"/>
        </w:rPr>
        <w:t xml:space="preserve"> se apresente ao trabalho alcoolizado ou drogado;</w:t>
      </w:r>
    </w:p>
    <w:p w:rsidR="000C73E3" w:rsidRPr="00135A3B" w:rsidRDefault="000C73E3" w:rsidP="000C73E3">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d.</w:t>
      </w:r>
      <w:proofErr w:type="gramEnd"/>
      <w:r w:rsidRPr="00135A3B">
        <w:rPr>
          <w:rFonts w:ascii="Arial" w:hAnsi="Arial" w:cs="Arial"/>
          <w:sz w:val="18"/>
          <w:szCs w:val="18"/>
        </w:rPr>
        <w:t>6 – Utilizar-se de mão-de-obra infantil;</w:t>
      </w:r>
    </w:p>
    <w:p w:rsidR="000C73E3" w:rsidRPr="00135A3B" w:rsidRDefault="000C73E3" w:rsidP="000C73E3">
      <w:pPr>
        <w:tabs>
          <w:tab w:val="left" w:pos="-142"/>
        </w:tabs>
        <w:spacing w:line="100" w:lineRule="atLeast"/>
        <w:ind w:left="1416" w:right="51"/>
        <w:jc w:val="both"/>
        <w:rPr>
          <w:rFonts w:ascii="Arial" w:hAnsi="Arial" w:cs="Arial"/>
          <w:sz w:val="18"/>
          <w:szCs w:val="18"/>
        </w:rPr>
      </w:pPr>
      <w:proofErr w:type="gramStart"/>
      <w:r w:rsidRPr="00135A3B">
        <w:rPr>
          <w:rFonts w:ascii="Arial" w:hAnsi="Arial" w:cs="Arial"/>
          <w:sz w:val="18"/>
          <w:szCs w:val="18"/>
        </w:rPr>
        <w:t>d.</w:t>
      </w:r>
      <w:proofErr w:type="gramEnd"/>
      <w:r w:rsidRPr="00135A3B">
        <w:rPr>
          <w:rFonts w:ascii="Arial" w:hAnsi="Arial" w:cs="Arial"/>
          <w:sz w:val="18"/>
          <w:szCs w:val="18"/>
        </w:rPr>
        <w:t>7 – Obstruir a rota de fuga e o acesso aos extintores.</w:t>
      </w:r>
    </w:p>
    <w:p w:rsidR="000C73E3" w:rsidRPr="00135A3B" w:rsidRDefault="000C73E3" w:rsidP="000C73E3">
      <w:pPr>
        <w:tabs>
          <w:tab w:val="left" w:pos="-142"/>
        </w:tabs>
        <w:spacing w:line="100" w:lineRule="atLeast"/>
        <w:ind w:right="51"/>
        <w:jc w:val="both"/>
        <w:rPr>
          <w:rFonts w:ascii="Arial" w:hAnsi="Arial" w:cs="Arial"/>
          <w:sz w:val="18"/>
          <w:szCs w:val="18"/>
        </w:rPr>
      </w:pP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t>II – Além das penalidades supramencionadas, a CONTRATADA também estará sujeita às seguintes sanções:</w:t>
      </w:r>
    </w:p>
    <w:p w:rsidR="000C73E3" w:rsidRPr="00135A3B" w:rsidRDefault="000C73E3" w:rsidP="000C73E3">
      <w:pPr>
        <w:tabs>
          <w:tab w:val="left" w:pos="-142"/>
        </w:tabs>
        <w:spacing w:line="100" w:lineRule="atLeast"/>
        <w:ind w:right="51"/>
        <w:jc w:val="both"/>
        <w:rPr>
          <w:rFonts w:ascii="Arial" w:hAnsi="Arial" w:cs="Arial"/>
          <w:sz w:val="18"/>
          <w:szCs w:val="18"/>
        </w:rPr>
      </w:pP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t>a) O descumprimento das obrigações assumidas no contrato acarretará:</w:t>
      </w: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a.</w:t>
      </w:r>
      <w:proofErr w:type="gramEnd"/>
      <w:r w:rsidRPr="00135A3B">
        <w:rPr>
          <w:rFonts w:ascii="Arial" w:hAnsi="Arial" w:cs="Arial"/>
          <w:sz w:val="18"/>
          <w:szCs w:val="18"/>
        </w:rPr>
        <w:t>1) Multa pelo atraso injustificado na execução do objeto contratado, aplicada na base de 0,33% (trinta e três centésimos por cento) por dia de atraso, incidente sobre o valor mensal da parcela inadimplida da obrigação, limitada a 30 (trinta) dias, a partir dos quais será causa da rescisão do Contrato. Contar-se-á o prazo a partir da data de inexecução do objeto;</w:t>
      </w: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a.</w:t>
      </w:r>
      <w:proofErr w:type="gramEnd"/>
      <w:r w:rsidRPr="00135A3B">
        <w:rPr>
          <w:rFonts w:ascii="Arial" w:hAnsi="Arial" w:cs="Arial"/>
          <w:sz w:val="18"/>
          <w:szCs w:val="18"/>
        </w:rPr>
        <w:t>2) Multa de 10% (dez por cento), calculada sobre o valor total da contratação devidamente atualizado, sem prejuízo da aplicação de outras sanções previstas no art. 87 da Lei n° 8.666/93, na hipótese de recusa injustificada da contratada em retirar a Ordem de Serviço ou de celebrar o termo contratual, no prazo máximo de 05 (cinco) dias úteis, após regularmente convocada, caracterizando inexecução total das obrigações acordadas.</w:t>
      </w:r>
    </w:p>
    <w:p w:rsidR="000C73E3" w:rsidRPr="00135A3B" w:rsidRDefault="000C73E3" w:rsidP="000C73E3">
      <w:pPr>
        <w:tabs>
          <w:tab w:val="left" w:pos="-142"/>
        </w:tabs>
        <w:spacing w:line="100" w:lineRule="atLeast"/>
        <w:ind w:right="51"/>
        <w:jc w:val="both"/>
        <w:rPr>
          <w:rFonts w:ascii="Arial" w:hAnsi="Arial" w:cs="Arial"/>
          <w:sz w:val="18"/>
          <w:szCs w:val="18"/>
        </w:rPr>
      </w:pPr>
    </w:p>
    <w:p w:rsidR="000C73E3" w:rsidRPr="00135A3B" w:rsidRDefault="0018628B"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1</w:t>
      </w:r>
      <w:r w:rsidR="005E387A" w:rsidRPr="00135A3B">
        <w:rPr>
          <w:rFonts w:ascii="Arial" w:hAnsi="Arial" w:cs="Arial"/>
          <w:sz w:val="18"/>
          <w:szCs w:val="18"/>
        </w:rPr>
        <w:t>2</w:t>
      </w:r>
      <w:r w:rsidRPr="00135A3B">
        <w:rPr>
          <w:rFonts w:ascii="Arial" w:hAnsi="Arial" w:cs="Arial"/>
          <w:sz w:val="18"/>
          <w:szCs w:val="18"/>
        </w:rPr>
        <w:t xml:space="preserve">.2 - </w:t>
      </w:r>
      <w:r w:rsidR="000C73E3" w:rsidRPr="00135A3B">
        <w:rPr>
          <w:rFonts w:ascii="Arial" w:hAnsi="Arial" w:cs="Arial"/>
          <w:sz w:val="18"/>
          <w:szCs w:val="18"/>
        </w:rPr>
        <w:t>A CONTRATANTE aplicará, primeiramente, advertência à CONTRATADA pelo descumprimento das exigências elencadas neste Contrato. Persistindo o descumprimento, serão impostas multas à CONTRATADA, sobre o valor global do mês de referência da execução dos serviços, a saber:</w:t>
      </w: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lastRenderedPageBreak/>
        <w:tab/>
      </w:r>
      <w:r w:rsidRPr="00135A3B">
        <w:rPr>
          <w:rFonts w:ascii="Arial" w:hAnsi="Arial" w:cs="Arial"/>
          <w:sz w:val="18"/>
          <w:szCs w:val="18"/>
        </w:rPr>
        <w:tab/>
      </w:r>
      <w:proofErr w:type="gramStart"/>
      <w:r w:rsidRPr="00135A3B">
        <w:rPr>
          <w:rFonts w:ascii="Arial" w:hAnsi="Arial" w:cs="Arial"/>
          <w:sz w:val="18"/>
          <w:szCs w:val="18"/>
        </w:rPr>
        <w:t>a</w:t>
      </w:r>
      <w:proofErr w:type="gramEnd"/>
      <w:r w:rsidRPr="00135A3B">
        <w:rPr>
          <w:rFonts w:ascii="Arial" w:hAnsi="Arial" w:cs="Arial"/>
          <w:sz w:val="18"/>
          <w:szCs w:val="18"/>
        </w:rPr>
        <w:t>)</w:t>
      </w:r>
      <w:r w:rsidRPr="00135A3B">
        <w:rPr>
          <w:rFonts w:ascii="Arial" w:hAnsi="Arial" w:cs="Arial"/>
          <w:sz w:val="18"/>
          <w:szCs w:val="18"/>
        </w:rPr>
        <w:tab/>
        <w:t>Penalidades leves: 0,10% (dez décimos de por cento);</w:t>
      </w: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b)</w:t>
      </w:r>
      <w:proofErr w:type="gramEnd"/>
      <w:r w:rsidRPr="00135A3B">
        <w:rPr>
          <w:rFonts w:ascii="Arial" w:hAnsi="Arial" w:cs="Arial"/>
          <w:sz w:val="18"/>
          <w:szCs w:val="18"/>
        </w:rPr>
        <w:tab/>
        <w:t>Penalidades médias: 0,20% (vinte décimos de por cento);</w:t>
      </w: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c)</w:t>
      </w:r>
      <w:proofErr w:type="gramEnd"/>
      <w:r w:rsidRPr="00135A3B">
        <w:rPr>
          <w:rFonts w:ascii="Arial" w:hAnsi="Arial" w:cs="Arial"/>
          <w:sz w:val="18"/>
          <w:szCs w:val="18"/>
        </w:rPr>
        <w:tab/>
        <w:t>Penalidades graves: 0,30% (trinta décimos de por cento);</w:t>
      </w: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d)</w:t>
      </w:r>
      <w:proofErr w:type="gramEnd"/>
      <w:r w:rsidRPr="00135A3B">
        <w:rPr>
          <w:rFonts w:ascii="Arial" w:hAnsi="Arial" w:cs="Arial"/>
          <w:sz w:val="18"/>
          <w:szCs w:val="18"/>
        </w:rPr>
        <w:tab/>
        <w:t>Penalidades gravíssimas: 0,40% (quarenta décimos de por cento);</w:t>
      </w: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e</w:t>
      </w:r>
      <w:proofErr w:type="gramEnd"/>
      <w:r w:rsidRPr="00135A3B">
        <w:rPr>
          <w:rFonts w:ascii="Arial" w:hAnsi="Arial" w:cs="Arial"/>
          <w:sz w:val="18"/>
          <w:szCs w:val="18"/>
        </w:rPr>
        <w:t>)</w:t>
      </w:r>
      <w:r w:rsidRPr="00135A3B">
        <w:rPr>
          <w:rFonts w:ascii="Arial" w:hAnsi="Arial" w:cs="Arial"/>
          <w:sz w:val="18"/>
          <w:szCs w:val="18"/>
        </w:rPr>
        <w:tab/>
        <w:t>Penalidades elencadas no Item II desta Cláusula, conforme índices mencionados.</w:t>
      </w:r>
    </w:p>
    <w:p w:rsidR="000C73E3" w:rsidRPr="00135A3B" w:rsidRDefault="000C73E3" w:rsidP="000C73E3">
      <w:pPr>
        <w:tabs>
          <w:tab w:val="left" w:pos="-142"/>
        </w:tabs>
        <w:spacing w:line="100" w:lineRule="atLeast"/>
        <w:ind w:right="51"/>
        <w:jc w:val="both"/>
        <w:rPr>
          <w:rFonts w:ascii="Arial" w:hAnsi="Arial" w:cs="Arial"/>
          <w:sz w:val="18"/>
          <w:szCs w:val="18"/>
        </w:rPr>
      </w:pPr>
    </w:p>
    <w:p w:rsidR="000C73E3" w:rsidRPr="00135A3B" w:rsidRDefault="0018628B"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1</w:t>
      </w:r>
      <w:r w:rsidR="005E387A" w:rsidRPr="00135A3B">
        <w:rPr>
          <w:rFonts w:ascii="Arial" w:hAnsi="Arial" w:cs="Arial"/>
          <w:sz w:val="18"/>
          <w:szCs w:val="18"/>
        </w:rPr>
        <w:t>2</w:t>
      </w:r>
      <w:r w:rsidRPr="00135A3B">
        <w:rPr>
          <w:rFonts w:ascii="Arial" w:hAnsi="Arial" w:cs="Arial"/>
          <w:sz w:val="18"/>
          <w:szCs w:val="18"/>
        </w:rPr>
        <w:t xml:space="preserve">.3 - </w:t>
      </w:r>
      <w:r w:rsidR="000C73E3" w:rsidRPr="00135A3B">
        <w:rPr>
          <w:rFonts w:ascii="Arial" w:hAnsi="Arial" w:cs="Arial"/>
          <w:sz w:val="18"/>
          <w:szCs w:val="18"/>
        </w:rPr>
        <w:t>As sanções de multas poderão ser aplicadas concomitantemente com as demais, facultada a defesa prévia do interessado no prazo de 05 (cinco) dias úteis, contados a partir da data da notificação.</w:t>
      </w:r>
    </w:p>
    <w:p w:rsidR="0018628B" w:rsidRPr="00135A3B" w:rsidRDefault="0018628B" w:rsidP="000C73E3">
      <w:pPr>
        <w:tabs>
          <w:tab w:val="left" w:pos="-142"/>
        </w:tabs>
        <w:spacing w:line="100" w:lineRule="atLeast"/>
        <w:ind w:right="51"/>
        <w:jc w:val="both"/>
        <w:rPr>
          <w:rFonts w:ascii="Arial" w:hAnsi="Arial" w:cs="Arial"/>
          <w:sz w:val="18"/>
          <w:szCs w:val="18"/>
        </w:rPr>
      </w:pPr>
    </w:p>
    <w:p w:rsidR="000C73E3" w:rsidRPr="00135A3B" w:rsidRDefault="0018628B"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1</w:t>
      </w:r>
      <w:r w:rsidR="005E387A" w:rsidRPr="00135A3B">
        <w:rPr>
          <w:rFonts w:ascii="Arial" w:hAnsi="Arial" w:cs="Arial"/>
          <w:sz w:val="18"/>
          <w:szCs w:val="18"/>
        </w:rPr>
        <w:t>2</w:t>
      </w:r>
      <w:r w:rsidRPr="00135A3B">
        <w:rPr>
          <w:rFonts w:ascii="Arial" w:hAnsi="Arial" w:cs="Arial"/>
          <w:sz w:val="18"/>
          <w:szCs w:val="18"/>
        </w:rPr>
        <w:t xml:space="preserve">.4 - </w:t>
      </w:r>
      <w:r w:rsidR="000C73E3" w:rsidRPr="00135A3B">
        <w:rPr>
          <w:rFonts w:ascii="Arial" w:hAnsi="Arial" w:cs="Arial"/>
          <w:sz w:val="18"/>
          <w:szCs w:val="18"/>
        </w:rPr>
        <w:t>A aplicação das sanções previstas neste Contrato não exclui a possibilidade de aplicação de outras, previstas na Lei n° 8.666/93, inclusive a responsabilização por eventuais perdas e danos causados ao Município de Ourinhos e/ou à Superintendência de Água e Esgoto - SAE.</w:t>
      </w:r>
    </w:p>
    <w:p w:rsidR="0018628B" w:rsidRPr="00135A3B" w:rsidRDefault="0018628B" w:rsidP="000C73E3">
      <w:pPr>
        <w:tabs>
          <w:tab w:val="left" w:pos="-142"/>
        </w:tabs>
        <w:spacing w:line="100" w:lineRule="atLeast"/>
        <w:ind w:right="51"/>
        <w:jc w:val="both"/>
        <w:rPr>
          <w:rFonts w:ascii="Arial" w:hAnsi="Arial" w:cs="Arial"/>
          <w:sz w:val="18"/>
          <w:szCs w:val="18"/>
        </w:rPr>
      </w:pPr>
    </w:p>
    <w:p w:rsidR="000C73E3" w:rsidRPr="00135A3B" w:rsidRDefault="0018628B"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1</w:t>
      </w:r>
      <w:r w:rsidR="005E387A" w:rsidRPr="00135A3B">
        <w:rPr>
          <w:rFonts w:ascii="Arial" w:hAnsi="Arial" w:cs="Arial"/>
          <w:sz w:val="18"/>
          <w:szCs w:val="18"/>
        </w:rPr>
        <w:t>2</w:t>
      </w:r>
      <w:r w:rsidRPr="00135A3B">
        <w:rPr>
          <w:rFonts w:ascii="Arial" w:hAnsi="Arial" w:cs="Arial"/>
          <w:sz w:val="18"/>
          <w:szCs w:val="18"/>
        </w:rPr>
        <w:t xml:space="preserve">.5 </w:t>
      </w:r>
      <w:r w:rsidR="000C73E3" w:rsidRPr="00135A3B">
        <w:rPr>
          <w:rFonts w:ascii="Arial" w:hAnsi="Arial" w:cs="Arial"/>
          <w:sz w:val="18"/>
          <w:szCs w:val="18"/>
        </w:rPr>
        <w:t>– Não será aplicada a multa se, justificada e comprovadamente, o atraso na execução do serviço advier de caso fortuito ou força maior.</w:t>
      </w:r>
    </w:p>
    <w:p w:rsidR="0018628B" w:rsidRPr="00135A3B" w:rsidRDefault="0018628B" w:rsidP="000C73E3">
      <w:pPr>
        <w:tabs>
          <w:tab w:val="left" w:pos="-142"/>
        </w:tabs>
        <w:spacing w:line="100" w:lineRule="atLeast"/>
        <w:ind w:right="51"/>
        <w:jc w:val="both"/>
        <w:rPr>
          <w:rFonts w:ascii="Arial" w:hAnsi="Arial" w:cs="Arial"/>
          <w:sz w:val="18"/>
          <w:szCs w:val="18"/>
        </w:rPr>
      </w:pPr>
    </w:p>
    <w:p w:rsidR="000C73E3" w:rsidRPr="00135A3B" w:rsidRDefault="0018628B"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1</w:t>
      </w:r>
      <w:r w:rsidR="005E387A" w:rsidRPr="00135A3B">
        <w:rPr>
          <w:rFonts w:ascii="Arial" w:hAnsi="Arial" w:cs="Arial"/>
          <w:sz w:val="18"/>
          <w:szCs w:val="18"/>
        </w:rPr>
        <w:t>2</w:t>
      </w:r>
      <w:r w:rsidRPr="00135A3B">
        <w:rPr>
          <w:rFonts w:ascii="Arial" w:hAnsi="Arial" w:cs="Arial"/>
          <w:sz w:val="18"/>
          <w:szCs w:val="18"/>
        </w:rPr>
        <w:t xml:space="preserve">.6 - </w:t>
      </w:r>
      <w:r w:rsidR="000C73E3" w:rsidRPr="00135A3B">
        <w:rPr>
          <w:rFonts w:ascii="Arial" w:hAnsi="Arial" w:cs="Arial"/>
          <w:sz w:val="18"/>
          <w:szCs w:val="18"/>
        </w:rPr>
        <w:t>Para fins de cálculo da multa, o valor GLOBAL compreende o produto do valor mensal vigente no contrato.</w:t>
      </w:r>
    </w:p>
    <w:p w:rsidR="0018628B" w:rsidRPr="00135A3B" w:rsidRDefault="0018628B" w:rsidP="000C73E3">
      <w:pPr>
        <w:tabs>
          <w:tab w:val="left" w:pos="-142"/>
        </w:tabs>
        <w:spacing w:line="100" w:lineRule="atLeast"/>
        <w:ind w:right="51"/>
        <w:jc w:val="both"/>
        <w:rPr>
          <w:rFonts w:ascii="Arial" w:hAnsi="Arial" w:cs="Arial"/>
          <w:sz w:val="18"/>
          <w:szCs w:val="18"/>
        </w:rPr>
      </w:pPr>
    </w:p>
    <w:p w:rsidR="000C73E3" w:rsidRPr="00135A3B" w:rsidRDefault="0018628B"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1</w:t>
      </w:r>
      <w:r w:rsidR="005E387A" w:rsidRPr="00135A3B">
        <w:rPr>
          <w:rFonts w:ascii="Arial" w:hAnsi="Arial" w:cs="Arial"/>
          <w:sz w:val="18"/>
          <w:szCs w:val="18"/>
        </w:rPr>
        <w:t>2</w:t>
      </w:r>
      <w:r w:rsidRPr="00135A3B">
        <w:rPr>
          <w:rFonts w:ascii="Arial" w:hAnsi="Arial" w:cs="Arial"/>
          <w:sz w:val="18"/>
          <w:szCs w:val="18"/>
        </w:rPr>
        <w:t xml:space="preserve">.7 - </w:t>
      </w:r>
      <w:r w:rsidR="000C73E3" w:rsidRPr="00135A3B">
        <w:rPr>
          <w:rFonts w:ascii="Arial" w:hAnsi="Arial" w:cs="Arial"/>
          <w:sz w:val="18"/>
          <w:szCs w:val="18"/>
        </w:rPr>
        <w:t>A fiscalização terá livre acesso aos setores, aos veíc</w:t>
      </w:r>
      <w:r w:rsidRPr="00135A3B">
        <w:rPr>
          <w:rFonts w:ascii="Arial" w:hAnsi="Arial" w:cs="Arial"/>
          <w:sz w:val="18"/>
          <w:szCs w:val="18"/>
        </w:rPr>
        <w:t>ulos, à pesagem e aos funcionários</w:t>
      </w:r>
      <w:r w:rsidR="000C73E3" w:rsidRPr="00135A3B">
        <w:rPr>
          <w:rFonts w:ascii="Arial" w:hAnsi="Arial" w:cs="Arial"/>
          <w:sz w:val="18"/>
          <w:szCs w:val="18"/>
        </w:rPr>
        <w:t>, bem como a todos os documentos pertinentes à execução do contrato, exceto aos documentos administrativos e contábeis da CONTRATADA.</w:t>
      </w:r>
    </w:p>
    <w:p w:rsidR="000C73E3" w:rsidRPr="00135A3B" w:rsidRDefault="000C73E3" w:rsidP="000C73E3">
      <w:pPr>
        <w:tabs>
          <w:tab w:val="left" w:pos="-142"/>
        </w:tabs>
        <w:spacing w:line="100" w:lineRule="atLeast"/>
        <w:ind w:right="51"/>
        <w:jc w:val="both"/>
        <w:rPr>
          <w:rFonts w:ascii="Arial" w:hAnsi="Arial" w:cs="Arial"/>
          <w:sz w:val="18"/>
          <w:szCs w:val="18"/>
        </w:rPr>
      </w:pPr>
    </w:p>
    <w:p w:rsidR="007F28C7" w:rsidRPr="00135A3B" w:rsidRDefault="007F28C7" w:rsidP="00906AB7">
      <w:pPr>
        <w:tabs>
          <w:tab w:val="left" w:pos="-142"/>
        </w:tabs>
        <w:spacing w:line="100" w:lineRule="atLeast"/>
        <w:ind w:right="51"/>
        <w:rPr>
          <w:rFonts w:ascii="Arial" w:hAnsi="Arial" w:cs="Arial"/>
          <w:b/>
          <w:sz w:val="18"/>
          <w:szCs w:val="18"/>
        </w:rPr>
      </w:pPr>
    </w:p>
    <w:p w:rsidR="000C73E3" w:rsidRPr="00135A3B" w:rsidRDefault="005E387A" w:rsidP="00906AB7">
      <w:pPr>
        <w:tabs>
          <w:tab w:val="left" w:pos="-142"/>
        </w:tabs>
        <w:spacing w:line="100" w:lineRule="atLeast"/>
        <w:ind w:right="51"/>
        <w:rPr>
          <w:rFonts w:ascii="Arial" w:hAnsi="Arial" w:cs="Arial"/>
          <w:b/>
          <w:sz w:val="18"/>
          <w:szCs w:val="18"/>
        </w:rPr>
      </w:pPr>
      <w:r w:rsidRPr="00135A3B">
        <w:rPr>
          <w:rFonts w:ascii="Arial" w:hAnsi="Arial" w:cs="Arial"/>
          <w:b/>
          <w:sz w:val="18"/>
          <w:szCs w:val="18"/>
        </w:rPr>
        <w:t>CLÁUSULA DÉCIMA TERCEIRA</w:t>
      </w:r>
      <w:r w:rsidR="000C73E3" w:rsidRPr="00135A3B">
        <w:rPr>
          <w:rFonts w:ascii="Arial" w:hAnsi="Arial" w:cs="Arial"/>
          <w:b/>
          <w:sz w:val="18"/>
          <w:szCs w:val="18"/>
        </w:rPr>
        <w:t xml:space="preserve"> – DA RESCISÃO</w:t>
      </w:r>
    </w:p>
    <w:p w:rsidR="000C73E3" w:rsidRPr="00135A3B" w:rsidRDefault="000C73E3" w:rsidP="000C73E3">
      <w:pPr>
        <w:tabs>
          <w:tab w:val="left" w:pos="-142"/>
        </w:tabs>
        <w:spacing w:line="100" w:lineRule="atLeast"/>
        <w:ind w:right="51"/>
        <w:jc w:val="both"/>
        <w:rPr>
          <w:rFonts w:ascii="Arial" w:hAnsi="Arial" w:cs="Arial"/>
          <w:sz w:val="18"/>
          <w:szCs w:val="18"/>
        </w:rPr>
      </w:pPr>
    </w:p>
    <w:p w:rsidR="000C73E3" w:rsidRPr="00135A3B" w:rsidRDefault="005E387A"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13</w:t>
      </w:r>
      <w:r w:rsidR="00906AB7" w:rsidRPr="00135A3B">
        <w:rPr>
          <w:rFonts w:ascii="Arial" w:hAnsi="Arial" w:cs="Arial"/>
          <w:sz w:val="18"/>
          <w:szCs w:val="18"/>
        </w:rPr>
        <w:t xml:space="preserve">.1 - </w:t>
      </w:r>
      <w:r w:rsidR="000C73E3" w:rsidRPr="00135A3B">
        <w:rPr>
          <w:rFonts w:ascii="Arial" w:hAnsi="Arial" w:cs="Arial"/>
          <w:sz w:val="18"/>
          <w:szCs w:val="18"/>
        </w:rPr>
        <w:t>O contrato poderá ser rescindido unilateralmente pela CONTRATANTE se no decorrer da vigência contratual houver, por parte da CONTRATADA a reincidência por penalidades descritas na Cláusula anterior;</w:t>
      </w:r>
    </w:p>
    <w:p w:rsidR="00906AB7" w:rsidRPr="00135A3B" w:rsidRDefault="00906AB7" w:rsidP="000C73E3">
      <w:pPr>
        <w:tabs>
          <w:tab w:val="left" w:pos="-142"/>
        </w:tabs>
        <w:spacing w:line="100" w:lineRule="atLeast"/>
        <w:ind w:right="51"/>
        <w:jc w:val="both"/>
        <w:rPr>
          <w:rFonts w:ascii="Arial" w:hAnsi="Arial" w:cs="Arial"/>
          <w:sz w:val="18"/>
          <w:szCs w:val="18"/>
        </w:rPr>
      </w:pPr>
    </w:p>
    <w:p w:rsidR="000C73E3" w:rsidRPr="00135A3B" w:rsidRDefault="005E387A"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13</w:t>
      </w:r>
      <w:r w:rsidR="00906AB7" w:rsidRPr="00135A3B">
        <w:rPr>
          <w:rFonts w:ascii="Arial" w:hAnsi="Arial" w:cs="Arial"/>
          <w:sz w:val="18"/>
          <w:szCs w:val="18"/>
        </w:rPr>
        <w:t>.2 -</w:t>
      </w:r>
      <w:proofErr w:type="gramStart"/>
      <w:r w:rsidR="00906AB7" w:rsidRPr="00135A3B">
        <w:rPr>
          <w:rFonts w:ascii="Arial" w:hAnsi="Arial" w:cs="Arial"/>
          <w:sz w:val="18"/>
          <w:szCs w:val="18"/>
        </w:rPr>
        <w:t xml:space="preserve"> </w:t>
      </w:r>
      <w:r w:rsidR="000C73E3" w:rsidRPr="00135A3B">
        <w:rPr>
          <w:rFonts w:ascii="Arial" w:hAnsi="Arial" w:cs="Arial"/>
          <w:sz w:val="18"/>
          <w:szCs w:val="18"/>
        </w:rPr>
        <w:t xml:space="preserve"> </w:t>
      </w:r>
      <w:proofErr w:type="gramEnd"/>
      <w:r w:rsidR="000C73E3" w:rsidRPr="00135A3B">
        <w:rPr>
          <w:rFonts w:ascii="Arial" w:hAnsi="Arial" w:cs="Arial"/>
          <w:sz w:val="18"/>
          <w:szCs w:val="18"/>
        </w:rPr>
        <w:t>O contrato será rescindido por ambas as partes quando houver inadimplemento de quaisquer das Cláusulas ou condições estabelecidas neste Contrato.</w:t>
      </w:r>
    </w:p>
    <w:p w:rsidR="000C73E3" w:rsidRPr="00135A3B" w:rsidRDefault="000C73E3" w:rsidP="000C73E3">
      <w:pPr>
        <w:tabs>
          <w:tab w:val="left" w:pos="-142"/>
        </w:tabs>
        <w:spacing w:line="100" w:lineRule="atLeast"/>
        <w:ind w:right="51"/>
        <w:jc w:val="both"/>
        <w:rPr>
          <w:rFonts w:ascii="Arial" w:hAnsi="Arial" w:cs="Arial"/>
          <w:sz w:val="18"/>
          <w:szCs w:val="18"/>
        </w:rPr>
      </w:pPr>
    </w:p>
    <w:p w:rsidR="007F28C7" w:rsidRPr="00135A3B" w:rsidRDefault="007F28C7" w:rsidP="00906AB7">
      <w:pPr>
        <w:tabs>
          <w:tab w:val="left" w:pos="-142"/>
        </w:tabs>
        <w:spacing w:line="100" w:lineRule="atLeast"/>
        <w:ind w:right="51"/>
        <w:rPr>
          <w:rFonts w:ascii="Arial" w:hAnsi="Arial" w:cs="Arial"/>
          <w:b/>
          <w:sz w:val="18"/>
          <w:szCs w:val="18"/>
        </w:rPr>
      </w:pPr>
    </w:p>
    <w:p w:rsidR="000C73E3" w:rsidRPr="00135A3B" w:rsidRDefault="005E387A" w:rsidP="00906AB7">
      <w:pPr>
        <w:tabs>
          <w:tab w:val="left" w:pos="-142"/>
        </w:tabs>
        <w:spacing w:line="100" w:lineRule="atLeast"/>
        <w:ind w:right="51"/>
        <w:rPr>
          <w:rFonts w:ascii="Arial" w:hAnsi="Arial" w:cs="Arial"/>
          <w:b/>
          <w:sz w:val="18"/>
          <w:szCs w:val="18"/>
        </w:rPr>
      </w:pPr>
      <w:r w:rsidRPr="00135A3B">
        <w:rPr>
          <w:rFonts w:ascii="Arial" w:hAnsi="Arial" w:cs="Arial"/>
          <w:b/>
          <w:sz w:val="18"/>
          <w:szCs w:val="18"/>
        </w:rPr>
        <w:t>CLÁUSULA DÉCIMA QUARTA</w:t>
      </w:r>
      <w:r w:rsidR="000C73E3" w:rsidRPr="00135A3B">
        <w:rPr>
          <w:rFonts w:ascii="Arial" w:hAnsi="Arial" w:cs="Arial"/>
          <w:b/>
          <w:sz w:val="18"/>
          <w:szCs w:val="18"/>
        </w:rPr>
        <w:t xml:space="preserve"> – DA FISCALIZAÇÃO, GESTÃO E CONTROLE DA EXECUÇÃO DO </w:t>
      </w:r>
      <w:proofErr w:type="gramStart"/>
      <w:r w:rsidR="000C73E3" w:rsidRPr="00135A3B">
        <w:rPr>
          <w:rFonts w:ascii="Arial" w:hAnsi="Arial" w:cs="Arial"/>
          <w:b/>
          <w:sz w:val="18"/>
          <w:szCs w:val="18"/>
        </w:rPr>
        <w:t>SERVIÇO</w:t>
      </w:r>
      <w:proofErr w:type="gramEnd"/>
    </w:p>
    <w:p w:rsidR="00906AB7" w:rsidRPr="00135A3B" w:rsidRDefault="00906AB7" w:rsidP="000C73E3">
      <w:pPr>
        <w:tabs>
          <w:tab w:val="left" w:pos="-142"/>
        </w:tabs>
        <w:spacing w:line="100" w:lineRule="atLeast"/>
        <w:ind w:right="51"/>
        <w:jc w:val="both"/>
        <w:rPr>
          <w:rFonts w:ascii="Arial" w:hAnsi="Arial" w:cs="Arial"/>
          <w:sz w:val="18"/>
          <w:szCs w:val="18"/>
        </w:rPr>
      </w:pPr>
    </w:p>
    <w:p w:rsidR="005E387A" w:rsidRPr="00135A3B" w:rsidRDefault="005E387A"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14</w:t>
      </w:r>
      <w:r w:rsidR="00906AB7" w:rsidRPr="00135A3B">
        <w:rPr>
          <w:rFonts w:ascii="Arial" w:hAnsi="Arial" w:cs="Arial"/>
          <w:sz w:val="18"/>
          <w:szCs w:val="18"/>
        </w:rPr>
        <w:t xml:space="preserve">.1 </w:t>
      </w:r>
      <w:r w:rsidRPr="00135A3B">
        <w:rPr>
          <w:rFonts w:ascii="Arial" w:hAnsi="Arial" w:cs="Arial"/>
          <w:sz w:val="18"/>
          <w:szCs w:val="18"/>
        </w:rPr>
        <w:t>–</w:t>
      </w:r>
      <w:r w:rsidRPr="00135A3B">
        <w:rPr>
          <w:rFonts w:ascii="Arial" w:eastAsia="Arial" w:hAnsi="Arial" w:cs="Arial"/>
          <w:sz w:val="18"/>
          <w:szCs w:val="18"/>
        </w:rPr>
        <w:t xml:space="preserve"> </w:t>
      </w:r>
      <w:r w:rsidRPr="00135A3B">
        <w:rPr>
          <w:rFonts w:ascii="Arial" w:hAnsi="Arial" w:cs="Arial"/>
          <w:sz w:val="18"/>
          <w:szCs w:val="18"/>
        </w:rPr>
        <w:t xml:space="preserve">A execução do objeto da licitação será acompanhada pela </w:t>
      </w:r>
      <w:r w:rsidRPr="00135A3B">
        <w:rPr>
          <w:rFonts w:ascii="Arial" w:hAnsi="Arial" w:cs="Arial"/>
          <w:b/>
          <w:sz w:val="18"/>
          <w:szCs w:val="18"/>
        </w:rPr>
        <w:t>CONTRATANTE</w:t>
      </w:r>
      <w:r w:rsidRPr="00135A3B">
        <w:rPr>
          <w:rFonts w:ascii="Arial" w:hAnsi="Arial" w:cs="Arial"/>
          <w:sz w:val="18"/>
          <w:szCs w:val="18"/>
        </w:rPr>
        <w:t>, a qual designará como gestor</w:t>
      </w:r>
      <w:r w:rsidRPr="00135A3B">
        <w:rPr>
          <w:rFonts w:ascii="Arial" w:eastAsia="Arial" w:hAnsi="Arial" w:cs="Arial"/>
          <w:sz w:val="18"/>
          <w:szCs w:val="18"/>
        </w:rPr>
        <w:t xml:space="preserve"> o Sr. Marcelo Simoni Pires, Superintendente, e o fiscal Sr. </w:t>
      </w:r>
      <w:r w:rsidR="00135A3B">
        <w:rPr>
          <w:rFonts w:ascii="Arial" w:eastAsia="Arial" w:hAnsi="Arial" w:cs="Arial"/>
          <w:sz w:val="18"/>
          <w:szCs w:val="18"/>
        </w:rPr>
        <w:t>Marcio Pedro Arruda</w:t>
      </w:r>
      <w:r w:rsidRPr="00135A3B">
        <w:rPr>
          <w:rFonts w:ascii="Arial" w:eastAsia="Arial" w:hAnsi="Arial" w:cs="Arial"/>
          <w:sz w:val="18"/>
          <w:szCs w:val="18"/>
        </w:rPr>
        <w:t xml:space="preserve">, Diretor de </w:t>
      </w:r>
      <w:r w:rsidR="00135A3B">
        <w:rPr>
          <w:rFonts w:ascii="Arial" w:eastAsia="Arial" w:hAnsi="Arial" w:cs="Arial"/>
          <w:sz w:val="18"/>
          <w:szCs w:val="18"/>
        </w:rPr>
        <w:t>Coleta de Lixo</w:t>
      </w:r>
      <w:r w:rsidRPr="00135A3B">
        <w:rPr>
          <w:rFonts w:ascii="Arial" w:eastAsia="Arial" w:hAnsi="Arial" w:cs="Arial"/>
          <w:sz w:val="18"/>
          <w:szCs w:val="18"/>
        </w:rPr>
        <w:t xml:space="preserve">, </w:t>
      </w:r>
      <w:r w:rsidRPr="00135A3B">
        <w:rPr>
          <w:rFonts w:ascii="Arial" w:hAnsi="Arial" w:cs="Arial"/>
          <w:sz w:val="18"/>
          <w:szCs w:val="18"/>
        </w:rPr>
        <w:t>responsáveis por esse acompanhamento, nos termos do</w:t>
      </w:r>
      <w:r w:rsidRPr="00135A3B">
        <w:rPr>
          <w:rFonts w:ascii="Arial" w:eastAsia="Arial" w:hAnsi="Arial" w:cs="Arial"/>
          <w:sz w:val="18"/>
          <w:szCs w:val="18"/>
        </w:rPr>
        <w:t xml:space="preserve"> a</w:t>
      </w:r>
      <w:r w:rsidRPr="00135A3B">
        <w:rPr>
          <w:rFonts w:ascii="Arial" w:hAnsi="Arial" w:cs="Arial"/>
          <w:sz w:val="18"/>
          <w:szCs w:val="18"/>
        </w:rPr>
        <w:t>rt. 67, da Lei nº 8.666/93, que deverão atestar a execução dos serviços, determinando de imediato o que for necessário à regularização das faltas ou defeitos observados.</w:t>
      </w:r>
    </w:p>
    <w:p w:rsidR="005E387A" w:rsidRPr="00135A3B" w:rsidRDefault="005E387A" w:rsidP="000C73E3">
      <w:pPr>
        <w:tabs>
          <w:tab w:val="left" w:pos="-142"/>
        </w:tabs>
        <w:spacing w:line="100" w:lineRule="atLeast"/>
        <w:ind w:right="51"/>
        <w:jc w:val="both"/>
        <w:rPr>
          <w:rFonts w:ascii="Arial" w:hAnsi="Arial" w:cs="Arial"/>
          <w:sz w:val="18"/>
          <w:szCs w:val="18"/>
        </w:rPr>
      </w:pPr>
    </w:p>
    <w:p w:rsidR="000C73E3" w:rsidRPr="00135A3B" w:rsidRDefault="005E387A"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14.1.2</w:t>
      </w:r>
      <w:proofErr w:type="gramStart"/>
      <w:r w:rsidRPr="00135A3B">
        <w:rPr>
          <w:rFonts w:ascii="Arial" w:hAnsi="Arial" w:cs="Arial"/>
          <w:sz w:val="18"/>
          <w:szCs w:val="18"/>
        </w:rPr>
        <w:t xml:space="preserve">  </w:t>
      </w:r>
      <w:proofErr w:type="gramEnd"/>
      <w:r w:rsidRPr="00135A3B">
        <w:rPr>
          <w:rFonts w:ascii="Arial" w:hAnsi="Arial" w:cs="Arial"/>
          <w:sz w:val="18"/>
          <w:szCs w:val="18"/>
        </w:rPr>
        <w:t xml:space="preserve">- </w:t>
      </w:r>
      <w:r w:rsidR="000C73E3" w:rsidRPr="00135A3B">
        <w:rPr>
          <w:rFonts w:ascii="Arial" w:hAnsi="Arial" w:cs="Arial"/>
          <w:sz w:val="18"/>
          <w:szCs w:val="18"/>
        </w:rPr>
        <w:t xml:space="preserve">A </w:t>
      </w:r>
      <w:r w:rsidR="000C73E3" w:rsidRPr="00135A3B">
        <w:rPr>
          <w:rFonts w:ascii="Arial" w:hAnsi="Arial" w:cs="Arial"/>
          <w:color w:val="000000"/>
          <w:sz w:val="18"/>
          <w:szCs w:val="18"/>
        </w:rPr>
        <w:t xml:space="preserve">Diretoria de </w:t>
      </w:r>
      <w:r w:rsidR="00135A3B">
        <w:rPr>
          <w:rFonts w:ascii="Arial" w:hAnsi="Arial" w:cs="Arial"/>
          <w:color w:val="000000"/>
          <w:sz w:val="18"/>
          <w:szCs w:val="18"/>
        </w:rPr>
        <w:t>Coleta de Lixo, por meio do</w:t>
      </w:r>
      <w:r w:rsidRPr="00135A3B">
        <w:rPr>
          <w:rFonts w:ascii="Arial" w:hAnsi="Arial" w:cs="Arial"/>
          <w:color w:val="000000"/>
          <w:sz w:val="18"/>
          <w:szCs w:val="18"/>
        </w:rPr>
        <w:t xml:space="preserve"> seu Diretor,</w:t>
      </w:r>
      <w:r w:rsidR="000C73E3" w:rsidRPr="00135A3B">
        <w:rPr>
          <w:rFonts w:ascii="Arial" w:hAnsi="Arial" w:cs="Arial"/>
          <w:sz w:val="18"/>
          <w:szCs w:val="18"/>
        </w:rPr>
        <w:t xml:space="preserve"> exercerá a mais ampla e completa fiscalização dos serviços contratados, na forma legalmente prevista e demais instrumentos pertinentes, fiscalização essa que, em hipótese alguma, eximirá ou reduzirá as responsabilidades da CONTRATADA, advindas do compromisso firmado, tanto no campo cível, como no penal e trabalhista;</w:t>
      </w:r>
    </w:p>
    <w:p w:rsidR="00906AB7" w:rsidRPr="00135A3B" w:rsidRDefault="00906AB7" w:rsidP="000C73E3">
      <w:pPr>
        <w:tabs>
          <w:tab w:val="left" w:pos="-142"/>
        </w:tabs>
        <w:spacing w:line="100" w:lineRule="atLeast"/>
        <w:ind w:right="51"/>
        <w:jc w:val="both"/>
        <w:rPr>
          <w:rFonts w:ascii="Arial" w:hAnsi="Arial" w:cs="Arial"/>
          <w:sz w:val="18"/>
          <w:szCs w:val="18"/>
        </w:rPr>
      </w:pPr>
    </w:p>
    <w:p w:rsidR="000C73E3" w:rsidRPr="00135A3B" w:rsidRDefault="00906AB7"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1</w:t>
      </w:r>
      <w:r w:rsidR="005E387A" w:rsidRPr="00135A3B">
        <w:rPr>
          <w:rFonts w:ascii="Arial" w:hAnsi="Arial" w:cs="Arial"/>
          <w:sz w:val="18"/>
          <w:szCs w:val="18"/>
        </w:rPr>
        <w:t>4</w:t>
      </w:r>
      <w:r w:rsidRPr="00135A3B">
        <w:rPr>
          <w:rFonts w:ascii="Arial" w:hAnsi="Arial" w:cs="Arial"/>
          <w:sz w:val="18"/>
          <w:szCs w:val="18"/>
        </w:rPr>
        <w:t xml:space="preserve">.2 - </w:t>
      </w:r>
      <w:r w:rsidR="000C73E3" w:rsidRPr="00135A3B">
        <w:rPr>
          <w:rFonts w:ascii="Arial" w:hAnsi="Arial" w:cs="Arial"/>
          <w:sz w:val="18"/>
          <w:szCs w:val="18"/>
        </w:rPr>
        <w:t>A fiscalização compreende:</w:t>
      </w: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a</w:t>
      </w:r>
      <w:proofErr w:type="gramEnd"/>
      <w:r w:rsidRPr="00135A3B">
        <w:rPr>
          <w:rFonts w:ascii="Arial" w:hAnsi="Arial" w:cs="Arial"/>
          <w:sz w:val="18"/>
          <w:szCs w:val="18"/>
        </w:rPr>
        <w:t>)</w:t>
      </w:r>
      <w:r w:rsidRPr="00135A3B">
        <w:rPr>
          <w:rFonts w:ascii="Arial" w:hAnsi="Arial" w:cs="Arial"/>
          <w:sz w:val="18"/>
          <w:szCs w:val="18"/>
        </w:rPr>
        <w:tab/>
        <w:t>Transmitir à CONTRATADA as determinações e instruções da CONTRATANTE, sempre por escrito (ofício);</w:t>
      </w: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b)</w:t>
      </w:r>
      <w:proofErr w:type="gramEnd"/>
      <w:r w:rsidRPr="00135A3B">
        <w:rPr>
          <w:rFonts w:ascii="Arial" w:hAnsi="Arial" w:cs="Arial"/>
          <w:sz w:val="18"/>
          <w:szCs w:val="18"/>
        </w:rPr>
        <w:tab/>
        <w:t>Recusar serviços que não obedeçam às especificações da CONTRATANTE;</w:t>
      </w: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c)</w:t>
      </w:r>
      <w:proofErr w:type="gramEnd"/>
      <w:r w:rsidRPr="00135A3B">
        <w:rPr>
          <w:rFonts w:ascii="Arial" w:hAnsi="Arial" w:cs="Arial"/>
          <w:sz w:val="18"/>
          <w:szCs w:val="18"/>
        </w:rPr>
        <w:tab/>
        <w:t>Interromper qualquer serviço que não esteja de acordo com o Contrato e seus anexos, ou com a boa técnica, ou que atente contra a segurança e bens de terceiros mediante notificação, por escrito, à CONTRATADA, ou de forma sumária e verbal se verificada a impossibilidade de reparo imediato dos possíveis prejuízos;</w:t>
      </w: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d)</w:t>
      </w:r>
      <w:proofErr w:type="gramEnd"/>
      <w:r w:rsidRPr="00135A3B">
        <w:rPr>
          <w:rFonts w:ascii="Arial" w:hAnsi="Arial" w:cs="Arial"/>
          <w:sz w:val="18"/>
          <w:szCs w:val="18"/>
        </w:rPr>
        <w:tab/>
        <w:t>Ordenar a imediata substituição de qualquer cooperado da CONTRATADA que venha a embaraçar ou dificultar a ação da fiscalização ou cuja permanência no trabalho for julgada inconveniente pela fiscalização, correndo por conta exclusiva da CONTRATADA quaisquer ônus decorrentes da lei, bem como, quaisquer outras despesas que de tal fato possam decorrer;</w:t>
      </w: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e</w:t>
      </w:r>
      <w:proofErr w:type="gramEnd"/>
      <w:r w:rsidRPr="00135A3B">
        <w:rPr>
          <w:rFonts w:ascii="Arial" w:hAnsi="Arial" w:cs="Arial"/>
          <w:sz w:val="18"/>
          <w:szCs w:val="18"/>
        </w:rPr>
        <w:t>)</w:t>
      </w:r>
      <w:r w:rsidRPr="00135A3B">
        <w:rPr>
          <w:rFonts w:ascii="Arial" w:hAnsi="Arial" w:cs="Arial"/>
          <w:sz w:val="18"/>
          <w:szCs w:val="18"/>
        </w:rPr>
        <w:tab/>
        <w:t>Praticar quaisquer atos, nos limites do Contrato, que se destinem a preservar todo e qualquer direito da CONTRATANTE;</w:t>
      </w: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f)</w:t>
      </w:r>
      <w:proofErr w:type="gramEnd"/>
      <w:r w:rsidRPr="00135A3B">
        <w:rPr>
          <w:rFonts w:ascii="Arial" w:hAnsi="Arial" w:cs="Arial"/>
          <w:sz w:val="18"/>
          <w:szCs w:val="18"/>
        </w:rPr>
        <w:tab/>
        <w:t>Controlar os prazos estabelecidos para execução dos serviços, bem como as condições de trabalho;</w:t>
      </w:r>
    </w:p>
    <w:p w:rsidR="000C73E3" w:rsidRPr="00135A3B"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g)</w:t>
      </w:r>
      <w:proofErr w:type="gramEnd"/>
      <w:r w:rsidRPr="00135A3B">
        <w:rPr>
          <w:rFonts w:ascii="Arial" w:hAnsi="Arial" w:cs="Arial"/>
          <w:sz w:val="18"/>
          <w:szCs w:val="18"/>
        </w:rPr>
        <w:tab/>
        <w:t>Vistoriar os veículos/equipamentos que compõem a frota e a infraestrutura da CONTRATADA, podendo ser solicitada a substituição daqueles que não estão adequados ao bom andamento do serviço;</w:t>
      </w:r>
    </w:p>
    <w:p w:rsidR="00171C99" w:rsidRPr="00135A3B" w:rsidRDefault="00171C99" w:rsidP="000C73E3">
      <w:pPr>
        <w:tabs>
          <w:tab w:val="left" w:pos="-142"/>
        </w:tabs>
        <w:spacing w:line="100" w:lineRule="atLeast"/>
        <w:ind w:right="51"/>
        <w:jc w:val="both"/>
        <w:rPr>
          <w:rFonts w:ascii="Arial" w:hAnsi="Arial" w:cs="Arial"/>
          <w:sz w:val="18"/>
          <w:szCs w:val="18"/>
        </w:rPr>
      </w:pPr>
    </w:p>
    <w:p w:rsidR="000C73E3" w:rsidRPr="00135A3B" w:rsidRDefault="00171C99"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lastRenderedPageBreak/>
        <w:t>1</w:t>
      </w:r>
      <w:r w:rsidR="005E387A" w:rsidRPr="00135A3B">
        <w:rPr>
          <w:rFonts w:ascii="Arial" w:hAnsi="Arial" w:cs="Arial"/>
          <w:sz w:val="18"/>
          <w:szCs w:val="18"/>
        </w:rPr>
        <w:t>4</w:t>
      </w:r>
      <w:r w:rsidRPr="00135A3B">
        <w:rPr>
          <w:rFonts w:ascii="Arial" w:hAnsi="Arial" w:cs="Arial"/>
          <w:sz w:val="18"/>
          <w:szCs w:val="18"/>
        </w:rPr>
        <w:t xml:space="preserve">.3 - </w:t>
      </w:r>
      <w:r w:rsidR="000C73E3" w:rsidRPr="00135A3B">
        <w:rPr>
          <w:rFonts w:ascii="Arial" w:hAnsi="Arial" w:cs="Arial"/>
          <w:sz w:val="18"/>
          <w:szCs w:val="18"/>
        </w:rPr>
        <w:t>Os atos de fiscalização a que se referem os itens anteriores desta Cláusula não substituem nem excluem as competências fiscais e legais previstas, nem excluem a competência e responsabilidades da CONTRATADA.</w:t>
      </w:r>
    </w:p>
    <w:p w:rsidR="000C73E3" w:rsidRPr="00135A3B" w:rsidRDefault="000C73E3" w:rsidP="000C73E3">
      <w:pPr>
        <w:tabs>
          <w:tab w:val="left" w:pos="-142"/>
        </w:tabs>
        <w:spacing w:line="100" w:lineRule="atLeast"/>
        <w:ind w:right="51"/>
        <w:jc w:val="both"/>
        <w:rPr>
          <w:rFonts w:ascii="Arial" w:hAnsi="Arial" w:cs="Arial"/>
          <w:sz w:val="18"/>
          <w:szCs w:val="18"/>
        </w:rPr>
      </w:pPr>
    </w:p>
    <w:p w:rsidR="007F28C7" w:rsidRPr="00135A3B" w:rsidRDefault="007F28C7" w:rsidP="00171C99">
      <w:pPr>
        <w:tabs>
          <w:tab w:val="left" w:pos="-142"/>
        </w:tabs>
        <w:spacing w:line="100" w:lineRule="atLeast"/>
        <w:ind w:right="51"/>
        <w:rPr>
          <w:rFonts w:ascii="Arial" w:hAnsi="Arial" w:cs="Arial"/>
          <w:b/>
          <w:sz w:val="18"/>
          <w:szCs w:val="18"/>
        </w:rPr>
      </w:pPr>
    </w:p>
    <w:p w:rsidR="000C73E3" w:rsidRPr="00135A3B" w:rsidRDefault="005E387A" w:rsidP="00171C99">
      <w:pPr>
        <w:tabs>
          <w:tab w:val="left" w:pos="-142"/>
        </w:tabs>
        <w:spacing w:line="100" w:lineRule="atLeast"/>
        <w:ind w:right="51"/>
        <w:rPr>
          <w:rFonts w:ascii="Arial" w:hAnsi="Arial" w:cs="Arial"/>
          <w:b/>
          <w:sz w:val="18"/>
          <w:szCs w:val="18"/>
        </w:rPr>
      </w:pPr>
      <w:r w:rsidRPr="00135A3B">
        <w:rPr>
          <w:rFonts w:ascii="Arial" w:hAnsi="Arial" w:cs="Arial"/>
          <w:b/>
          <w:sz w:val="18"/>
          <w:szCs w:val="18"/>
        </w:rPr>
        <w:t>CLÁUSULA DÉCIMA QUIN</w:t>
      </w:r>
      <w:r w:rsidR="00BB0E09" w:rsidRPr="00135A3B">
        <w:rPr>
          <w:rFonts w:ascii="Arial" w:hAnsi="Arial" w:cs="Arial"/>
          <w:b/>
          <w:sz w:val="18"/>
          <w:szCs w:val="18"/>
        </w:rPr>
        <w:t>TA</w:t>
      </w:r>
      <w:r w:rsidR="000C73E3" w:rsidRPr="00135A3B">
        <w:rPr>
          <w:rFonts w:ascii="Arial" w:hAnsi="Arial" w:cs="Arial"/>
          <w:b/>
          <w:sz w:val="18"/>
          <w:szCs w:val="18"/>
        </w:rPr>
        <w:t xml:space="preserve"> – DO CASO FORTUITO E/OU FORÇA MAIOR</w:t>
      </w:r>
    </w:p>
    <w:p w:rsidR="000C73E3" w:rsidRPr="00135A3B" w:rsidRDefault="000C73E3" w:rsidP="000C73E3">
      <w:pPr>
        <w:tabs>
          <w:tab w:val="left" w:pos="-142"/>
        </w:tabs>
        <w:spacing w:line="100" w:lineRule="atLeast"/>
        <w:ind w:right="51"/>
        <w:jc w:val="both"/>
        <w:rPr>
          <w:rFonts w:ascii="Arial" w:hAnsi="Arial" w:cs="Arial"/>
          <w:sz w:val="18"/>
          <w:szCs w:val="18"/>
        </w:rPr>
      </w:pPr>
    </w:p>
    <w:p w:rsidR="000C73E3" w:rsidRPr="00135A3B" w:rsidRDefault="005E387A"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 xml:space="preserve">15.1 - </w:t>
      </w:r>
      <w:r w:rsidR="000C73E3" w:rsidRPr="00135A3B">
        <w:rPr>
          <w:rFonts w:ascii="Arial" w:hAnsi="Arial" w:cs="Arial"/>
          <w:sz w:val="18"/>
          <w:szCs w:val="18"/>
        </w:rPr>
        <w:t>Os motivos de caso fortuito e/ou força maior, compreendidos no Direito Civil, deverão ser notificados e comprovados, por escrito, dentro de 05 (cinco) dias úteis de suas ocorrências e, desde que admitidos como tal, não serão incluídos na contagem dos prazos assumidos pela CONTRATADA.</w:t>
      </w:r>
    </w:p>
    <w:p w:rsidR="000C73E3" w:rsidRPr="00135A3B" w:rsidRDefault="000C73E3" w:rsidP="000C73E3">
      <w:pPr>
        <w:tabs>
          <w:tab w:val="left" w:pos="-142"/>
        </w:tabs>
        <w:spacing w:line="100" w:lineRule="atLeast"/>
        <w:ind w:right="51"/>
        <w:jc w:val="both"/>
        <w:rPr>
          <w:rFonts w:ascii="Arial" w:hAnsi="Arial" w:cs="Arial"/>
          <w:sz w:val="18"/>
          <w:szCs w:val="18"/>
        </w:rPr>
      </w:pPr>
    </w:p>
    <w:p w:rsidR="007F28C7" w:rsidRPr="00135A3B" w:rsidRDefault="007F28C7" w:rsidP="00171C99">
      <w:pPr>
        <w:tabs>
          <w:tab w:val="left" w:pos="-142"/>
        </w:tabs>
        <w:spacing w:line="100" w:lineRule="atLeast"/>
        <w:ind w:right="51"/>
        <w:rPr>
          <w:rFonts w:ascii="Arial" w:hAnsi="Arial" w:cs="Arial"/>
          <w:b/>
          <w:sz w:val="18"/>
          <w:szCs w:val="18"/>
        </w:rPr>
      </w:pPr>
    </w:p>
    <w:p w:rsidR="000C73E3" w:rsidRPr="00135A3B" w:rsidRDefault="00BB0E09" w:rsidP="00171C99">
      <w:pPr>
        <w:tabs>
          <w:tab w:val="left" w:pos="-142"/>
        </w:tabs>
        <w:spacing w:line="100" w:lineRule="atLeast"/>
        <w:ind w:right="51"/>
        <w:rPr>
          <w:rFonts w:ascii="Arial" w:hAnsi="Arial" w:cs="Arial"/>
          <w:b/>
          <w:sz w:val="18"/>
          <w:szCs w:val="18"/>
        </w:rPr>
      </w:pPr>
      <w:r w:rsidRPr="00135A3B">
        <w:rPr>
          <w:rFonts w:ascii="Arial" w:hAnsi="Arial" w:cs="Arial"/>
          <w:b/>
          <w:sz w:val="18"/>
          <w:szCs w:val="18"/>
        </w:rPr>
        <w:t>CLÁUSULA DÉCIMA S</w:t>
      </w:r>
      <w:r w:rsidR="005E387A" w:rsidRPr="00135A3B">
        <w:rPr>
          <w:rFonts w:ascii="Arial" w:hAnsi="Arial" w:cs="Arial"/>
          <w:b/>
          <w:sz w:val="18"/>
          <w:szCs w:val="18"/>
        </w:rPr>
        <w:t>EXTA</w:t>
      </w:r>
      <w:r w:rsidR="000C73E3" w:rsidRPr="00135A3B">
        <w:rPr>
          <w:rFonts w:ascii="Arial" w:hAnsi="Arial" w:cs="Arial"/>
          <w:b/>
          <w:sz w:val="18"/>
          <w:szCs w:val="18"/>
        </w:rPr>
        <w:t xml:space="preserve"> – DO PRODUTO DA COLETA</w:t>
      </w:r>
    </w:p>
    <w:p w:rsidR="000C73E3" w:rsidRPr="00135A3B" w:rsidRDefault="000C73E3" w:rsidP="000C73E3">
      <w:pPr>
        <w:tabs>
          <w:tab w:val="left" w:pos="-142"/>
        </w:tabs>
        <w:spacing w:line="100" w:lineRule="atLeast"/>
        <w:ind w:right="51"/>
        <w:jc w:val="both"/>
        <w:rPr>
          <w:rFonts w:ascii="Arial" w:hAnsi="Arial" w:cs="Arial"/>
          <w:sz w:val="18"/>
          <w:szCs w:val="18"/>
        </w:rPr>
      </w:pPr>
    </w:p>
    <w:p w:rsidR="000C73E3" w:rsidRPr="00135A3B" w:rsidRDefault="00171C99"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1</w:t>
      </w:r>
      <w:r w:rsidR="005E387A" w:rsidRPr="00135A3B">
        <w:rPr>
          <w:rFonts w:ascii="Arial" w:hAnsi="Arial" w:cs="Arial"/>
          <w:sz w:val="18"/>
          <w:szCs w:val="18"/>
        </w:rPr>
        <w:t>6</w:t>
      </w:r>
      <w:r w:rsidRPr="00135A3B">
        <w:rPr>
          <w:rFonts w:ascii="Arial" w:hAnsi="Arial" w:cs="Arial"/>
          <w:sz w:val="18"/>
          <w:szCs w:val="18"/>
        </w:rPr>
        <w:t xml:space="preserve">.1 </w:t>
      </w:r>
      <w:r w:rsidR="000C73E3" w:rsidRPr="00135A3B">
        <w:rPr>
          <w:rFonts w:ascii="Arial" w:hAnsi="Arial" w:cs="Arial"/>
          <w:sz w:val="18"/>
          <w:szCs w:val="18"/>
        </w:rPr>
        <w:t xml:space="preserve">– Considerando que o material reciclado coletado em função do presente contrato é produto de propriedade EXCLUSIVA DA SAE, nos termos da lei complementar 193/1997 e decreto 7.404/2010, e fazendo parte do presente contrato </w:t>
      </w:r>
      <w:proofErr w:type="gramStart"/>
      <w:r w:rsidR="000C73E3" w:rsidRPr="00135A3B">
        <w:rPr>
          <w:rFonts w:ascii="Arial" w:hAnsi="Arial" w:cs="Arial"/>
          <w:sz w:val="18"/>
          <w:szCs w:val="18"/>
        </w:rPr>
        <w:t>a</w:t>
      </w:r>
      <w:proofErr w:type="gramEnd"/>
      <w:r w:rsidR="000C73E3" w:rsidRPr="00135A3B">
        <w:rPr>
          <w:rFonts w:ascii="Arial" w:hAnsi="Arial" w:cs="Arial"/>
          <w:sz w:val="18"/>
          <w:szCs w:val="18"/>
        </w:rPr>
        <w:t xml:space="preserve"> destinação adequada dos resíduos sólidos domiciliares, comerciais e industriais recicláveis ou reutilizáveis, a CONTRATANTE cede este material à CONTRATADA, nos moldes a seguir:</w:t>
      </w:r>
    </w:p>
    <w:p w:rsidR="000C73E3" w:rsidRDefault="000C73E3"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ab/>
      </w:r>
      <w:r w:rsidRPr="00135A3B">
        <w:rPr>
          <w:rFonts w:ascii="Arial" w:hAnsi="Arial" w:cs="Arial"/>
          <w:sz w:val="18"/>
          <w:szCs w:val="18"/>
        </w:rPr>
        <w:tab/>
      </w:r>
      <w:r w:rsidRPr="00135A3B">
        <w:rPr>
          <w:rFonts w:ascii="Arial" w:hAnsi="Arial" w:cs="Arial"/>
          <w:sz w:val="18"/>
          <w:szCs w:val="18"/>
        </w:rPr>
        <w:tab/>
      </w:r>
      <w:proofErr w:type="gramStart"/>
      <w:r w:rsidRPr="00135A3B">
        <w:rPr>
          <w:rFonts w:ascii="Arial" w:hAnsi="Arial" w:cs="Arial"/>
          <w:sz w:val="18"/>
          <w:szCs w:val="18"/>
        </w:rPr>
        <w:t>a</w:t>
      </w:r>
      <w:proofErr w:type="gramEnd"/>
      <w:r w:rsidRPr="00135A3B">
        <w:rPr>
          <w:rFonts w:ascii="Arial" w:hAnsi="Arial" w:cs="Arial"/>
          <w:sz w:val="18"/>
          <w:szCs w:val="18"/>
        </w:rPr>
        <w:t>)</w:t>
      </w:r>
      <w:r w:rsidRPr="00135A3B">
        <w:rPr>
          <w:rFonts w:ascii="Arial" w:hAnsi="Arial" w:cs="Arial"/>
          <w:sz w:val="18"/>
          <w:szCs w:val="18"/>
        </w:rPr>
        <w:tab/>
        <w:t>Os resíduos sólidos domiciliares, comerciais e industriais recicláveis ou reutilizáveis serão cedidos à CONTRATADA pelo prazo do presente contrato</w:t>
      </w:r>
      <w:r w:rsidR="00AB757D">
        <w:rPr>
          <w:rFonts w:ascii="Arial" w:hAnsi="Arial" w:cs="Arial"/>
          <w:sz w:val="18"/>
          <w:szCs w:val="18"/>
        </w:rPr>
        <w:t>, assim como seu produto</w:t>
      </w:r>
      <w:r w:rsidRPr="00135A3B">
        <w:rPr>
          <w:rFonts w:ascii="Arial" w:hAnsi="Arial" w:cs="Arial"/>
          <w:sz w:val="18"/>
          <w:szCs w:val="18"/>
        </w:rPr>
        <w:t>;</w:t>
      </w:r>
    </w:p>
    <w:p w:rsidR="00BE0914" w:rsidRPr="00135A3B" w:rsidRDefault="00BE0914" w:rsidP="00BE0914">
      <w:pPr>
        <w:tabs>
          <w:tab w:val="left" w:pos="-142"/>
        </w:tabs>
        <w:spacing w:line="100" w:lineRule="atLeast"/>
        <w:ind w:right="51" w:firstLine="2127"/>
        <w:jc w:val="both"/>
        <w:rPr>
          <w:rFonts w:ascii="Arial" w:hAnsi="Arial" w:cs="Arial"/>
          <w:sz w:val="18"/>
          <w:szCs w:val="18"/>
        </w:rPr>
      </w:pPr>
      <w:r>
        <w:rPr>
          <w:rFonts w:ascii="Arial" w:hAnsi="Arial" w:cs="Arial"/>
          <w:sz w:val="18"/>
          <w:szCs w:val="18"/>
        </w:rPr>
        <w:t xml:space="preserve">b) A CONTRATADA deverá providenciar </w:t>
      </w:r>
      <w:r w:rsidRPr="00BE0914">
        <w:rPr>
          <w:rFonts w:ascii="Arial" w:hAnsi="Arial" w:cs="Arial"/>
          <w:sz w:val="18"/>
          <w:szCs w:val="18"/>
        </w:rPr>
        <w:t>destinação final ambientalmente adequada, nos termos definido no artigo 3º, VII, da Lei nº 12.305/2010,</w:t>
      </w:r>
    </w:p>
    <w:p w:rsidR="007F28C7" w:rsidRPr="00135A3B" w:rsidRDefault="000C73E3" w:rsidP="00BE0914">
      <w:pPr>
        <w:tabs>
          <w:tab w:val="left" w:pos="-142"/>
        </w:tabs>
        <w:spacing w:line="100" w:lineRule="atLeast"/>
        <w:ind w:right="51"/>
        <w:jc w:val="both"/>
        <w:rPr>
          <w:rFonts w:ascii="Arial" w:hAnsi="Arial" w:cs="Arial"/>
          <w:b/>
          <w:sz w:val="18"/>
          <w:szCs w:val="18"/>
        </w:rPr>
      </w:pPr>
      <w:r w:rsidRPr="00135A3B">
        <w:rPr>
          <w:rFonts w:ascii="Arial" w:hAnsi="Arial" w:cs="Arial"/>
          <w:sz w:val="18"/>
          <w:szCs w:val="18"/>
        </w:rPr>
        <w:tab/>
      </w:r>
    </w:p>
    <w:p w:rsidR="000C73E3" w:rsidRPr="00135A3B" w:rsidRDefault="005E387A" w:rsidP="00171C99">
      <w:pPr>
        <w:tabs>
          <w:tab w:val="left" w:pos="-142"/>
        </w:tabs>
        <w:spacing w:line="100" w:lineRule="atLeast"/>
        <w:ind w:right="51"/>
        <w:rPr>
          <w:rFonts w:ascii="Arial" w:hAnsi="Arial" w:cs="Arial"/>
          <w:b/>
          <w:sz w:val="18"/>
          <w:szCs w:val="18"/>
        </w:rPr>
      </w:pPr>
      <w:r w:rsidRPr="00135A3B">
        <w:rPr>
          <w:rFonts w:ascii="Arial" w:hAnsi="Arial" w:cs="Arial"/>
          <w:b/>
          <w:sz w:val="18"/>
          <w:szCs w:val="18"/>
        </w:rPr>
        <w:t>CLÁUSULA DÉ</w:t>
      </w:r>
      <w:r w:rsidR="00BB0E09" w:rsidRPr="00135A3B">
        <w:rPr>
          <w:rFonts w:ascii="Arial" w:hAnsi="Arial" w:cs="Arial"/>
          <w:b/>
          <w:sz w:val="18"/>
          <w:szCs w:val="18"/>
        </w:rPr>
        <w:t xml:space="preserve">CIMA </w:t>
      </w:r>
      <w:r w:rsidRPr="00135A3B">
        <w:rPr>
          <w:rFonts w:ascii="Arial" w:hAnsi="Arial" w:cs="Arial"/>
          <w:b/>
          <w:sz w:val="18"/>
          <w:szCs w:val="18"/>
        </w:rPr>
        <w:t>SÉTIMA</w:t>
      </w:r>
      <w:r w:rsidR="000C73E3" w:rsidRPr="00135A3B">
        <w:rPr>
          <w:rFonts w:ascii="Arial" w:hAnsi="Arial" w:cs="Arial"/>
          <w:b/>
          <w:sz w:val="18"/>
          <w:szCs w:val="18"/>
        </w:rPr>
        <w:t xml:space="preserve"> – DAS DISPOSIÇÕES GERAIS</w:t>
      </w:r>
    </w:p>
    <w:p w:rsidR="000C73E3" w:rsidRPr="00135A3B" w:rsidRDefault="000C73E3" w:rsidP="000C73E3">
      <w:pPr>
        <w:tabs>
          <w:tab w:val="left" w:pos="-142"/>
        </w:tabs>
        <w:spacing w:line="100" w:lineRule="atLeast"/>
        <w:ind w:right="51"/>
        <w:jc w:val="both"/>
        <w:rPr>
          <w:rFonts w:ascii="Arial" w:hAnsi="Arial" w:cs="Arial"/>
          <w:sz w:val="18"/>
          <w:szCs w:val="18"/>
        </w:rPr>
      </w:pPr>
    </w:p>
    <w:p w:rsidR="000C73E3" w:rsidRPr="00135A3B" w:rsidRDefault="005E387A" w:rsidP="000C73E3">
      <w:pPr>
        <w:tabs>
          <w:tab w:val="left" w:pos="-142"/>
        </w:tabs>
        <w:spacing w:line="100" w:lineRule="atLeast"/>
        <w:ind w:right="51"/>
        <w:jc w:val="both"/>
        <w:rPr>
          <w:rFonts w:ascii="Arial" w:hAnsi="Arial" w:cs="Arial"/>
          <w:sz w:val="18"/>
          <w:szCs w:val="18"/>
        </w:rPr>
      </w:pPr>
      <w:r w:rsidRPr="00135A3B">
        <w:rPr>
          <w:rFonts w:ascii="Arial" w:hAnsi="Arial" w:cs="Arial"/>
          <w:sz w:val="18"/>
          <w:szCs w:val="18"/>
        </w:rPr>
        <w:t xml:space="preserve">17.1 - </w:t>
      </w:r>
      <w:r w:rsidR="000C73E3" w:rsidRPr="00135A3B">
        <w:rPr>
          <w:rFonts w:ascii="Arial" w:hAnsi="Arial" w:cs="Arial"/>
          <w:sz w:val="18"/>
          <w:szCs w:val="18"/>
        </w:rPr>
        <w:t xml:space="preserve">A CONTRATADA deverá formalizar junto à CONTRATANTE o Plano de Trabalho com </w:t>
      </w:r>
      <w:r w:rsidR="002E2421">
        <w:rPr>
          <w:rFonts w:ascii="Arial" w:hAnsi="Arial" w:cs="Arial"/>
          <w:sz w:val="18"/>
          <w:szCs w:val="18"/>
        </w:rPr>
        <w:t xml:space="preserve">rotas, horários, </w:t>
      </w:r>
      <w:r w:rsidR="000C73E3" w:rsidRPr="00135A3B">
        <w:rPr>
          <w:rFonts w:ascii="Arial" w:hAnsi="Arial" w:cs="Arial"/>
          <w:sz w:val="18"/>
          <w:szCs w:val="18"/>
        </w:rPr>
        <w:t>a quantidade de pessoas, veículos, equipamentos e materiais alocados nas atividades discriminadas no objeto deste Contrato em até 15 (quinze) dias após a assinatura do presente instrumento, bem como a cada novo aditivo firmado.</w:t>
      </w:r>
    </w:p>
    <w:p w:rsidR="000C73E3" w:rsidRPr="00135A3B" w:rsidRDefault="000C73E3" w:rsidP="000C73E3">
      <w:pPr>
        <w:tabs>
          <w:tab w:val="left" w:pos="-142"/>
        </w:tabs>
        <w:spacing w:line="100" w:lineRule="atLeast"/>
        <w:ind w:right="51"/>
        <w:jc w:val="both"/>
        <w:rPr>
          <w:rFonts w:ascii="Arial" w:hAnsi="Arial" w:cs="Arial"/>
          <w:sz w:val="18"/>
          <w:szCs w:val="18"/>
        </w:rPr>
      </w:pPr>
    </w:p>
    <w:p w:rsidR="000C73E3" w:rsidRPr="00135A3B" w:rsidRDefault="005E387A" w:rsidP="00171C99">
      <w:pPr>
        <w:tabs>
          <w:tab w:val="left" w:pos="-142"/>
        </w:tabs>
        <w:spacing w:line="100" w:lineRule="atLeast"/>
        <w:ind w:right="51"/>
        <w:jc w:val="both"/>
        <w:rPr>
          <w:rFonts w:ascii="Arial" w:hAnsi="Arial" w:cs="Arial"/>
          <w:sz w:val="18"/>
          <w:szCs w:val="18"/>
        </w:rPr>
      </w:pPr>
      <w:r w:rsidRPr="00135A3B">
        <w:rPr>
          <w:rFonts w:ascii="Arial" w:hAnsi="Arial" w:cs="Arial"/>
          <w:sz w:val="18"/>
          <w:szCs w:val="18"/>
        </w:rPr>
        <w:t xml:space="preserve">17.2 - </w:t>
      </w:r>
      <w:r w:rsidR="000C73E3" w:rsidRPr="00135A3B">
        <w:rPr>
          <w:rFonts w:ascii="Arial" w:hAnsi="Arial" w:cs="Arial"/>
          <w:sz w:val="18"/>
          <w:szCs w:val="18"/>
        </w:rPr>
        <w:t>Toda a documentação pré-contratual como: Processo Administrativo, Plano de Trabalho, entre outros, ficam fazendo parte integrante do presente contrato.</w:t>
      </w:r>
    </w:p>
    <w:p w:rsidR="000C73E3" w:rsidRPr="00135A3B" w:rsidRDefault="000C73E3" w:rsidP="000C73E3">
      <w:pPr>
        <w:tabs>
          <w:tab w:val="left" w:pos="-142"/>
        </w:tabs>
        <w:spacing w:line="100" w:lineRule="atLeast"/>
        <w:ind w:right="51"/>
        <w:rPr>
          <w:rFonts w:ascii="Arial" w:hAnsi="Arial" w:cs="Arial"/>
          <w:sz w:val="18"/>
          <w:szCs w:val="18"/>
        </w:rPr>
      </w:pPr>
    </w:p>
    <w:p w:rsidR="000C73E3" w:rsidRPr="00135A3B" w:rsidRDefault="000C73E3" w:rsidP="000C73E3">
      <w:pPr>
        <w:tabs>
          <w:tab w:val="left" w:pos="-142"/>
        </w:tabs>
        <w:spacing w:line="100" w:lineRule="atLeast"/>
        <w:ind w:right="51"/>
        <w:rPr>
          <w:rFonts w:ascii="Arial" w:hAnsi="Arial" w:cs="Arial"/>
          <w:sz w:val="18"/>
          <w:szCs w:val="18"/>
        </w:rPr>
      </w:pPr>
    </w:p>
    <w:p w:rsidR="000C73E3" w:rsidRPr="00135A3B" w:rsidRDefault="000C73E3" w:rsidP="000C73E3">
      <w:pPr>
        <w:spacing w:line="276" w:lineRule="auto"/>
        <w:jc w:val="both"/>
        <w:rPr>
          <w:rFonts w:ascii="Arial" w:hAnsi="Arial" w:cs="Arial"/>
          <w:color w:val="000000"/>
          <w:sz w:val="18"/>
          <w:szCs w:val="18"/>
        </w:rPr>
      </w:pPr>
      <w:r w:rsidRPr="00135A3B">
        <w:rPr>
          <w:rFonts w:ascii="Arial" w:hAnsi="Arial" w:cs="Arial"/>
          <w:b/>
          <w:color w:val="000000"/>
          <w:sz w:val="18"/>
          <w:szCs w:val="18"/>
        </w:rPr>
        <w:t xml:space="preserve">CLÁUSULA </w:t>
      </w:r>
      <w:r w:rsidR="00BB0E09" w:rsidRPr="00135A3B">
        <w:rPr>
          <w:rFonts w:ascii="Arial" w:hAnsi="Arial" w:cs="Arial"/>
          <w:b/>
          <w:color w:val="000000"/>
          <w:sz w:val="18"/>
          <w:szCs w:val="18"/>
        </w:rPr>
        <w:t xml:space="preserve">DÉCIMA </w:t>
      </w:r>
      <w:r w:rsidR="005E387A" w:rsidRPr="00135A3B">
        <w:rPr>
          <w:rFonts w:ascii="Arial" w:hAnsi="Arial" w:cs="Arial"/>
          <w:b/>
          <w:color w:val="000000"/>
          <w:sz w:val="18"/>
          <w:szCs w:val="18"/>
        </w:rPr>
        <w:t>OITVA</w:t>
      </w:r>
      <w:r w:rsidR="00171C99" w:rsidRPr="00135A3B">
        <w:rPr>
          <w:rFonts w:ascii="Arial" w:hAnsi="Arial" w:cs="Arial"/>
          <w:b/>
          <w:color w:val="000000"/>
          <w:sz w:val="18"/>
          <w:szCs w:val="18"/>
        </w:rPr>
        <w:t xml:space="preserve"> - </w:t>
      </w:r>
      <w:r w:rsidRPr="00135A3B">
        <w:rPr>
          <w:rFonts w:ascii="Arial" w:hAnsi="Arial" w:cs="Arial"/>
          <w:b/>
          <w:color w:val="000000"/>
          <w:sz w:val="18"/>
          <w:szCs w:val="18"/>
        </w:rPr>
        <w:t xml:space="preserve">DO </w:t>
      </w:r>
      <w:r w:rsidRPr="00135A3B">
        <w:rPr>
          <w:rFonts w:ascii="Arial" w:hAnsi="Arial" w:cs="Arial"/>
          <w:b/>
          <w:bCs/>
          <w:color w:val="000000"/>
          <w:sz w:val="18"/>
          <w:szCs w:val="18"/>
        </w:rPr>
        <w:t>FORO</w:t>
      </w:r>
    </w:p>
    <w:p w:rsidR="000C73E3" w:rsidRPr="00135A3B" w:rsidRDefault="000C73E3" w:rsidP="000C73E3">
      <w:pPr>
        <w:spacing w:line="276" w:lineRule="auto"/>
        <w:jc w:val="both"/>
        <w:rPr>
          <w:rFonts w:ascii="Arial" w:hAnsi="Arial" w:cs="Arial"/>
          <w:sz w:val="18"/>
          <w:szCs w:val="18"/>
        </w:rPr>
      </w:pPr>
    </w:p>
    <w:p w:rsidR="000C73E3" w:rsidRPr="00135A3B" w:rsidRDefault="00171C99" w:rsidP="000C73E3">
      <w:pPr>
        <w:spacing w:line="276" w:lineRule="auto"/>
        <w:jc w:val="both"/>
        <w:rPr>
          <w:rFonts w:ascii="Arial" w:hAnsi="Arial" w:cs="Arial"/>
          <w:sz w:val="18"/>
          <w:szCs w:val="18"/>
        </w:rPr>
      </w:pPr>
      <w:r w:rsidRPr="00135A3B">
        <w:rPr>
          <w:rFonts w:ascii="Arial" w:hAnsi="Arial" w:cs="Arial"/>
          <w:sz w:val="18"/>
          <w:szCs w:val="18"/>
        </w:rPr>
        <w:t>1</w:t>
      </w:r>
      <w:r w:rsidR="005E387A" w:rsidRPr="00135A3B">
        <w:rPr>
          <w:rFonts w:ascii="Arial" w:hAnsi="Arial" w:cs="Arial"/>
          <w:sz w:val="18"/>
          <w:szCs w:val="18"/>
        </w:rPr>
        <w:t>8</w:t>
      </w:r>
      <w:r w:rsidR="000C73E3" w:rsidRPr="00135A3B">
        <w:rPr>
          <w:rFonts w:ascii="Arial" w:hAnsi="Arial" w:cs="Arial"/>
          <w:sz w:val="18"/>
          <w:szCs w:val="18"/>
        </w:rPr>
        <w:t xml:space="preserve">.1 – </w:t>
      </w:r>
      <w:r w:rsidR="000C73E3" w:rsidRPr="00135A3B">
        <w:rPr>
          <w:rStyle w:val="Forte"/>
          <w:rFonts w:ascii="Arial" w:hAnsi="Arial" w:cs="Arial"/>
          <w:b w:val="0"/>
          <w:bCs w:val="0"/>
          <w:sz w:val="18"/>
          <w:szCs w:val="18"/>
        </w:rPr>
        <w:t>Para dirimir quaisquer questões decorrentes do presente contrato, não resolvidas na esfera administrativa, será competente o foro da Comarca de Ourinhos, Estado de São Paulo.</w:t>
      </w:r>
    </w:p>
    <w:p w:rsidR="000C73E3" w:rsidRPr="00135A3B" w:rsidRDefault="000C73E3" w:rsidP="000C73E3">
      <w:pPr>
        <w:spacing w:line="276" w:lineRule="auto"/>
        <w:jc w:val="both"/>
        <w:rPr>
          <w:rFonts w:ascii="Arial" w:hAnsi="Arial" w:cs="Arial"/>
          <w:sz w:val="18"/>
          <w:szCs w:val="18"/>
        </w:rPr>
      </w:pPr>
    </w:p>
    <w:p w:rsidR="000C73E3" w:rsidRPr="00135A3B" w:rsidRDefault="00171C99" w:rsidP="000C73E3">
      <w:pPr>
        <w:spacing w:line="276" w:lineRule="auto"/>
        <w:jc w:val="both"/>
        <w:rPr>
          <w:rFonts w:ascii="Arial" w:hAnsi="Arial" w:cs="Arial"/>
          <w:sz w:val="18"/>
          <w:szCs w:val="18"/>
        </w:rPr>
      </w:pPr>
      <w:r w:rsidRPr="00135A3B">
        <w:rPr>
          <w:rFonts w:ascii="Arial" w:hAnsi="Arial" w:cs="Arial"/>
          <w:sz w:val="18"/>
          <w:szCs w:val="18"/>
        </w:rPr>
        <w:t>1</w:t>
      </w:r>
      <w:r w:rsidR="005E387A" w:rsidRPr="00135A3B">
        <w:rPr>
          <w:rFonts w:ascii="Arial" w:hAnsi="Arial" w:cs="Arial"/>
          <w:sz w:val="18"/>
          <w:szCs w:val="18"/>
        </w:rPr>
        <w:t>8</w:t>
      </w:r>
      <w:r w:rsidR="000C73E3" w:rsidRPr="00135A3B">
        <w:rPr>
          <w:rFonts w:ascii="Arial" w:hAnsi="Arial" w:cs="Arial"/>
          <w:sz w:val="18"/>
          <w:szCs w:val="18"/>
        </w:rPr>
        <w:t>.2 – E, por estarem justas e contratadas, assinam o presente contrato para todos os fins de direito.</w:t>
      </w:r>
    </w:p>
    <w:p w:rsidR="000C73E3" w:rsidRPr="00135A3B" w:rsidRDefault="000C73E3" w:rsidP="000C73E3">
      <w:pPr>
        <w:pStyle w:val="Cabealho"/>
        <w:tabs>
          <w:tab w:val="clear" w:pos="4419"/>
          <w:tab w:val="clear" w:pos="8838"/>
        </w:tabs>
        <w:spacing w:line="276" w:lineRule="auto"/>
        <w:jc w:val="both"/>
        <w:rPr>
          <w:rFonts w:ascii="Arial" w:hAnsi="Arial" w:cs="Arial"/>
          <w:sz w:val="18"/>
          <w:szCs w:val="18"/>
        </w:rPr>
      </w:pPr>
    </w:p>
    <w:p w:rsidR="00171C99" w:rsidRPr="00135A3B" w:rsidRDefault="00171C99" w:rsidP="000C73E3">
      <w:pPr>
        <w:pStyle w:val="Cabealho"/>
        <w:tabs>
          <w:tab w:val="clear" w:pos="4419"/>
          <w:tab w:val="clear" w:pos="8838"/>
        </w:tabs>
        <w:spacing w:line="276" w:lineRule="auto"/>
        <w:jc w:val="center"/>
        <w:rPr>
          <w:rFonts w:ascii="Arial" w:hAnsi="Arial" w:cs="Arial"/>
          <w:sz w:val="18"/>
          <w:szCs w:val="18"/>
        </w:rPr>
      </w:pPr>
    </w:p>
    <w:p w:rsidR="000C73E3" w:rsidRPr="00135A3B" w:rsidRDefault="000C73E3" w:rsidP="000C73E3">
      <w:pPr>
        <w:pStyle w:val="Cabealho"/>
        <w:tabs>
          <w:tab w:val="clear" w:pos="4419"/>
          <w:tab w:val="clear" w:pos="8838"/>
        </w:tabs>
        <w:spacing w:line="276" w:lineRule="auto"/>
        <w:jc w:val="center"/>
        <w:rPr>
          <w:rFonts w:ascii="Arial" w:hAnsi="Arial" w:cs="Arial"/>
          <w:sz w:val="18"/>
          <w:szCs w:val="18"/>
        </w:rPr>
      </w:pPr>
      <w:r w:rsidRPr="00135A3B">
        <w:rPr>
          <w:rFonts w:ascii="Arial" w:hAnsi="Arial" w:cs="Arial"/>
          <w:sz w:val="18"/>
          <w:szCs w:val="18"/>
        </w:rPr>
        <w:t xml:space="preserve">Ourinhos, ___ de __________ </w:t>
      </w:r>
      <w:proofErr w:type="spellStart"/>
      <w:r w:rsidRPr="00135A3B">
        <w:rPr>
          <w:rFonts w:ascii="Arial" w:hAnsi="Arial" w:cs="Arial"/>
          <w:sz w:val="18"/>
          <w:szCs w:val="18"/>
        </w:rPr>
        <w:t>de</w:t>
      </w:r>
      <w:proofErr w:type="spellEnd"/>
      <w:r w:rsidRPr="00135A3B">
        <w:rPr>
          <w:rFonts w:ascii="Arial" w:hAnsi="Arial" w:cs="Arial"/>
          <w:sz w:val="18"/>
          <w:szCs w:val="18"/>
        </w:rPr>
        <w:t xml:space="preserve"> </w:t>
      </w:r>
      <w:r w:rsidR="002949CB">
        <w:rPr>
          <w:rFonts w:ascii="Arial" w:hAnsi="Arial" w:cs="Arial"/>
          <w:sz w:val="18"/>
          <w:szCs w:val="18"/>
        </w:rPr>
        <w:t>2019</w:t>
      </w:r>
      <w:r w:rsidRPr="00135A3B">
        <w:rPr>
          <w:rFonts w:ascii="Arial" w:hAnsi="Arial" w:cs="Arial"/>
          <w:sz w:val="18"/>
          <w:szCs w:val="18"/>
        </w:rPr>
        <w:t>.</w:t>
      </w:r>
    </w:p>
    <w:p w:rsidR="000C73E3" w:rsidRPr="00135A3B" w:rsidRDefault="000C73E3" w:rsidP="000C73E3">
      <w:pPr>
        <w:pStyle w:val="Cabealho"/>
        <w:tabs>
          <w:tab w:val="clear" w:pos="4419"/>
          <w:tab w:val="clear" w:pos="8838"/>
        </w:tabs>
        <w:spacing w:line="276" w:lineRule="auto"/>
        <w:jc w:val="center"/>
        <w:rPr>
          <w:rFonts w:ascii="Arial" w:hAnsi="Arial" w:cs="Arial"/>
          <w:sz w:val="18"/>
          <w:szCs w:val="18"/>
        </w:rPr>
      </w:pPr>
    </w:p>
    <w:p w:rsidR="000C73E3" w:rsidRPr="00135A3B" w:rsidRDefault="000C73E3" w:rsidP="000C73E3">
      <w:pPr>
        <w:pStyle w:val="Cabealho"/>
        <w:tabs>
          <w:tab w:val="clear" w:pos="4419"/>
          <w:tab w:val="clear" w:pos="8838"/>
        </w:tabs>
        <w:spacing w:line="276" w:lineRule="auto"/>
        <w:jc w:val="center"/>
        <w:rPr>
          <w:rFonts w:ascii="Arial" w:hAnsi="Arial" w:cs="Arial"/>
          <w:b/>
          <w:bCs/>
          <w:sz w:val="18"/>
          <w:szCs w:val="18"/>
        </w:rPr>
      </w:pPr>
    </w:p>
    <w:p w:rsidR="000C73E3" w:rsidRPr="00135A3B" w:rsidRDefault="000C73E3" w:rsidP="000C73E3">
      <w:pPr>
        <w:pStyle w:val="Ttulo4"/>
        <w:spacing w:before="0" w:after="0" w:line="276" w:lineRule="auto"/>
        <w:jc w:val="center"/>
        <w:rPr>
          <w:rFonts w:ascii="Arial" w:hAnsi="Arial" w:cs="Arial"/>
          <w:sz w:val="18"/>
          <w:szCs w:val="18"/>
        </w:rPr>
      </w:pPr>
      <w:r w:rsidRPr="00135A3B">
        <w:rPr>
          <w:rFonts w:ascii="Arial" w:hAnsi="Arial" w:cs="Arial"/>
          <w:sz w:val="18"/>
          <w:szCs w:val="18"/>
        </w:rPr>
        <w:t>SUPERINTENDÊNCIA DE AGUA E ESGOTO DE OURINHOS</w:t>
      </w:r>
    </w:p>
    <w:p w:rsidR="000C73E3" w:rsidRPr="00135A3B" w:rsidRDefault="000C73E3" w:rsidP="000C73E3">
      <w:pPr>
        <w:pStyle w:val="Ttulo4"/>
        <w:spacing w:before="0" w:after="0" w:line="276" w:lineRule="auto"/>
        <w:jc w:val="center"/>
        <w:rPr>
          <w:rFonts w:ascii="Arial" w:hAnsi="Arial" w:cs="Arial"/>
          <w:b w:val="0"/>
          <w:bCs w:val="0"/>
          <w:sz w:val="18"/>
          <w:szCs w:val="18"/>
          <w:lang w:val="pt-BR"/>
        </w:rPr>
      </w:pPr>
      <w:r w:rsidRPr="00135A3B">
        <w:rPr>
          <w:rFonts w:ascii="Arial" w:hAnsi="Arial" w:cs="Arial"/>
          <w:b w:val="0"/>
          <w:bCs w:val="0"/>
          <w:sz w:val="18"/>
          <w:szCs w:val="18"/>
          <w:lang w:val="pt-BR"/>
        </w:rPr>
        <w:t>Marcelo Simoni Pires</w:t>
      </w:r>
    </w:p>
    <w:p w:rsidR="000C73E3" w:rsidRPr="00135A3B" w:rsidRDefault="000C73E3" w:rsidP="000C73E3">
      <w:pPr>
        <w:spacing w:line="276" w:lineRule="auto"/>
        <w:jc w:val="center"/>
        <w:rPr>
          <w:rFonts w:ascii="Arial" w:hAnsi="Arial" w:cs="Arial"/>
          <w:sz w:val="18"/>
          <w:szCs w:val="18"/>
        </w:rPr>
      </w:pPr>
      <w:r w:rsidRPr="00135A3B">
        <w:rPr>
          <w:rFonts w:ascii="Arial" w:hAnsi="Arial" w:cs="Arial"/>
          <w:sz w:val="18"/>
          <w:szCs w:val="18"/>
        </w:rPr>
        <w:t>Superintendente</w:t>
      </w:r>
    </w:p>
    <w:p w:rsidR="000C73E3" w:rsidRPr="00135A3B" w:rsidRDefault="000C73E3" w:rsidP="000C73E3">
      <w:pPr>
        <w:spacing w:line="276" w:lineRule="auto"/>
        <w:jc w:val="center"/>
        <w:rPr>
          <w:rFonts w:ascii="Arial" w:hAnsi="Arial" w:cs="Arial"/>
          <w:b/>
          <w:sz w:val="18"/>
          <w:szCs w:val="18"/>
        </w:rPr>
      </w:pPr>
      <w:r w:rsidRPr="00135A3B">
        <w:rPr>
          <w:rFonts w:ascii="Arial" w:hAnsi="Arial" w:cs="Arial"/>
          <w:b/>
          <w:sz w:val="18"/>
          <w:szCs w:val="18"/>
        </w:rPr>
        <w:t>CONTRATANTE</w:t>
      </w:r>
    </w:p>
    <w:p w:rsidR="000C73E3" w:rsidRPr="00135A3B" w:rsidRDefault="000C73E3" w:rsidP="000C73E3">
      <w:pPr>
        <w:spacing w:line="276" w:lineRule="auto"/>
        <w:jc w:val="center"/>
        <w:rPr>
          <w:rFonts w:ascii="Arial" w:hAnsi="Arial" w:cs="Arial"/>
          <w:b/>
          <w:sz w:val="18"/>
          <w:szCs w:val="18"/>
        </w:rPr>
      </w:pPr>
    </w:p>
    <w:p w:rsidR="00942AA5" w:rsidRPr="00135A3B" w:rsidRDefault="00942AA5" w:rsidP="000C73E3">
      <w:pPr>
        <w:spacing w:line="276" w:lineRule="auto"/>
        <w:jc w:val="center"/>
        <w:rPr>
          <w:rFonts w:ascii="Arial" w:hAnsi="Arial" w:cs="Arial"/>
          <w:b/>
          <w:sz w:val="18"/>
          <w:szCs w:val="18"/>
        </w:rPr>
      </w:pPr>
    </w:p>
    <w:p w:rsidR="000C73E3" w:rsidRPr="00135A3B" w:rsidRDefault="000C73E3" w:rsidP="000C73E3">
      <w:pPr>
        <w:spacing w:line="276" w:lineRule="auto"/>
        <w:jc w:val="center"/>
        <w:rPr>
          <w:rFonts w:ascii="Arial" w:hAnsi="Arial" w:cs="Arial"/>
          <w:b/>
          <w:sz w:val="18"/>
          <w:szCs w:val="18"/>
        </w:rPr>
      </w:pPr>
      <w:r w:rsidRPr="00135A3B">
        <w:rPr>
          <w:rFonts w:ascii="Arial" w:hAnsi="Arial" w:cs="Arial"/>
          <w:b/>
          <w:sz w:val="18"/>
          <w:szCs w:val="18"/>
        </w:rPr>
        <w:t>EMPRESA</w:t>
      </w:r>
    </w:p>
    <w:p w:rsidR="000C73E3" w:rsidRPr="00135A3B" w:rsidRDefault="000C73E3" w:rsidP="000C73E3">
      <w:pPr>
        <w:spacing w:line="276" w:lineRule="auto"/>
        <w:jc w:val="center"/>
        <w:rPr>
          <w:rFonts w:ascii="Arial" w:hAnsi="Arial" w:cs="Arial"/>
          <w:sz w:val="18"/>
          <w:szCs w:val="18"/>
        </w:rPr>
      </w:pPr>
      <w:r w:rsidRPr="00135A3B">
        <w:rPr>
          <w:rFonts w:ascii="Arial" w:hAnsi="Arial" w:cs="Arial"/>
          <w:sz w:val="18"/>
          <w:szCs w:val="18"/>
        </w:rPr>
        <w:t>Representante Legal</w:t>
      </w:r>
    </w:p>
    <w:p w:rsidR="000C73E3" w:rsidRPr="00135A3B" w:rsidRDefault="000C73E3" w:rsidP="000C73E3">
      <w:pPr>
        <w:spacing w:line="276" w:lineRule="auto"/>
        <w:jc w:val="center"/>
        <w:rPr>
          <w:rFonts w:ascii="Arial" w:hAnsi="Arial" w:cs="Arial"/>
          <w:sz w:val="18"/>
          <w:szCs w:val="18"/>
        </w:rPr>
      </w:pPr>
      <w:r w:rsidRPr="00135A3B">
        <w:rPr>
          <w:rFonts w:ascii="Arial" w:hAnsi="Arial" w:cs="Arial"/>
          <w:sz w:val="18"/>
          <w:szCs w:val="18"/>
        </w:rPr>
        <w:t>Qualificação</w:t>
      </w:r>
    </w:p>
    <w:p w:rsidR="000C73E3" w:rsidRPr="00135A3B" w:rsidRDefault="000C73E3" w:rsidP="000C73E3">
      <w:pPr>
        <w:spacing w:line="276" w:lineRule="auto"/>
        <w:jc w:val="center"/>
        <w:rPr>
          <w:rFonts w:ascii="Arial" w:hAnsi="Arial" w:cs="Arial"/>
          <w:b/>
          <w:sz w:val="18"/>
          <w:szCs w:val="18"/>
        </w:rPr>
      </w:pPr>
      <w:r w:rsidRPr="00135A3B">
        <w:rPr>
          <w:rFonts w:ascii="Arial" w:hAnsi="Arial" w:cs="Arial"/>
          <w:b/>
          <w:sz w:val="18"/>
          <w:szCs w:val="18"/>
        </w:rPr>
        <w:t>CONTRATADA</w:t>
      </w:r>
    </w:p>
    <w:p w:rsidR="00942AA5" w:rsidRPr="00135A3B" w:rsidRDefault="00942AA5" w:rsidP="000C73E3">
      <w:pPr>
        <w:spacing w:line="276" w:lineRule="auto"/>
        <w:jc w:val="center"/>
        <w:rPr>
          <w:rFonts w:ascii="Arial" w:hAnsi="Arial" w:cs="Arial"/>
          <w:b/>
          <w:sz w:val="18"/>
          <w:szCs w:val="18"/>
        </w:rPr>
      </w:pPr>
    </w:p>
    <w:p w:rsidR="00942AA5" w:rsidRPr="00135A3B" w:rsidRDefault="00942AA5" w:rsidP="000C73E3">
      <w:pPr>
        <w:spacing w:line="276" w:lineRule="auto"/>
        <w:jc w:val="center"/>
        <w:rPr>
          <w:rFonts w:ascii="Arial" w:hAnsi="Arial" w:cs="Arial"/>
          <w:b/>
          <w:sz w:val="18"/>
          <w:szCs w:val="18"/>
        </w:rPr>
      </w:pPr>
    </w:p>
    <w:p w:rsidR="000C73E3" w:rsidRPr="00135A3B" w:rsidRDefault="000C73E3" w:rsidP="000C73E3">
      <w:pPr>
        <w:pStyle w:val="Cabealho"/>
        <w:tabs>
          <w:tab w:val="clear" w:pos="4419"/>
          <w:tab w:val="clear" w:pos="8838"/>
        </w:tabs>
        <w:spacing w:line="276" w:lineRule="auto"/>
        <w:jc w:val="both"/>
        <w:rPr>
          <w:rFonts w:ascii="Arial" w:hAnsi="Arial" w:cs="Arial"/>
          <w:sz w:val="18"/>
          <w:szCs w:val="18"/>
        </w:rPr>
      </w:pPr>
    </w:p>
    <w:p w:rsidR="000C73E3" w:rsidRPr="00135A3B" w:rsidRDefault="000C73E3" w:rsidP="000C73E3">
      <w:pPr>
        <w:pStyle w:val="Cabealho"/>
        <w:tabs>
          <w:tab w:val="clear" w:pos="4419"/>
          <w:tab w:val="clear" w:pos="8838"/>
        </w:tabs>
        <w:spacing w:line="276" w:lineRule="auto"/>
        <w:jc w:val="both"/>
        <w:rPr>
          <w:rFonts w:ascii="Arial" w:hAnsi="Arial" w:cs="Arial"/>
          <w:sz w:val="18"/>
          <w:szCs w:val="18"/>
        </w:rPr>
      </w:pPr>
      <w:r w:rsidRPr="00135A3B">
        <w:rPr>
          <w:rFonts w:ascii="Arial" w:hAnsi="Arial" w:cs="Arial"/>
          <w:b/>
          <w:sz w:val="18"/>
          <w:szCs w:val="18"/>
        </w:rPr>
        <w:t>Testemunhas:</w:t>
      </w:r>
    </w:p>
    <w:p w:rsidR="000C73E3" w:rsidRPr="00135A3B" w:rsidRDefault="000C73E3" w:rsidP="000C73E3">
      <w:pPr>
        <w:pStyle w:val="Cabealho"/>
        <w:tabs>
          <w:tab w:val="clear" w:pos="4419"/>
          <w:tab w:val="clear" w:pos="8838"/>
        </w:tabs>
        <w:spacing w:line="276" w:lineRule="auto"/>
        <w:jc w:val="both"/>
        <w:rPr>
          <w:rFonts w:ascii="Arial" w:hAnsi="Arial" w:cs="Arial"/>
          <w:sz w:val="18"/>
          <w:szCs w:val="18"/>
        </w:rPr>
      </w:pPr>
    </w:p>
    <w:p w:rsidR="000C73E3" w:rsidRPr="00135A3B" w:rsidRDefault="000C73E3" w:rsidP="000C73E3">
      <w:pPr>
        <w:pStyle w:val="Cabealho"/>
        <w:tabs>
          <w:tab w:val="clear" w:pos="4419"/>
          <w:tab w:val="clear" w:pos="8838"/>
        </w:tabs>
        <w:spacing w:line="276" w:lineRule="auto"/>
        <w:jc w:val="both"/>
        <w:rPr>
          <w:rFonts w:ascii="Arial" w:hAnsi="Arial" w:cs="Arial"/>
          <w:sz w:val="18"/>
          <w:szCs w:val="18"/>
        </w:rPr>
      </w:pPr>
      <w:r w:rsidRPr="00135A3B">
        <w:rPr>
          <w:rFonts w:ascii="Arial" w:hAnsi="Arial" w:cs="Arial"/>
          <w:sz w:val="18"/>
          <w:szCs w:val="18"/>
        </w:rPr>
        <w:t>Nome: _________________________</w:t>
      </w:r>
      <w:r w:rsidRPr="00135A3B">
        <w:rPr>
          <w:rFonts w:ascii="Arial" w:hAnsi="Arial" w:cs="Arial"/>
          <w:sz w:val="18"/>
          <w:szCs w:val="18"/>
        </w:rPr>
        <w:tab/>
      </w:r>
      <w:r w:rsidRPr="00135A3B">
        <w:rPr>
          <w:rFonts w:ascii="Arial" w:hAnsi="Arial" w:cs="Arial"/>
          <w:sz w:val="18"/>
          <w:szCs w:val="18"/>
        </w:rPr>
        <w:tab/>
      </w:r>
      <w:r w:rsidRPr="00135A3B">
        <w:rPr>
          <w:rFonts w:ascii="Arial" w:hAnsi="Arial" w:cs="Arial"/>
          <w:sz w:val="18"/>
          <w:szCs w:val="18"/>
        </w:rPr>
        <w:tab/>
        <w:t>Nome: _________________________</w:t>
      </w:r>
      <w:r w:rsidRPr="00135A3B">
        <w:rPr>
          <w:rFonts w:ascii="Arial" w:hAnsi="Arial" w:cs="Arial"/>
          <w:sz w:val="18"/>
          <w:szCs w:val="18"/>
        </w:rPr>
        <w:tab/>
      </w:r>
    </w:p>
    <w:p w:rsidR="000C73E3" w:rsidRPr="00135A3B" w:rsidRDefault="000C73E3" w:rsidP="000C73E3">
      <w:pPr>
        <w:pStyle w:val="Cabealho"/>
        <w:tabs>
          <w:tab w:val="clear" w:pos="4419"/>
          <w:tab w:val="clear" w:pos="8838"/>
        </w:tabs>
        <w:spacing w:line="276" w:lineRule="auto"/>
        <w:jc w:val="both"/>
        <w:rPr>
          <w:rFonts w:ascii="Arial" w:hAnsi="Arial" w:cs="Arial"/>
          <w:sz w:val="18"/>
          <w:szCs w:val="18"/>
        </w:rPr>
      </w:pPr>
      <w:r w:rsidRPr="00135A3B">
        <w:rPr>
          <w:rFonts w:ascii="Arial" w:hAnsi="Arial" w:cs="Arial"/>
          <w:sz w:val="18"/>
          <w:szCs w:val="18"/>
        </w:rPr>
        <w:t>RG: ___________________________</w:t>
      </w:r>
      <w:r w:rsidRPr="00135A3B">
        <w:rPr>
          <w:rFonts w:ascii="Arial" w:hAnsi="Arial" w:cs="Arial"/>
          <w:sz w:val="18"/>
          <w:szCs w:val="18"/>
        </w:rPr>
        <w:tab/>
      </w:r>
      <w:r w:rsidRPr="00135A3B">
        <w:rPr>
          <w:rFonts w:ascii="Arial" w:hAnsi="Arial" w:cs="Arial"/>
          <w:sz w:val="18"/>
          <w:szCs w:val="18"/>
        </w:rPr>
        <w:tab/>
      </w:r>
      <w:r w:rsidRPr="00135A3B">
        <w:rPr>
          <w:rFonts w:ascii="Arial" w:hAnsi="Arial" w:cs="Arial"/>
          <w:sz w:val="18"/>
          <w:szCs w:val="18"/>
        </w:rPr>
        <w:tab/>
        <w:t>RG: ___________________________</w:t>
      </w:r>
    </w:p>
    <w:p w:rsidR="00D30198" w:rsidRPr="00135A3B" w:rsidRDefault="00703000" w:rsidP="000C73E3">
      <w:pPr>
        <w:spacing w:line="276" w:lineRule="auto"/>
        <w:jc w:val="center"/>
        <w:rPr>
          <w:rFonts w:ascii="Arial" w:hAnsi="Arial" w:cs="Arial"/>
          <w:b/>
          <w:bCs/>
          <w:sz w:val="18"/>
          <w:szCs w:val="18"/>
        </w:rPr>
      </w:pPr>
      <w:r w:rsidRPr="00135A3B">
        <w:rPr>
          <w:rFonts w:ascii="Arial" w:hAnsi="Arial" w:cs="Arial"/>
          <w:b/>
          <w:bCs/>
          <w:color w:val="FF0000"/>
          <w:sz w:val="18"/>
          <w:szCs w:val="18"/>
        </w:rPr>
        <w:br w:type="page"/>
      </w:r>
      <w:r w:rsidR="009715B2" w:rsidRPr="00135A3B">
        <w:rPr>
          <w:rFonts w:ascii="Arial" w:hAnsi="Arial" w:cs="Arial"/>
          <w:b/>
          <w:bCs/>
          <w:sz w:val="18"/>
          <w:szCs w:val="18"/>
        </w:rPr>
        <w:lastRenderedPageBreak/>
        <w:t>ANEXO IX</w:t>
      </w:r>
    </w:p>
    <w:p w:rsidR="00D30198" w:rsidRPr="00135A3B" w:rsidRDefault="00D30198" w:rsidP="00553B44">
      <w:pPr>
        <w:spacing w:line="276" w:lineRule="auto"/>
        <w:jc w:val="center"/>
        <w:rPr>
          <w:rFonts w:ascii="Arial" w:hAnsi="Arial" w:cs="Arial"/>
          <w:b/>
          <w:bCs/>
          <w:sz w:val="18"/>
          <w:szCs w:val="18"/>
        </w:rPr>
      </w:pPr>
    </w:p>
    <w:p w:rsidR="00D30198" w:rsidRPr="00135A3B" w:rsidRDefault="00D30198" w:rsidP="00553B44">
      <w:pPr>
        <w:spacing w:line="276" w:lineRule="auto"/>
        <w:jc w:val="center"/>
        <w:rPr>
          <w:rFonts w:ascii="Arial" w:hAnsi="Arial" w:cs="Arial"/>
          <w:b/>
          <w:bCs/>
          <w:sz w:val="18"/>
          <w:szCs w:val="18"/>
        </w:rPr>
      </w:pPr>
    </w:p>
    <w:p w:rsidR="00D30198" w:rsidRPr="00135A3B" w:rsidRDefault="00D30198" w:rsidP="00553B44">
      <w:pPr>
        <w:spacing w:line="276" w:lineRule="auto"/>
        <w:jc w:val="center"/>
        <w:rPr>
          <w:rFonts w:ascii="Arial" w:hAnsi="Arial" w:cs="Arial"/>
          <w:b/>
          <w:bCs/>
          <w:sz w:val="18"/>
          <w:szCs w:val="18"/>
        </w:rPr>
      </w:pPr>
      <w:r w:rsidRPr="00135A3B">
        <w:rPr>
          <w:rFonts w:ascii="Arial" w:hAnsi="Arial" w:cs="Arial"/>
          <w:b/>
          <w:bCs/>
          <w:sz w:val="18"/>
          <w:szCs w:val="18"/>
        </w:rPr>
        <w:t>TERMO</w:t>
      </w:r>
      <w:r w:rsidRPr="00135A3B">
        <w:rPr>
          <w:rFonts w:ascii="Arial" w:eastAsia="Arial" w:hAnsi="Arial" w:cs="Arial"/>
          <w:b/>
          <w:bCs/>
          <w:sz w:val="18"/>
          <w:szCs w:val="18"/>
        </w:rPr>
        <w:t xml:space="preserve"> </w:t>
      </w:r>
      <w:r w:rsidRPr="00135A3B">
        <w:rPr>
          <w:rFonts w:ascii="Arial" w:hAnsi="Arial" w:cs="Arial"/>
          <w:b/>
          <w:bCs/>
          <w:sz w:val="18"/>
          <w:szCs w:val="18"/>
        </w:rPr>
        <w:t>DE</w:t>
      </w:r>
      <w:r w:rsidRPr="00135A3B">
        <w:rPr>
          <w:rFonts w:ascii="Arial" w:eastAsia="Arial" w:hAnsi="Arial" w:cs="Arial"/>
          <w:b/>
          <w:bCs/>
          <w:sz w:val="18"/>
          <w:szCs w:val="18"/>
        </w:rPr>
        <w:t xml:space="preserve"> </w:t>
      </w:r>
      <w:r w:rsidRPr="00135A3B">
        <w:rPr>
          <w:rFonts w:ascii="Arial" w:hAnsi="Arial" w:cs="Arial"/>
          <w:b/>
          <w:bCs/>
          <w:sz w:val="18"/>
          <w:szCs w:val="18"/>
        </w:rPr>
        <w:t>CIÊNCIA</w:t>
      </w:r>
      <w:r w:rsidRPr="00135A3B">
        <w:rPr>
          <w:rFonts w:ascii="Arial" w:eastAsia="Arial" w:hAnsi="Arial" w:cs="Arial"/>
          <w:b/>
          <w:bCs/>
          <w:sz w:val="18"/>
          <w:szCs w:val="18"/>
        </w:rPr>
        <w:t xml:space="preserve"> </w:t>
      </w:r>
      <w:r w:rsidRPr="00135A3B">
        <w:rPr>
          <w:rFonts w:ascii="Arial" w:hAnsi="Arial" w:cs="Arial"/>
          <w:b/>
          <w:bCs/>
          <w:sz w:val="18"/>
          <w:szCs w:val="18"/>
        </w:rPr>
        <w:t>E</w:t>
      </w:r>
      <w:r w:rsidRPr="00135A3B">
        <w:rPr>
          <w:rFonts w:ascii="Arial" w:eastAsia="Arial" w:hAnsi="Arial" w:cs="Arial"/>
          <w:b/>
          <w:bCs/>
          <w:sz w:val="18"/>
          <w:szCs w:val="18"/>
        </w:rPr>
        <w:t xml:space="preserve"> </w:t>
      </w:r>
      <w:r w:rsidRPr="00135A3B">
        <w:rPr>
          <w:rFonts w:ascii="Arial" w:hAnsi="Arial" w:cs="Arial"/>
          <w:b/>
          <w:bCs/>
          <w:sz w:val="18"/>
          <w:szCs w:val="18"/>
        </w:rPr>
        <w:t>DE</w:t>
      </w:r>
      <w:r w:rsidRPr="00135A3B">
        <w:rPr>
          <w:rFonts w:ascii="Arial" w:eastAsia="Arial" w:hAnsi="Arial" w:cs="Arial"/>
          <w:b/>
          <w:bCs/>
          <w:sz w:val="18"/>
          <w:szCs w:val="18"/>
        </w:rPr>
        <w:t xml:space="preserve"> </w:t>
      </w:r>
      <w:r w:rsidRPr="00135A3B">
        <w:rPr>
          <w:rFonts w:ascii="Arial" w:hAnsi="Arial" w:cs="Arial"/>
          <w:b/>
          <w:bCs/>
          <w:sz w:val="18"/>
          <w:szCs w:val="18"/>
        </w:rPr>
        <w:t>NOTIFICAÇÃO</w:t>
      </w:r>
    </w:p>
    <w:p w:rsidR="00D30198" w:rsidRPr="00135A3B" w:rsidRDefault="00D30198" w:rsidP="00553B44">
      <w:pPr>
        <w:spacing w:line="276" w:lineRule="auto"/>
        <w:jc w:val="center"/>
        <w:rPr>
          <w:rFonts w:ascii="Arial" w:hAnsi="Arial" w:cs="Arial"/>
          <w:b/>
          <w:bCs/>
          <w:sz w:val="18"/>
          <w:szCs w:val="18"/>
        </w:rPr>
      </w:pPr>
    </w:p>
    <w:p w:rsidR="00D30198" w:rsidRPr="00135A3B" w:rsidRDefault="00D30198" w:rsidP="00553B44">
      <w:pPr>
        <w:spacing w:line="276" w:lineRule="auto"/>
        <w:jc w:val="center"/>
        <w:rPr>
          <w:rFonts w:ascii="Arial" w:hAnsi="Arial" w:cs="Arial"/>
          <w:b/>
          <w:bCs/>
          <w:sz w:val="18"/>
          <w:szCs w:val="18"/>
        </w:rPr>
      </w:pPr>
    </w:p>
    <w:p w:rsidR="00D30198" w:rsidRPr="00135A3B" w:rsidRDefault="00D30198" w:rsidP="00553B44">
      <w:pPr>
        <w:spacing w:line="276" w:lineRule="auto"/>
        <w:jc w:val="both"/>
        <w:rPr>
          <w:rFonts w:ascii="Arial" w:hAnsi="Arial" w:cs="Arial"/>
          <w:b/>
          <w:bCs/>
          <w:sz w:val="18"/>
          <w:szCs w:val="18"/>
        </w:rPr>
      </w:pPr>
      <w:r w:rsidRPr="00135A3B">
        <w:rPr>
          <w:rFonts w:ascii="Arial" w:hAnsi="Arial" w:cs="Arial"/>
          <w:b/>
          <w:bCs/>
          <w:sz w:val="18"/>
          <w:szCs w:val="18"/>
        </w:rPr>
        <w:t>CONTR</w:t>
      </w:r>
      <w:r w:rsidRPr="00135A3B">
        <w:rPr>
          <w:rFonts w:ascii="Arial" w:eastAsia="Arial" w:hAnsi="Arial" w:cs="Arial"/>
          <w:b/>
          <w:bCs/>
          <w:sz w:val="18"/>
          <w:szCs w:val="18"/>
        </w:rPr>
        <w:t>A</w:t>
      </w:r>
      <w:r w:rsidRPr="00135A3B">
        <w:rPr>
          <w:rFonts w:ascii="Arial" w:hAnsi="Arial" w:cs="Arial"/>
          <w:b/>
          <w:bCs/>
          <w:sz w:val="18"/>
          <w:szCs w:val="18"/>
        </w:rPr>
        <w:t>TA</w:t>
      </w:r>
      <w:r w:rsidRPr="00135A3B">
        <w:rPr>
          <w:rFonts w:ascii="Arial" w:eastAsia="Arial" w:hAnsi="Arial" w:cs="Arial"/>
          <w:b/>
          <w:bCs/>
          <w:sz w:val="18"/>
          <w:szCs w:val="18"/>
        </w:rPr>
        <w:t>NT</w:t>
      </w:r>
      <w:r w:rsidRPr="00135A3B">
        <w:rPr>
          <w:rFonts w:ascii="Arial" w:hAnsi="Arial" w:cs="Arial"/>
          <w:b/>
          <w:bCs/>
          <w:sz w:val="18"/>
          <w:szCs w:val="18"/>
        </w:rPr>
        <w:t>E:</w:t>
      </w:r>
      <w:r w:rsidRPr="00135A3B">
        <w:rPr>
          <w:rFonts w:ascii="Arial" w:eastAsia="Arial" w:hAnsi="Arial" w:cs="Arial"/>
          <w:b/>
          <w:bCs/>
          <w:sz w:val="18"/>
          <w:szCs w:val="18"/>
        </w:rPr>
        <w:t xml:space="preserve"> </w:t>
      </w:r>
      <w:r w:rsidRPr="00135A3B">
        <w:rPr>
          <w:rFonts w:ascii="Arial" w:hAnsi="Arial" w:cs="Arial"/>
          <w:sz w:val="18"/>
          <w:szCs w:val="18"/>
        </w:rPr>
        <w:t>Superintendência de Água e Esgoto de Ourinhos – SAE.</w:t>
      </w:r>
    </w:p>
    <w:p w:rsidR="00D30198" w:rsidRPr="00135A3B" w:rsidRDefault="00D30198" w:rsidP="00553B44">
      <w:pPr>
        <w:spacing w:line="276" w:lineRule="auto"/>
        <w:rPr>
          <w:rFonts w:ascii="Arial" w:hAnsi="Arial" w:cs="Arial"/>
          <w:b/>
          <w:bCs/>
          <w:sz w:val="18"/>
          <w:szCs w:val="18"/>
        </w:rPr>
      </w:pPr>
      <w:r w:rsidRPr="00135A3B">
        <w:rPr>
          <w:rFonts w:ascii="Arial" w:hAnsi="Arial" w:cs="Arial"/>
          <w:b/>
          <w:bCs/>
          <w:sz w:val="18"/>
          <w:szCs w:val="18"/>
        </w:rPr>
        <w:t>CONTRATADA:</w:t>
      </w:r>
      <w:r w:rsidRPr="00135A3B">
        <w:rPr>
          <w:rFonts w:ascii="Arial" w:hAnsi="Arial" w:cs="Arial"/>
          <w:sz w:val="18"/>
          <w:szCs w:val="18"/>
        </w:rPr>
        <w:t xml:space="preserve"> ___________________________.</w:t>
      </w:r>
    </w:p>
    <w:p w:rsidR="00D30198" w:rsidRPr="00135A3B" w:rsidRDefault="00D30198" w:rsidP="00553B44">
      <w:pPr>
        <w:spacing w:line="276" w:lineRule="auto"/>
        <w:jc w:val="both"/>
        <w:rPr>
          <w:rFonts w:ascii="Arial" w:hAnsi="Arial" w:cs="Arial"/>
          <w:b/>
          <w:bCs/>
          <w:sz w:val="18"/>
          <w:szCs w:val="18"/>
        </w:rPr>
      </w:pPr>
      <w:r w:rsidRPr="00135A3B">
        <w:rPr>
          <w:rFonts w:ascii="Arial" w:hAnsi="Arial" w:cs="Arial"/>
          <w:b/>
          <w:bCs/>
          <w:sz w:val="18"/>
          <w:szCs w:val="18"/>
        </w:rPr>
        <w:t>CONTRATO</w:t>
      </w:r>
      <w:r w:rsidRPr="00135A3B">
        <w:rPr>
          <w:rFonts w:ascii="Arial" w:eastAsia="Arial" w:hAnsi="Arial" w:cs="Arial"/>
          <w:b/>
          <w:bCs/>
          <w:sz w:val="18"/>
          <w:szCs w:val="18"/>
        </w:rPr>
        <w:t xml:space="preserve"> </w:t>
      </w:r>
      <w:r w:rsidRPr="00135A3B">
        <w:rPr>
          <w:rFonts w:ascii="Arial" w:hAnsi="Arial" w:cs="Arial"/>
          <w:b/>
          <w:bCs/>
          <w:sz w:val="18"/>
          <w:szCs w:val="18"/>
        </w:rPr>
        <w:t>N°</w:t>
      </w:r>
      <w:r w:rsidR="00BD65BE" w:rsidRPr="00135A3B">
        <w:rPr>
          <w:rFonts w:ascii="Arial" w:hAnsi="Arial" w:cs="Arial"/>
          <w:b/>
          <w:bCs/>
          <w:sz w:val="18"/>
          <w:szCs w:val="18"/>
        </w:rPr>
        <w:t xml:space="preserve"> </w:t>
      </w:r>
      <w:r w:rsidRPr="00135A3B">
        <w:rPr>
          <w:rFonts w:ascii="Arial" w:hAnsi="Arial" w:cs="Arial"/>
          <w:b/>
          <w:bCs/>
          <w:sz w:val="18"/>
          <w:szCs w:val="18"/>
        </w:rPr>
        <w:t>(DE</w:t>
      </w:r>
      <w:r w:rsidRPr="00135A3B">
        <w:rPr>
          <w:rFonts w:ascii="Arial" w:eastAsia="Arial" w:hAnsi="Arial" w:cs="Arial"/>
          <w:b/>
          <w:bCs/>
          <w:sz w:val="18"/>
          <w:szCs w:val="18"/>
        </w:rPr>
        <w:t xml:space="preserve"> </w:t>
      </w:r>
      <w:r w:rsidRPr="00135A3B">
        <w:rPr>
          <w:rFonts w:ascii="Arial" w:hAnsi="Arial" w:cs="Arial"/>
          <w:b/>
          <w:bCs/>
          <w:sz w:val="18"/>
          <w:szCs w:val="18"/>
        </w:rPr>
        <w:t xml:space="preserve">ORIGEM): </w:t>
      </w:r>
      <w:r w:rsidRPr="00135A3B">
        <w:rPr>
          <w:rFonts w:ascii="Arial" w:eastAsia="Arial" w:hAnsi="Arial" w:cs="Arial"/>
          <w:sz w:val="18"/>
          <w:szCs w:val="18"/>
        </w:rPr>
        <w:t>_____</w:t>
      </w:r>
      <w:r w:rsidRPr="00135A3B">
        <w:rPr>
          <w:rFonts w:ascii="Arial" w:hAnsi="Arial" w:cs="Arial"/>
          <w:sz w:val="18"/>
          <w:szCs w:val="18"/>
        </w:rPr>
        <w:t>/</w:t>
      </w:r>
      <w:r w:rsidR="002949CB">
        <w:rPr>
          <w:rFonts w:ascii="Arial" w:hAnsi="Arial" w:cs="Arial"/>
          <w:sz w:val="18"/>
          <w:szCs w:val="18"/>
        </w:rPr>
        <w:t>2019</w:t>
      </w:r>
      <w:r w:rsidRPr="00135A3B">
        <w:rPr>
          <w:rFonts w:ascii="Arial" w:hAnsi="Arial" w:cs="Arial"/>
          <w:sz w:val="18"/>
          <w:szCs w:val="18"/>
        </w:rPr>
        <w:t>.</w:t>
      </w:r>
    </w:p>
    <w:p w:rsidR="002E2421" w:rsidRPr="002E2421" w:rsidRDefault="00D30198" w:rsidP="002E2421">
      <w:pPr>
        <w:spacing w:line="276" w:lineRule="auto"/>
        <w:jc w:val="both"/>
        <w:rPr>
          <w:rFonts w:ascii="Arial" w:hAnsi="Arial" w:cs="Arial"/>
          <w:bCs/>
          <w:color w:val="000000"/>
          <w:sz w:val="18"/>
          <w:szCs w:val="18"/>
        </w:rPr>
      </w:pPr>
      <w:r w:rsidRPr="00135A3B">
        <w:rPr>
          <w:rFonts w:ascii="Arial" w:hAnsi="Arial" w:cs="Arial"/>
          <w:b/>
          <w:bCs/>
          <w:sz w:val="18"/>
          <w:szCs w:val="18"/>
        </w:rPr>
        <w:t>OBJETO:</w:t>
      </w:r>
      <w:r w:rsidRPr="00135A3B">
        <w:rPr>
          <w:rFonts w:ascii="Arial" w:eastAsia="Arial" w:hAnsi="Arial" w:cs="Arial"/>
          <w:sz w:val="18"/>
          <w:szCs w:val="18"/>
        </w:rPr>
        <w:t xml:space="preserve"> </w:t>
      </w:r>
      <w:r w:rsidR="002E2421" w:rsidRPr="002E2421">
        <w:rPr>
          <w:rFonts w:ascii="Arial" w:hAnsi="Arial" w:cs="Arial"/>
          <w:bCs/>
          <w:color w:val="000000"/>
          <w:sz w:val="18"/>
          <w:szCs w:val="18"/>
        </w:rPr>
        <w:t xml:space="preserve">contratação de empresa especializada para prestação de serviço de coleta, transporte, triagem e destinação final ambientalmente adequada, nos termos definido no artigo 3º, VII, da lei Nº 12.305/2010, de resíduos recicláveis e reaproveitáveis domiciliares, comerciais e industriais, em 100% da área urbana do município de </w:t>
      </w:r>
      <w:proofErr w:type="gramStart"/>
      <w:r w:rsidR="002E2421" w:rsidRPr="002E2421">
        <w:rPr>
          <w:rFonts w:ascii="Arial" w:hAnsi="Arial" w:cs="Arial"/>
          <w:bCs/>
          <w:color w:val="000000"/>
          <w:sz w:val="18"/>
          <w:szCs w:val="18"/>
        </w:rPr>
        <w:t>ourinhos</w:t>
      </w:r>
      <w:proofErr w:type="gramEnd"/>
      <w:r w:rsidR="002E2421" w:rsidRPr="002E2421">
        <w:rPr>
          <w:rFonts w:ascii="Arial" w:hAnsi="Arial" w:cs="Arial"/>
          <w:bCs/>
          <w:color w:val="000000"/>
          <w:sz w:val="18"/>
          <w:szCs w:val="18"/>
        </w:rPr>
        <w:t>, conforme rotas e horários estabelecidos em plano de trabalho.</w:t>
      </w:r>
    </w:p>
    <w:p w:rsidR="00D30198" w:rsidRPr="00135A3B" w:rsidRDefault="00D30198" w:rsidP="00553B44">
      <w:pPr>
        <w:spacing w:line="276" w:lineRule="auto"/>
        <w:jc w:val="both"/>
        <w:rPr>
          <w:rFonts w:ascii="Arial" w:hAnsi="Arial" w:cs="Arial"/>
          <w:sz w:val="18"/>
          <w:szCs w:val="18"/>
        </w:rPr>
      </w:pPr>
      <w:r w:rsidRPr="00135A3B">
        <w:rPr>
          <w:rFonts w:ascii="Arial" w:hAnsi="Arial" w:cs="Arial"/>
          <w:b/>
          <w:bCs/>
          <w:sz w:val="18"/>
          <w:szCs w:val="18"/>
        </w:rPr>
        <w:t>ADVOGADO:</w:t>
      </w:r>
      <w:r w:rsidRPr="00135A3B">
        <w:rPr>
          <w:rFonts w:ascii="Arial" w:eastAsia="Arial" w:hAnsi="Arial" w:cs="Arial"/>
          <w:sz w:val="18"/>
          <w:szCs w:val="18"/>
        </w:rPr>
        <w:t xml:space="preserve"> </w:t>
      </w:r>
      <w:r w:rsidRPr="00135A3B">
        <w:rPr>
          <w:rFonts w:ascii="Arial" w:hAnsi="Arial" w:cs="Arial"/>
          <w:sz w:val="18"/>
          <w:szCs w:val="18"/>
        </w:rPr>
        <w:t>____.</w:t>
      </w:r>
    </w:p>
    <w:p w:rsidR="00D30198" w:rsidRPr="00135A3B" w:rsidRDefault="00D30198" w:rsidP="00553B44">
      <w:pPr>
        <w:spacing w:line="276" w:lineRule="auto"/>
        <w:jc w:val="both"/>
        <w:rPr>
          <w:rFonts w:ascii="Arial" w:hAnsi="Arial" w:cs="Arial"/>
          <w:sz w:val="18"/>
          <w:szCs w:val="18"/>
        </w:rPr>
      </w:pPr>
    </w:p>
    <w:p w:rsidR="00D30198" w:rsidRPr="00135A3B" w:rsidRDefault="00D30198" w:rsidP="00553B44">
      <w:pPr>
        <w:spacing w:line="276" w:lineRule="auto"/>
        <w:jc w:val="both"/>
        <w:rPr>
          <w:rFonts w:ascii="Arial" w:hAnsi="Arial" w:cs="Arial"/>
          <w:sz w:val="18"/>
          <w:szCs w:val="18"/>
        </w:rPr>
      </w:pPr>
    </w:p>
    <w:p w:rsidR="00D30198" w:rsidRPr="00135A3B" w:rsidRDefault="00D30198" w:rsidP="00553B44">
      <w:pPr>
        <w:spacing w:line="276" w:lineRule="auto"/>
        <w:jc w:val="both"/>
        <w:rPr>
          <w:rFonts w:ascii="Arial" w:hAnsi="Arial" w:cs="Arial"/>
          <w:sz w:val="18"/>
          <w:szCs w:val="18"/>
        </w:rPr>
      </w:pPr>
      <w:r w:rsidRPr="00135A3B">
        <w:rPr>
          <w:rFonts w:ascii="Arial" w:hAnsi="Arial" w:cs="Arial"/>
          <w:sz w:val="18"/>
          <w:szCs w:val="18"/>
        </w:rPr>
        <w:t>Na</w:t>
      </w:r>
      <w:r w:rsidRPr="00135A3B">
        <w:rPr>
          <w:rFonts w:ascii="Arial" w:eastAsia="Arial" w:hAnsi="Arial" w:cs="Arial"/>
          <w:sz w:val="18"/>
          <w:szCs w:val="18"/>
        </w:rPr>
        <w:t xml:space="preserve"> </w:t>
      </w:r>
      <w:r w:rsidRPr="00135A3B">
        <w:rPr>
          <w:rFonts w:ascii="Arial" w:hAnsi="Arial" w:cs="Arial"/>
          <w:sz w:val="18"/>
          <w:szCs w:val="18"/>
        </w:rPr>
        <w:t>qualidade</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sz w:val="18"/>
          <w:szCs w:val="18"/>
        </w:rPr>
        <w:t>Contratante</w:t>
      </w:r>
      <w:r w:rsidRPr="00135A3B">
        <w:rPr>
          <w:rFonts w:ascii="Arial" w:eastAsia="Arial" w:hAnsi="Arial" w:cs="Arial"/>
          <w:sz w:val="18"/>
          <w:szCs w:val="18"/>
        </w:rPr>
        <w:t xml:space="preserve"> </w:t>
      </w:r>
      <w:r w:rsidRPr="00135A3B">
        <w:rPr>
          <w:rFonts w:ascii="Arial" w:hAnsi="Arial" w:cs="Arial"/>
          <w:sz w:val="18"/>
          <w:szCs w:val="18"/>
        </w:rPr>
        <w:t>e</w:t>
      </w:r>
      <w:r w:rsidRPr="00135A3B">
        <w:rPr>
          <w:rFonts w:ascii="Arial" w:eastAsia="Arial" w:hAnsi="Arial" w:cs="Arial"/>
          <w:sz w:val="18"/>
          <w:szCs w:val="18"/>
        </w:rPr>
        <w:t xml:space="preserve"> </w:t>
      </w:r>
      <w:r w:rsidRPr="00135A3B">
        <w:rPr>
          <w:rFonts w:ascii="Arial" w:hAnsi="Arial" w:cs="Arial"/>
          <w:sz w:val="18"/>
          <w:szCs w:val="18"/>
        </w:rPr>
        <w:t>Contratada,</w:t>
      </w:r>
      <w:r w:rsidRPr="00135A3B">
        <w:rPr>
          <w:rFonts w:ascii="Arial" w:eastAsia="Arial" w:hAnsi="Arial" w:cs="Arial"/>
          <w:sz w:val="18"/>
          <w:szCs w:val="18"/>
        </w:rPr>
        <w:t xml:space="preserve"> </w:t>
      </w:r>
      <w:r w:rsidRPr="00135A3B">
        <w:rPr>
          <w:rFonts w:ascii="Arial" w:hAnsi="Arial" w:cs="Arial"/>
          <w:sz w:val="18"/>
          <w:szCs w:val="18"/>
        </w:rPr>
        <w:t>respectivamente,</w:t>
      </w:r>
      <w:r w:rsidRPr="00135A3B">
        <w:rPr>
          <w:rFonts w:ascii="Arial" w:eastAsia="Arial" w:hAnsi="Arial" w:cs="Arial"/>
          <w:sz w:val="18"/>
          <w:szCs w:val="18"/>
        </w:rPr>
        <w:t xml:space="preserve"> </w:t>
      </w:r>
      <w:r w:rsidRPr="00135A3B">
        <w:rPr>
          <w:rFonts w:ascii="Arial" w:hAnsi="Arial" w:cs="Arial"/>
          <w:sz w:val="18"/>
          <w:szCs w:val="18"/>
        </w:rPr>
        <w:t>do</w:t>
      </w:r>
      <w:r w:rsidRPr="00135A3B">
        <w:rPr>
          <w:rFonts w:ascii="Arial" w:eastAsia="Arial" w:hAnsi="Arial" w:cs="Arial"/>
          <w:sz w:val="18"/>
          <w:szCs w:val="18"/>
        </w:rPr>
        <w:t xml:space="preserve"> </w:t>
      </w:r>
      <w:r w:rsidRPr="00135A3B">
        <w:rPr>
          <w:rFonts w:ascii="Arial" w:hAnsi="Arial" w:cs="Arial"/>
          <w:sz w:val="18"/>
          <w:szCs w:val="18"/>
        </w:rPr>
        <w:t>Termo</w:t>
      </w:r>
      <w:r w:rsidRPr="00135A3B">
        <w:rPr>
          <w:rFonts w:ascii="Arial" w:eastAsia="Arial" w:hAnsi="Arial" w:cs="Arial"/>
          <w:sz w:val="18"/>
          <w:szCs w:val="18"/>
        </w:rPr>
        <w:t xml:space="preserve"> </w:t>
      </w:r>
      <w:r w:rsidRPr="00135A3B">
        <w:rPr>
          <w:rFonts w:ascii="Arial" w:hAnsi="Arial" w:cs="Arial"/>
          <w:sz w:val="18"/>
          <w:szCs w:val="18"/>
        </w:rPr>
        <w:t>acima</w:t>
      </w:r>
      <w:r w:rsidRPr="00135A3B">
        <w:rPr>
          <w:rFonts w:ascii="Arial" w:eastAsia="Arial" w:hAnsi="Arial" w:cs="Arial"/>
          <w:sz w:val="18"/>
          <w:szCs w:val="18"/>
        </w:rPr>
        <w:t xml:space="preserve"> </w:t>
      </w:r>
      <w:r w:rsidRPr="00135A3B">
        <w:rPr>
          <w:rFonts w:ascii="Arial" w:hAnsi="Arial" w:cs="Arial"/>
          <w:sz w:val="18"/>
          <w:szCs w:val="18"/>
        </w:rPr>
        <w:t>identificado,</w:t>
      </w:r>
      <w:r w:rsidRPr="00135A3B">
        <w:rPr>
          <w:rFonts w:ascii="Arial" w:eastAsia="Arial" w:hAnsi="Arial" w:cs="Arial"/>
          <w:sz w:val="18"/>
          <w:szCs w:val="18"/>
        </w:rPr>
        <w:t xml:space="preserve"> </w:t>
      </w:r>
      <w:r w:rsidRPr="00135A3B">
        <w:rPr>
          <w:rFonts w:ascii="Arial" w:hAnsi="Arial" w:cs="Arial"/>
          <w:sz w:val="18"/>
          <w:szCs w:val="18"/>
        </w:rPr>
        <w:t>e,</w:t>
      </w:r>
      <w:r w:rsidRPr="00135A3B">
        <w:rPr>
          <w:rFonts w:ascii="Arial" w:eastAsia="Arial" w:hAnsi="Arial" w:cs="Arial"/>
          <w:sz w:val="18"/>
          <w:szCs w:val="18"/>
        </w:rPr>
        <w:t xml:space="preserve"> </w:t>
      </w:r>
      <w:r w:rsidRPr="00135A3B">
        <w:rPr>
          <w:rFonts w:ascii="Arial" w:hAnsi="Arial" w:cs="Arial"/>
          <w:sz w:val="18"/>
          <w:szCs w:val="18"/>
        </w:rPr>
        <w:t>cientes</w:t>
      </w:r>
      <w:r w:rsidRPr="00135A3B">
        <w:rPr>
          <w:rFonts w:ascii="Arial" w:eastAsia="Arial" w:hAnsi="Arial" w:cs="Arial"/>
          <w:sz w:val="18"/>
          <w:szCs w:val="18"/>
        </w:rPr>
        <w:t xml:space="preserve"> </w:t>
      </w:r>
      <w:r w:rsidRPr="00135A3B">
        <w:rPr>
          <w:rFonts w:ascii="Arial" w:hAnsi="Arial" w:cs="Arial"/>
          <w:sz w:val="18"/>
          <w:szCs w:val="18"/>
        </w:rPr>
        <w:t>do</w:t>
      </w:r>
      <w:r w:rsidRPr="00135A3B">
        <w:rPr>
          <w:rFonts w:ascii="Arial" w:eastAsia="Arial" w:hAnsi="Arial" w:cs="Arial"/>
          <w:sz w:val="18"/>
          <w:szCs w:val="18"/>
        </w:rPr>
        <w:t xml:space="preserve"> </w:t>
      </w:r>
      <w:r w:rsidRPr="00135A3B">
        <w:rPr>
          <w:rFonts w:ascii="Arial" w:hAnsi="Arial" w:cs="Arial"/>
          <w:sz w:val="18"/>
          <w:szCs w:val="18"/>
        </w:rPr>
        <w:t>seu</w:t>
      </w:r>
      <w:r w:rsidRPr="00135A3B">
        <w:rPr>
          <w:rFonts w:ascii="Arial" w:eastAsia="Arial" w:hAnsi="Arial" w:cs="Arial"/>
          <w:sz w:val="18"/>
          <w:szCs w:val="18"/>
        </w:rPr>
        <w:t xml:space="preserve"> </w:t>
      </w:r>
      <w:r w:rsidRPr="00135A3B">
        <w:rPr>
          <w:rFonts w:ascii="Arial" w:hAnsi="Arial" w:cs="Arial"/>
          <w:sz w:val="18"/>
          <w:szCs w:val="18"/>
        </w:rPr>
        <w:t>encaminhamento</w:t>
      </w:r>
      <w:r w:rsidRPr="00135A3B">
        <w:rPr>
          <w:rFonts w:ascii="Arial" w:eastAsia="Arial" w:hAnsi="Arial" w:cs="Arial"/>
          <w:sz w:val="18"/>
          <w:szCs w:val="18"/>
        </w:rPr>
        <w:t xml:space="preserve"> </w:t>
      </w:r>
      <w:r w:rsidRPr="00135A3B">
        <w:rPr>
          <w:rFonts w:ascii="Arial" w:hAnsi="Arial" w:cs="Arial"/>
          <w:sz w:val="18"/>
          <w:szCs w:val="18"/>
        </w:rPr>
        <w:t>ao</w:t>
      </w:r>
      <w:r w:rsidRPr="00135A3B">
        <w:rPr>
          <w:rFonts w:ascii="Arial" w:eastAsia="Arial" w:hAnsi="Arial" w:cs="Arial"/>
          <w:sz w:val="18"/>
          <w:szCs w:val="18"/>
        </w:rPr>
        <w:t xml:space="preserve"> </w:t>
      </w:r>
      <w:r w:rsidRPr="00135A3B">
        <w:rPr>
          <w:rFonts w:ascii="Arial" w:hAnsi="Arial" w:cs="Arial"/>
          <w:sz w:val="18"/>
          <w:szCs w:val="18"/>
        </w:rPr>
        <w:t>TRIBUNAL</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sz w:val="18"/>
          <w:szCs w:val="18"/>
        </w:rPr>
        <w:t>CONTAS</w:t>
      </w:r>
      <w:r w:rsidRPr="00135A3B">
        <w:rPr>
          <w:rFonts w:ascii="Arial" w:eastAsia="Arial" w:hAnsi="Arial" w:cs="Arial"/>
          <w:sz w:val="18"/>
          <w:szCs w:val="18"/>
        </w:rPr>
        <w:t xml:space="preserve"> </w:t>
      </w:r>
      <w:r w:rsidRPr="00135A3B">
        <w:rPr>
          <w:rFonts w:ascii="Arial" w:hAnsi="Arial" w:cs="Arial"/>
          <w:sz w:val="18"/>
          <w:szCs w:val="18"/>
        </w:rPr>
        <w:t>DO</w:t>
      </w:r>
      <w:r w:rsidRPr="00135A3B">
        <w:rPr>
          <w:rFonts w:ascii="Arial" w:eastAsia="Arial" w:hAnsi="Arial" w:cs="Arial"/>
          <w:sz w:val="18"/>
          <w:szCs w:val="18"/>
        </w:rPr>
        <w:t xml:space="preserve"> </w:t>
      </w:r>
      <w:r w:rsidRPr="00135A3B">
        <w:rPr>
          <w:rFonts w:ascii="Arial" w:hAnsi="Arial" w:cs="Arial"/>
          <w:sz w:val="18"/>
          <w:szCs w:val="18"/>
        </w:rPr>
        <w:t>ESTADO,</w:t>
      </w:r>
      <w:r w:rsidRPr="00135A3B">
        <w:rPr>
          <w:rFonts w:ascii="Arial" w:eastAsia="Arial" w:hAnsi="Arial" w:cs="Arial"/>
          <w:sz w:val="18"/>
          <w:szCs w:val="18"/>
        </w:rPr>
        <w:t xml:space="preserve"> </w:t>
      </w:r>
      <w:r w:rsidRPr="00135A3B">
        <w:rPr>
          <w:rFonts w:ascii="Arial" w:hAnsi="Arial" w:cs="Arial"/>
          <w:sz w:val="18"/>
          <w:szCs w:val="18"/>
        </w:rPr>
        <w:t>para</w:t>
      </w:r>
      <w:r w:rsidRPr="00135A3B">
        <w:rPr>
          <w:rFonts w:ascii="Arial" w:eastAsia="Arial" w:hAnsi="Arial" w:cs="Arial"/>
          <w:sz w:val="18"/>
          <w:szCs w:val="18"/>
        </w:rPr>
        <w:t xml:space="preserve"> </w:t>
      </w:r>
      <w:r w:rsidRPr="00135A3B">
        <w:rPr>
          <w:rFonts w:ascii="Arial" w:hAnsi="Arial" w:cs="Arial"/>
          <w:sz w:val="18"/>
          <w:szCs w:val="18"/>
        </w:rPr>
        <w:t>fins</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sz w:val="18"/>
          <w:szCs w:val="18"/>
        </w:rPr>
        <w:t>instrução</w:t>
      </w:r>
      <w:r w:rsidRPr="00135A3B">
        <w:rPr>
          <w:rFonts w:ascii="Arial" w:eastAsia="Arial" w:hAnsi="Arial" w:cs="Arial"/>
          <w:sz w:val="18"/>
          <w:szCs w:val="18"/>
        </w:rPr>
        <w:t xml:space="preserve"> </w:t>
      </w:r>
      <w:r w:rsidRPr="00135A3B">
        <w:rPr>
          <w:rFonts w:ascii="Arial" w:hAnsi="Arial" w:cs="Arial"/>
          <w:sz w:val="18"/>
          <w:szCs w:val="18"/>
        </w:rPr>
        <w:t>e</w:t>
      </w:r>
      <w:r w:rsidRPr="00135A3B">
        <w:rPr>
          <w:rFonts w:ascii="Arial" w:eastAsia="Arial" w:hAnsi="Arial" w:cs="Arial"/>
          <w:sz w:val="18"/>
          <w:szCs w:val="18"/>
        </w:rPr>
        <w:t xml:space="preserve"> </w:t>
      </w:r>
      <w:r w:rsidRPr="00135A3B">
        <w:rPr>
          <w:rFonts w:ascii="Arial" w:hAnsi="Arial" w:cs="Arial"/>
          <w:sz w:val="18"/>
          <w:szCs w:val="18"/>
        </w:rPr>
        <w:t>julgamento,</w:t>
      </w:r>
      <w:r w:rsidRPr="00135A3B">
        <w:rPr>
          <w:rFonts w:ascii="Arial" w:eastAsia="Arial" w:hAnsi="Arial" w:cs="Arial"/>
          <w:sz w:val="18"/>
          <w:szCs w:val="18"/>
        </w:rPr>
        <w:t xml:space="preserve"> </w:t>
      </w:r>
      <w:r w:rsidRPr="00135A3B">
        <w:rPr>
          <w:rFonts w:ascii="Arial" w:hAnsi="Arial" w:cs="Arial"/>
          <w:sz w:val="18"/>
          <w:szCs w:val="18"/>
        </w:rPr>
        <w:t>damo-nos</w:t>
      </w:r>
      <w:r w:rsidRPr="00135A3B">
        <w:rPr>
          <w:rFonts w:ascii="Arial" w:eastAsia="Arial" w:hAnsi="Arial" w:cs="Arial"/>
          <w:sz w:val="18"/>
          <w:szCs w:val="18"/>
        </w:rPr>
        <w:t xml:space="preserve"> </w:t>
      </w:r>
      <w:r w:rsidRPr="00135A3B">
        <w:rPr>
          <w:rFonts w:ascii="Arial" w:hAnsi="Arial" w:cs="Arial"/>
          <w:sz w:val="18"/>
          <w:szCs w:val="18"/>
        </w:rPr>
        <w:t>por</w:t>
      </w:r>
      <w:r w:rsidRPr="00135A3B">
        <w:rPr>
          <w:rFonts w:ascii="Arial" w:eastAsia="Arial" w:hAnsi="Arial" w:cs="Arial"/>
          <w:sz w:val="18"/>
          <w:szCs w:val="18"/>
        </w:rPr>
        <w:t xml:space="preserve"> </w:t>
      </w:r>
      <w:r w:rsidRPr="00135A3B">
        <w:rPr>
          <w:rFonts w:ascii="Arial" w:hAnsi="Arial" w:cs="Arial"/>
          <w:sz w:val="18"/>
          <w:szCs w:val="18"/>
        </w:rPr>
        <w:t>CIENTES</w:t>
      </w:r>
      <w:r w:rsidRPr="00135A3B">
        <w:rPr>
          <w:rFonts w:ascii="Arial" w:eastAsia="Arial" w:hAnsi="Arial" w:cs="Arial"/>
          <w:sz w:val="18"/>
          <w:szCs w:val="18"/>
        </w:rPr>
        <w:t xml:space="preserve"> </w:t>
      </w:r>
      <w:r w:rsidRPr="00135A3B">
        <w:rPr>
          <w:rFonts w:ascii="Arial" w:hAnsi="Arial" w:cs="Arial"/>
          <w:sz w:val="18"/>
          <w:szCs w:val="18"/>
        </w:rPr>
        <w:t>e</w:t>
      </w:r>
      <w:r w:rsidRPr="00135A3B">
        <w:rPr>
          <w:rFonts w:ascii="Arial" w:eastAsia="Arial" w:hAnsi="Arial" w:cs="Arial"/>
          <w:sz w:val="18"/>
          <w:szCs w:val="18"/>
        </w:rPr>
        <w:t xml:space="preserve"> </w:t>
      </w:r>
      <w:r w:rsidRPr="00135A3B">
        <w:rPr>
          <w:rFonts w:ascii="Arial" w:hAnsi="Arial" w:cs="Arial"/>
          <w:sz w:val="18"/>
          <w:szCs w:val="18"/>
        </w:rPr>
        <w:t>NOTIFICADOS</w:t>
      </w:r>
      <w:r w:rsidRPr="00135A3B">
        <w:rPr>
          <w:rFonts w:ascii="Arial" w:eastAsia="Arial" w:hAnsi="Arial" w:cs="Arial"/>
          <w:sz w:val="18"/>
          <w:szCs w:val="18"/>
        </w:rPr>
        <w:t xml:space="preserve"> </w:t>
      </w:r>
      <w:r w:rsidRPr="00135A3B">
        <w:rPr>
          <w:rFonts w:ascii="Arial" w:hAnsi="Arial" w:cs="Arial"/>
          <w:sz w:val="18"/>
          <w:szCs w:val="18"/>
        </w:rPr>
        <w:t>para</w:t>
      </w:r>
      <w:r w:rsidRPr="00135A3B">
        <w:rPr>
          <w:rFonts w:ascii="Arial" w:eastAsia="Arial" w:hAnsi="Arial" w:cs="Arial"/>
          <w:sz w:val="18"/>
          <w:szCs w:val="18"/>
        </w:rPr>
        <w:t xml:space="preserve"> </w:t>
      </w:r>
      <w:r w:rsidRPr="00135A3B">
        <w:rPr>
          <w:rFonts w:ascii="Arial" w:hAnsi="Arial" w:cs="Arial"/>
          <w:sz w:val="18"/>
          <w:szCs w:val="18"/>
        </w:rPr>
        <w:t>acompanhar</w:t>
      </w:r>
      <w:r w:rsidRPr="00135A3B">
        <w:rPr>
          <w:rFonts w:ascii="Arial" w:eastAsia="Arial" w:hAnsi="Arial" w:cs="Arial"/>
          <w:sz w:val="18"/>
          <w:szCs w:val="18"/>
        </w:rPr>
        <w:t xml:space="preserve"> </w:t>
      </w:r>
      <w:r w:rsidRPr="00135A3B">
        <w:rPr>
          <w:rFonts w:ascii="Arial" w:hAnsi="Arial" w:cs="Arial"/>
          <w:sz w:val="18"/>
          <w:szCs w:val="18"/>
        </w:rPr>
        <w:t>todos</w:t>
      </w:r>
      <w:r w:rsidRPr="00135A3B">
        <w:rPr>
          <w:rFonts w:ascii="Arial" w:eastAsia="Arial" w:hAnsi="Arial" w:cs="Arial"/>
          <w:sz w:val="18"/>
          <w:szCs w:val="18"/>
        </w:rPr>
        <w:t xml:space="preserve"> </w:t>
      </w:r>
      <w:r w:rsidRPr="00135A3B">
        <w:rPr>
          <w:rFonts w:ascii="Arial" w:hAnsi="Arial" w:cs="Arial"/>
          <w:sz w:val="18"/>
          <w:szCs w:val="18"/>
        </w:rPr>
        <w:t>os</w:t>
      </w:r>
      <w:r w:rsidRPr="00135A3B">
        <w:rPr>
          <w:rFonts w:ascii="Arial" w:eastAsia="Arial" w:hAnsi="Arial" w:cs="Arial"/>
          <w:sz w:val="18"/>
          <w:szCs w:val="18"/>
        </w:rPr>
        <w:t xml:space="preserve"> </w:t>
      </w:r>
      <w:r w:rsidRPr="00135A3B">
        <w:rPr>
          <w:rFonts w:ascii="Arial" w:hAnsi="Arial" w:cs="Arial"/>
          <w:sz w:val="18"/>
          <w:szCs w:val="18"/>
        </w:rPr>
        <w:t>atos</w:t>
      </w:r>
      <w:r w:rsidRPr="00135A3B">
        <w:rPr>
          <w:rFonts w:ascii="Arial" w:eastAsia="Arial" w:hAnsi="Arial" w:cs="Arial"/>
          <w:sz w:val="18"/>
          <w:szCs w:val="18"/>
        </w:rPr>
        <w:t xml:space="preserve"> </w:t>
      </w:r>
      <w:r w:rsidRPr="00135A3B">
        <w:rPr>
          <w:rFonts w:ascii="Arial" w:hAnsi="Arial" w:cs="Arial"/>
          <w:sz w:val="18"/>
          <w:szCs w:val="18"/>
        </w:rPr>
        <w:t>da</w:t>
      </w:r>
      <w:r w:rsidRPr="00135A3B">
        <w:rPr>
          <w:rFonts w:ascii="Arial" w:eastAsia="Arial" w:hAnsi="Arial" w:cs="Arial"/>
          <w:sz w:val="18"/>
          <w:szCs w:val="18"/>
        </w:rPr>
        <w:t xml:space="preserve"> </w:t>
      </w:r>
      <w:r w:rsidRPr="00135A3B">
        <w:rPr>
          <w:rFonts w:ascii="Arial" w:hAnsi="Arial" w:cs="Arial"/>
          <w:sz w:val="18"/>
          <w:szCs w:val="18"/>
        </w:rPr>
        <w:t>tramitação</w:t>
      </w:r>
      <w:r w:rsidRPr="00135A3B">
        <w:rPr>
          <w:rFonts w:ascii="Arial" w:eastAsia="Arial" w:hAnsi="Arial" w:cs="Arial"/>
          <w:sz w:val="18"/>
          <w:szCs w:val="18"/>
        </w:rPr>
        <w:t xml:space="preserve"> </w:t>
      </w:r>
      <w:r w:rsidRPr="00135A3B">
        <w:rPr>
          <w:rFonts w:ascii="Arial" w:hAnsi="Arial" w:cs="Arial"/>
          <w:sz w:val="18"/>
          <w:szCs w:val="18"/>
        </w:rPr>
        <w:t>processual,</w:t>
      </w:r>
      <w:r w:rsidRPr="00135A3B">
        <w:rPr>
          <w:rFonts w:ascii="Arial" w:eastAsia="Arial" w:hAnsi="Arial" w:cs="Arial"/>
          <w:sz w:val="18"/>
          <w:szCs w:val="18"/>
        </w:rPr>
        <w:t xml:space="preserve"> </w:t>
      </w:r>
      <w:r w:rsidRPr="00135A3B">
        <w:rPr>
          <w:rFonts w:ascii="Arial" w:hAnsi="Arial" w:cs="Arial"/>
          <w:sz w:val="18"/>
          <w:szCs w:val="18"/>
        </w:rPr>
        <w:t>até</w:t>
      </w:r>
      <w:r w:rsidRPr="00135A3B">
        <w:rPr>
          <w:rFonts w:ascii="Arial" w:eastAsia="Arial" w:hAnsi="Arial" w:cs="Arial"/>
          <w:sz w:val="18"/>
          <w:szCs w:val="18"/>
        </w:rPr>
        <w:t xml:space="preserve"> </w:t>
      </w:r>
      <w:r w:rsidRPr="00135A3B">
        <w:rPr>
          <w:rFonts w:ascii="Arial" w:hAnsi="Arial" w:cs="Arial"/>
          <w:sz w:val="18"/>
          <w:szCs w:val="18"/>
        </w:rPr>
        <w:t>julgamento</w:t>
      </w:r>
      <w:r w:rsidRPr="00135A3B">
        <w:rPr>
          <w:rFonts w:ascii="Arial" w:eastAsia="Arial" w:hAnsi="Arial" w:cs="Arial"/>
          <w:sz w:val="18"/>
          <w:szCs w:val="18"/>
        </w:rPr>
        <w:t xml:space="preserve"> </w:t>
      </w:r>
      <w:r w:rsidRPr="00135A3B">
        <w:rPr>
          <w:rFonts w:ascii="Arial" w:hAnsi="Arial" w:cs="Arial"/>
          <w:sz w:val="18"/>
          <w:szCs w:val="18"/>
        </w:rPr>
        <w:t>final</w:t>
      </w:r>
      <w:r w:rsidRPr="00135A3B">
        <w:rPr>
          <w:rFonts w:ascii="Arial" w:eastAsia="Arial" w:hAnsi="Arial" w:cs="Arial"/>
          <w:sz w:val="18"/>
          <w:szCs w:val="18"/>
        </w:rPr>
        <w:t xml:space="preserve"> </w:t>
      </w:r>
      <w:r w:rsidRPr="00135A3B">
        <w:rPr>
          <w:rFonts w:ascii="Arial" w:hAnsi="Arial" w:cs="Arial"/>
          <w:sz w:val="18"/>
          <w:szCs w:val="18"/>
        </w:rPr>
        <w:t>e</w:t>
      </w:r>
      <w:r w:rsidRPr="00135A3B">
        <w:rPr>
          <w:rFonts w:ascii="Arial" w:eastAsia="Arial" w:hAnsi="Arial" w:cs="Arial"/>
          <w:sz w:val="18"/>
          <w:szCs w:val="18"/>
        </w:rPr>
        <w:t xml:space="preserve"> </w:t>
      </w:r>
      <w:r w:rsidRPr="00135A3B">
        <w:rPr>
          <w:rFonts w:ascii="Arial" w:hAnsi="Arial" w:cs="Arial"/>
          <w:sz w:val="18"/>
          <w:szCs w:val="18"/>
        </w:rPr>
        <w:t>sua</w:t>
      </w:r>
      <w:r w:rsidRPr="00135A3B">
        <w:rPr>
          <w:rFonts w:ascii="Arial" w:eastAsia="Arial" w:hAnsi="Arial" w:cs="Arial"/>
          <w:sz w:val="18"/>
          <w:szCs w:val="18"/>
        </w:rPr>
        <w:t xml:space="preserve"> </w:t>
      </w:r>
      <w:r w:rsidRPr="00135A3B">
        <w:rPr>
          <w:rFonts w:ascii="Arial" w:hAnsi="Arial" w:cs="Arial"/>
          <w:sz w:val="18"/>
          <w:szCs w:val="18"/>
        </w:rPr>
        <w:t>publicação</w:t>
      </w:r>
      <w:r w:rsidRPr="00135A3B">
        <w:rPr>
          <w:rFonts w:ascii="Arial" w:eastAsia="Arial" w:hAnsi="Arial" w:cs="Arial"/>
          <w:sz w:val="18"/>
          <w:szCs w:val="18"/>
        </w:rPr>
        <w:t xml:space="preserve"> </w:t>
      </w:r>
      <w:r w:rsidRPr="00135A3B">
        <w:rPr>
          <w:rFonts w:ascii="Arial" w:hAnsi="Arial" w:cs="Arial"/>
          <w:sz w:val="18"/>
          <w:szCs w:val="18"/>
        </w:rPr>
        <w:t>e,</w:t>
      </w:r>
      <w:r w:rsidRPr="00135A3B">
        <w:rPr>
          <w:rFonts w:ascii="Arial" w:eastAsia="Arial" w:hAnsi="Arial" w:cs="Arial"/>
          <w:sz w:val="18"/>
          <w:szCs w:val="18"/>
        </w:rPr>
        <w:t xml:space="preserve"> </w:t>
      </w:r>
      <w:r w:rsidRPr="00135A3B">
        <w:rPr>
          <w:rFonts w:ascii="Arial" w:hAnsi="Arial" w:cs="Arial"/>
          <w:sz w:val="18"/>
          <w:szCs w:val="18"/>
        </w:rPr>
        <w:t>se</w:t>
      </w:r>
      <w:r w:rsidRPr="00135A3B">
        <w:rPr>
          <w:rFonts w:ascii="Arial" w:eastAsia="Arial" w:hAnsi="Arial" w:cs="Arial"/>
          <w:sz w:val="18"/>
          <w:szCs w:val="18"/>
        </w:rPr>
        <w:t xml:space="preserve"> </w:t>
      </w:r>
      <w:r w:rsidRPr="00135A3B">
        <w:rPr>
          <w:rFonts w:ascii="Arial" w:hAnsi="Arial" w:cs="Arial"/>
          <w:sz w:val="18"/>
          <w:szCs w:val="18"/>
        </w:rPr>
        <w:t>for</w:t>
      </w:r>
      <w:r w:rsidRPr="00135A3B">
        <w:rPr>
          <w:rFonts w:ascii="Arial" w:eastAsia="Arial" w:hAnsi="Arial" w:cs="Arial"/>
          <w:sz w:val="18"/>
          <w:szCs w:val="18"/>
        </w:rPr>
        <w:t xml:space="preserve"> </w:t>
      </w:r>
      <w:r w:rsidRPr="00135A3B">
        <w:rPr>
          <w:rFonts w:ascii="Arial" w:hAnsi="Arial" w:cs="Arial"/>
          <w:sz w:val="18"/>
          <w:szCs w:val="18"/>
        </w:rPr>
        <w:t>o</w:t>
      </w:r>
      <w:r w:rsidRPr="00135A3B">
        <w:rPr>
          <w:rFonts w:ascii="Arial" w:eastAsia="Arial" w:hAnsi="Arial" w:cs="Arial"/>
          <w:sz w:val="18"/>
          <w:szCs w:val="18"/>
        </w:rPr>
        <w:t xml:space="preserve"> </w:t>
      </w:r>
      <w:r w:rsidRPr="00135A3B">
        <w:rPr>
          <w:rFonts w:ascii="Arial" w:hAnsi="Arial" w:cs="Arial"/>
          <w:sz w:val="18"/>
          <w:szCs w:val="18"/>
        </w:rPr>
        <w:t>caso</w:t>
      </w:r>
      <w:r w:rsidRPr="00135A3B">
        <w:rPr>
          <w:rFonts w:ascii="Arial" w:eastAsia="Arial" w:hAnsi="Arial" w:cs="Arial"/>
          <w:sz w:val="18"/>
          <w:szCs w:val="18"/>
        </w:rPr>
        <w:t xml:space="preserve"> </w:t>
      </w:r>
      <w:r w:rsidRPr="00135A3B">
        <w:rPr>
          <w:rFonts w:ascii="Arial" w:hAnsi="Arial" w:cs="Arial"/>
          <w:sz w:val="18"/>
          <w:szCs w:val="18"/>
        </w:rPr>
        <w:t>e</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sz w:val="18"/>
          <w:szCs w:val="18"/>
        </w:rPr>
        <w:t>nosso</w:t>
      </w:r>
      <w:r w:rsidRPr="00135A3B">
        <w:rPr>
          <w:rFonts w:ascii="Arial" w:eastAsia="Arial" w:hAnsi="Arial" w:cs="Arial"/>
          <w:sz w:val="18"/>
          <w:szCs w:val="18"/>
        </w:rPr>
        <w:t xml:space="preserve"> </w:t>
      </w:r>
      <w:r w:rsidRPr="00135A3B">
        <w:rPr>
          <w:rFonts w:ascii="Arial" w:hAnsi="Arial" w:cs="Arial"/>
          <w:sz w:val="18"/>
          <w:szCs w:val="18"/>
        </w:rPr>
        <w:t>interesse,</w:t>
      </w:r>
      <w:r w:rsidRPr="00135A3B">
        <w:rPr>
          <w:rFonts w:ascii="Arial" w:eastAsia="Arial" w:hAnsi="Arial" w:cs="Arial"/>
          <w:sz w:val="18"/>
          <w:szCs w:val="18"/>
        </w:rPr>
        <w:t xml:space="preserve"> </w:t>
      </w:r>
      <w:r w:rsidRPr="00135A3B">
        <w:rPr>
          <w:rFonts w:ascii="Arial" w:hAnsi="Arial" w:cs="Arial"/>
          <w:sz w:val="18"/>
          <w:szCs w:val="18"/>
        </w:rPr>
        <w:t>para,</w:t>
      </w:r>
      <w:r w:rsidRPr="00135A3B">
        <w:rPr>
          <w:rFonts w:ascii="Arial" w:eastAsia="Arial" w:hAnsi="Arial" w:cs="Arial"/>
          <w:sz w:val="18"/>
          <w:szCs w:val="18"/>
        </w:rPr>
        <w:t xml:space="preserve"> </w:t>
      </w:r>
      <w:r w:rsidRPr="00135A3B">
        <w:rPr>
          <w:rFonts w:ascii="Arial" w:hAnsi="Arial" w:cs="Arial"/>
          <w:sz w:val="18"/>
          <w:szCs w:val="18"/>
        </w:rPr>
        <w:t>nos</w:t>
      </w:r>
      <w:r w:rsidRPr="00135A3B">
        <w:rPr>
          <w:rFonts w:ascii="Arial" w:eastAsia="Arial" w:hAnsi="Arial" w:cs="Arial"/>
          <w:sz w:val="18"/>
          <w:szCs w:val="18"/>
        </w:rPr>
        <w:t xml:space="preserve"> </w:t>
      </w:r>
      <w:r w:rsidRPr="00135A3B">
        <w:rPr>
          <w:rFonts w:ascii="Arial" w:hAnsi="Arial" w:cs="Arial"/>
          <w:sz w:val="18"/>
          <w:szCs w:val="18"/>
        </w:rPr>
        <w:t>prazos</w:t>
      </w:r>
      <w:r w:rsidRPr="00135A3B">
        <w:rPr>
          <w:rFonts w:ascii="Arial" w:eastAsia="Arial" w:hAnsi="Arial" w:cs="Arial"/>
          <w:sz w:val="18"/>
          <w:szCs w:val="18"/>
        </w:rPr>
        <w:t xml:space="preserve"> </w:t>
      </w:r>
      <w:r w:rsidRPr="00135A3B">
        <w:rPr>
          <w:rFonts w:ascii="Arial" w:hAnsi="Arial" w:cs="Arial"/>
          <w:sz w:val="18"/>
          <w:szCs w:val="18"/>
        </w:rPr>
        <w:t>e</w:t>
      </w:r>
      <w:r w:rsidRPr="00135A3B">
        <w:rPr>
          <w:rFonts w:ascii="Arial" w:eastAsia="Arial" w:hAnsi="Arial" w:cs="Arial"/>
          <w:sz w:val="18"/>
          <w:szCs w:val="18"/>
        </w:rPr>
        <w:t xml:space="preserve"> </w:t>
      </w:r>
      <w:r w:rsidRPr="00135A3B">
        <w:rPr>
          <w:rFonts w:ascii="Arial" w:hAnsi="Arial" w:cs="Arial"/>
          <w:sz w:val="18"/>
          <w:szCs w:val="18"/>
        </w:rPr>
        <w:t>nas</w:t>
      </w:r>
      <w:r w:rsidRPr="00135A3B">
        <w:rPr>
          <w:rFonts w:ascii="Arial" w:eastAsia="Arial" w:hAnsi="Arial" w:cs="Arial"/>
          <w:sz w:val="18"/>
          <w:szCs w:val="18"/>
        </w:rPr>
        <w:t xml:space="preserve"> </w:t>
      </w:r>
      <w:r w:rsidRPr="00135A3B">
        <w:rPr>
          <w:rFonts w:ascii="Arial" w:hAnsi="Arial" w:cs="Arial"/>
          <w:sz w:val="18"/>
          <w:szCs w:val="18"/>
        </w:rPr>
        <w:t>formas</w:t>
      </w:r>
      <w:r w:rsidRPr="00135A3B">
        <w:rPr>
          <w:rFonts w:ascii="Arial" w:eastAsia="Arial" w:hAnsi="Arial" w:cs="Arial"/>
          <w:sz w:val="18"/>
          <w:szCs w:val="18"/>
        </w:rPr>
        <w:t xml:space="preserve"> </w:t>
      </w:r>
      <w:r w:rsidRPr="00135A3B">
        <w:rPr>
          <w:rFonts w:ascii="Arial" w:hAnsi="Arial" w:cs="Arial"/>
          <w:sz w:val="18"/>
          <w:szCs w:val="18"/>
        </w:rPr>
        <w:t>legais</w:t>
      </w:r>
      <w:r w:rsidRPr="00135A3B">
        <w:rPr>
          <w:rFonts w:ascii="Arial" w:eastAsia="Arial" w:hAnsi="Arial" w:cs="Arial"/>
          <w:sz w:val="18"/>
          <w:szCs w:val="18"/>
        </w:rPr>
        <w:t xml:space="preserve"> </w:t>
      </w:r>
      <w:r w:rsidRPr="00135A3B">
        <w:rPr>
          <w:rFonts w:ascii="Arial" w:hAnsi="Arial" w:cs="Arial"/>
          <w:sz w:val="18"/>
          <w:szCs w:val="18"/>
        </w:rPr>
        <w:t>e</w:t>
      </w:r>
      <w:r w:rsidRPr="00135A3B">
        <w:rPr>
          <w:rFonts w:ascii="Arial" w:eastAsia="Arial" w:hAnsi="Arial" w:cs="Arial"/>
          <w:sz w:val="18"/>
          <w:szCs w:val="18"/>
        </w:rPr>
        <w:t xml:space="preserve"> </w:t>
      </w:r>
      <w:r w:rsidRPr="00135A3B">
        <w:rPr>
          <w:rFonts w:ascii="Arial" w:hAnsi="Arial" w:cs="Arial"/>
          <w:sz w:val="18"/>
          <w:szCs w:val="18"/>
        </w:rPr>
        <w:t>regimentais,</w:t>
      </w:r>
      <w:r w:rsidRPr="00135A3B">
        <w:rPr>
          <w:rFonts w:ascii="Arial" w:eastAsia="Arial" w:hAnsi="Arial" w:cs="Arial"/>
          <w:sz w:val="18"/>
          <w:szCs w:val="18"/>
        </w:rPr>
        <w:t xml:space="preserve"> </w:t>
      </w:r>
      <w:r w:rsidRPr="00135A3B">
        <w:rPr>
          <w:rFonts w:ascii="Arial" w:hAnsi="Arial" w:cs="Arial"/>
          <w:sz w:val="18"/>
          <w:szCs w:val="18"/>
        </w:rPr>
        <w:t>exercer</w:t>
      </w:r>
      <w:r w:rsidRPr="00135A3B">
        <w:rPr>
          <w:rFonts w:ascii="Arial" w:eastAsia="Arial" w:hAnsi="Arial" w:cs="Arial"/>
          <w:sz w:val="18"/>
          <w:szCs w:val="18"/>
        </w:rPr>
        <w:t xml:space="preserve"> </w:t>
      </w:r>
      <w:r w:rsidRPr="00135A3B">
        <w:rPr>
          <w:rFonts w:ascii="Arial" w:hAnsi="Arial" w:cs="Arial"/>
          <w:sz w:val="18"/>
          <w:szCs w:val="18"/>
        </w:rPr>
        <w:t>o</w:t>
      </w:r>
      <w:r w:rsidRPr="00135A3B">
        <w:rPr>
          <w:rFonts w:ascii="Arial" w:eastAsia="Arial" w:hAnsi="Arial" w:cs="Arial"/>
          <w:sz w:val="18"/>
          <w:szCs w:val="18"/>
        </w:rPr>
        <w:t xml:space="preserve"> </w:t>
      </w:r>
      <w:r w:rsidRPr="00135A3B">
        <w:rPr>
          <w:rFonts w:ascii="Arial" w:hAnsi="Arial" w:cs="Arial"/>
          <w:sz w:val="18"/>
          <w:szCs w:val="18"/>
        </w:rPr>
        <w:t>direito</w:t>
      </w:r>
      <w:r w:rsidRPr="00135A3B">
        <w:rPr>
          <w:rFonts w:ascii="Arial" w:eastAsia="Arial" w:hAnsi="Arial" w:cs="Arial"/>
          <w:sz w:val="18"/>
          <w:szCs w:val="18"/>
        </w:rPr>
        <w:t xml:space="preserve"> </w:t>
      </w:r>
      <w:r w:rsidRPr="00135A3B">
        <w:rPr>
          <w:rFonts w:ascii="Arial" w:hAnsi="Arial" w:cs="Arial"/>
          <w:sz w:val="18"/>
          <w:szCs w:val="18"/>
        </w:rPr>
        <w:t>da</w:t>
      </w:r>
      <w:r w:rsidRPr="00135A3B">
        <w:rPr>
          <w:rFonts w:ascii="Arial" w:eastAsia="Arial" w:hAnsi="Arial" w:cs="Arial"/>
          <w:sz w:val="18"/>
          <w:szCs w:val="18"/>
        </w:rPr>
        <w:t xml:space="preserve"> </w:t>
      </w:r>
      <w:r w:rsidRPr="00135A3B">
        <w:rPr>
          <w:rFonts w:ascii="Arial" w:hAnsi="Arial" w:cs="Arial"/>
          <w:sz w:val="18"/>
          <w:szCs w:val="18"/>
        </w:rPr>
        <w:t>defesa,</w:t>
      </w:r>
      <w:r w:rsidRPr="00135A3B">
        <w:rPr>
          <w:rFonts w:ascii="Arial" w:eastAsia="Arial" w:hAnsi="Arial" w:cs="Arial"/>
          <w:sz w:val="18"/>
          <w:szCs w:val="18"/>
        </w:rPr>
        <w:t xml:space="preserve"> </w:t>
      </w:r>
      <w:r w:rsidRPr="00135A3B">
        <w:rPr>
          <w:rFonts w:ascii="Arial" w:hAnsi="Arial" w:cs="Arial"/>
          <w:sz w:val="18"/>
          <w:szCs w:val="18"/>
        </w:rPr>
        <w:t>interpor</w:t>
      </w:r>
      <w:r w:rsidRPr="00135A3B">
        <w:rPr>
          <w:rFonts w:ascii="Arial" w:eastAsia="Arial" w:hAnsi="Arial" w:cs="Arial"/>
          <w:sz w:val="18"/>
          <w:szCs w:val="18"/>
        </w:rPr>
        <w:t xml:space="preserve"> </w:t>
      </w:r>
      <w:r w:rsidRPr="00135A3B">
        <w:rPr>
          <w:rFonts w:ascii="Arial" w:hAnsi="Arial" w:cs="Arial"/>
          <w:sz w:val="18"/>
          <w:szCs w:val="18"/>
        </w:rPr>
        <w:t>recursos</w:t>
      </w:r>
      <w:r w:rsidRPr="00135A3B">
        <w:rPr>
          <w:rFonts w:ascii="Arial" w:eastAsia="Arial" w:hAnsi="Arial" w:cs="Arial"/>
          <w:sz w:val="18"/>
          <w:szCs w:val="18"/>
        </w:rPr>
        <w:t xml:space="preserve"> </w:t>
      </w:r>
      <w:r w:rsidRPr="00135A3B">
        <w:rPr>
          <w:rFonts w:ascii="Arial" w:hAnsi="Arial" w:cs="Arial"/>
          <w:sz w:val="18"/>
          <w:szCs w:val="18"/>
        </w:rPr>
        <w:t>e</w:t>
      </w:r>
      <w:r w:rsidRPr="00135A3B">
        <w:rPr>
          <w:rFonts w:ascii="Arial" w:eastAsia="Arial" w:hAnsi="Arial" w:cs="Arial"/>
          <w:sz w:val="18"/>
          <w:szCs w:val="18"/>
        </w:rPr>
        <w:t xml:space="preserve"> </w:t>
      </w:r>
      <w:r w:rsidRPr="00135A3B">
        <w:rPr>
          <w:rFonts w:ascii="Arial" w:hAnsi="Arial" w:cs="Arial"/>
          <w:sz w:val="18"/>
          <w:szCs w:val="18"/>
        </w:rPr>
        <w:t>o</w:t>
      </w:r>
      <w:r w:rsidRPr="00135A3B">
        <w:rPr>
          <w:rFonts w:ascii="Arial" w:eastAsia="Arial" w:hAnsi="Arial" w:cs="Arial"/>
          <w:sz w:val="18"/>
          <w:szCs w:val="18"/>
        </w:rPr>
        <w:t xml:space="preserve"> </w:t>
      </w:r>
      <w:r w:rsidRPr="00135A3B">
        <w:rPr>
          <w:rFonts w:ascii="Arial" w:hAnsi="Arial" w:cs="Arial"/>
          <w:sz w:val="18"/>
          <w:szCs w:val="18"/>
        </w:rPr>
        <w:t>mais</w:t>
      </w:r>
      <w:r w:rsidRPr="00135A3B">
        <w:rPr>
          <w:rFonts w:ascii="Arial" w:eastAsia="Arial" w:hAnsi="Arial" w:cs="Arial"/>
          <w:sz w:val="18"/>
          <w:szCs w:val="18"/>
        </w:rPr>
        <w:t xml:space="preserve"> </w:t>
      </w:r>
      <w:r w:rsidRPr="00135A3B">
        <w:rPr>
          <w:rFonts w:ascii="Arial" w:hAnsi="Arial" w:cs="Arial"/>
          <w:sz w:val="18"/>
          <w:szCs w:val="18"/>
        </w:rPr>
        <w:t>que</w:t>
      </w:r>
      <w:r w:rsidRPr="00135A3B">
        <w:rPr>
          <w:rFonts w:ascii="Arial" w:eastAsia="Arial" w:hAnsi="Arial" w:cs="Arial"/>
          <w:sz w:val="18"/>
          <w:szCs w:val="18"/>
        </w:rPr>
        <w:t xml:space="preserve"> </w:t>
      </w:r>
      <w:r w:rsidRPr="00135A3B">
        <w:rPr>
          <w:rFonts w:ascii="Arial" w:hAnsi="Arial" w:cs="Arial"/>
          <w:sz w:val="18"/>
          <w:szCs w:val="18"/>
        </w:rPr>
        <w:t>couber.</w:t>
      </w:r>
    </w:p>
    <w:p w:rsidR="00D30198" w:rsidRPr="00135A3B" w:rsidRDefault="00D30198" w:rsidP="00553B44">
      <w:pPr>
        <w:spacing w:line="276" w:lineRule="auto"/>
        <w:jc w:val="both"/>
        <w:rPr>
          <w:rFonts w:ascii="Arial" w:hAnsi="Arial" w:cs="Arial"/>
          <w:sz w:val="18"/>
          <w:szCs w:val="18"/>
        </w:rPr>
      </w:pPr>
    </w:p>
    <w:p w:rsidR="00D30198" w:rsidRPr="00135A3B" w:rsidRDefault="00D30198" w:rsidP="00553B44">
      <w:pPr>
        <w:spacing w:line="276" w:lineRule="auto"/>
        <w:jc w:val="both"/>
        <w:rPr>
          <w:rFonts w:ascii="Arial" w:hAnsi="Arial" w:cs="Arial"/>
          <w:sz w:val="18"/>
          <w:szCs w:val="18"/>
        </w:rPr>
      </w:pPr>
      <w:proofErr w:type="gramStart"/>
      <w:r w:rsidRPr="00135A3B">
        <w:rPr>
          <w:rFonts w:ascii="Arial" w:hAnsi="Arial" w:cs="Arial"/>
          <w:sz w:val="18"/>
          <w:szCs w:val="18"/>
        </w:rPr>
        <w:t>Outrossim</w:t>
      </w:r>
      <w:proofErr w:type="gramEnd"/>
      <w:r w:rsidRPr="00135A3B">
        <w:rPr>
          <w:rFonts w:ascii="Arial" w:hAnsi="Arial" w:cs="Arial"/>
          <w:sz w:val="18"/>
          <w:szCs w:val="18"/>
        </w:rPr>
        <w:t>,</w:t>
      </w:r>
      <w:r w:rsidRPr="00135A3B">
        <w:rPr>
          <w:rFonts w:ascii="Arial" w:eastAsia="Arial" w:hAnsi="Arial" w:cs="Arial"/>
          <w:sz w:val="18"/>
          <w:szCs w:val="18"/>
        </w:rPr>
        <w:t xml:space="preserve"> </w:t>
      </w:r>
      <w:r w:rsidRPr="00135A3B">
        <w:rPr>
          <w:rFonts w:ascii="Arial" w:hAnsi="Arial" w:cs="Arial"/>
          <w:sz w:val="18"/>
          <w:szCs w:val="18"/>
        </w:rPr>
        <w:t>declaramos</w:t>
      </w:r>
      <w:r w:rsidRPr="00135A3B">
        <w:rPr>
          <w:rFonts w:ascii="Arial" w:eastAsia="Arial" w:hAnsi="Arial" w:cs="Arial"/>
          <w:sz w:val="18"/>
          <w:szCs w:val="18"/>
        </w:rPr>
        <w:t xml:space="preserve"> </w:t>
      </w:r>
      <w:r w:rsidRPr="00135A3B">
        <w:rPr>
          <w:rFonts w:ascii="Arial" w:hAnsi="Arial" w:cs="Arial"/>
          <w:sz w:val="18"/>
          <w:szCs w:val="18"/>
        </w:rPr>
        <w:t>estar</w:t>
      </w:r>
      <w:r w:rsidRPr="00135A3B">
        <w:rPr>
          <w:rFonts w:ascii="Arial" w:eastAsia="Arial" w:hAnsi="Arial" w:cs="Arial"/>
          <w:sz w:val="18"/>
          <w:szCs w:val="18"/>
        </w:rPr>
        <w:t xml:space="preserve"> </w:t>
      </w:r>
      <w:r w:rsidRPr="00135A3B">
        <w:rPr>
          <w:rFonts w:ascii="Arial" w:hAnsi="Arial" w:cs="Arial"/>
          <w:sz w:val="18"/>
          <w:szCs w:val="18"/>
        </w:rPr>
        <w:t>cientes,</w:t>
      </w:r>
      <w:r w:rsidRPr="00135A3B">
        <w:rPr>
          <w:rFonts w:ascii="Arial" w:eastAsia="Arial" w:hAnsi="Arial" w:cs="Arial"/>
          <w:sz w:val="18"/>
          <w:szCs w:val="18"/>
        </w:rPr>
        <w:t xml:space="preserve"> </w:t>
      </w:r>
      <w:r w:rsidRPr="00135A3B">
        <w:rPr>
          <w:rFonts w:ascii="Arial" w:hAnsi="Arial" w:cs="Arial"/>
          <w:sz w:val="18"/>
          <w:szCs w:val="18"/>
        </w:rPr>
        <w:t>doravante,</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sz w:val="18"/>
          <w:szCs w:val="18"/>
        </w:rPr>
        <w:t>que</w:t>
      </w:r>
      <w:r w:rsidRPr="00135A3B">
        <w:rPr>
          <w:rFonts w:ascii="Arial" w:eastAsia="Arial" w:hAnsi="Arial" w:cs="Arial"/>
          <w:sz w:val="18"/>
          <w:szCs w:val="18"/>
        </w:rPr>
        <w:t xml:space="preserve"> </w:t>
      </w:r>
      <w:r w:rsidRPr="00135A3B">
        <w:rPr>
          <w:rFonts w:ascii="Arial" w:hAnsi="Arial" w:cs="Arial"/>
          <w:sz w:val="18"/>
          <w:szCs w:val="18"/>
        </w:rPr>
        <w:t>todos</w:t>
      </w:r>
      <w:r w:rsidRPr="00135A3B">
        <w:rPr>
          <w:rFonts w:ascii="Arial" w:eastAsia="Arial" w:hAnsi="Arial" w:cs="Arial"/>
          <w:sz w:val="18"/>
          <w:szCs w:val="18"/>
        </w:rPr>
        <w:t xml:space="preserve"> </w:t>
      </w:r>
      <w:r w:rsidRPr="00135A3B">
        <w:rPr>
          <w:rFonts w:ascii="Arial" w:hAnsi="Arial" w:cs="Arial"/>
          <w:sz w:val="18"/>
          <w:szCs w:val="18"/>
        </w:rPr>
        <w:t>os</w:t>
      </w:r>
      <w:r w:rsidRPr="00135A3B">
        <w:rPr>
          <w:rFonts w:ascii="Arial" w:eastAsia="Arial" w:hAnsi="Arial" w:cs="Arial"/>
          <w:sz w:val="18"/>
          <w:szCs w:val="18"/>
        </w:rPr>
        <w:t xml:space="preserve"> </w:t>
      </w:r>
      <w:r w:rsidRPr="00135A3B">
        <w:rPr>
          <w:rFonts w:ascii="Arial" w:hAnsi="Arial" w:cs="Arial"/>
          <w:sz w:val="18"/>
          <w:szCs w:val="18"/>
        </w:rPr>
        <w:t>despachos</w:t>
      </w:r>
      <w:r w:rsidRPr="00135A3B">
        <w:rPr>
          <w:rFonts w:ascii="Arial" w:eastAsia="Arial" w:hAnsi="Arial" w:cs="Arial"/>
          <w:sz w:val="18"/>
          <w:szCs w:val="18"/>
        </w:rPr>
        <w:t xml:space="preserve"> </w:t>
      </w:r>
      <w:r w:rsidRPr="00135A3B">
        <w:rPr>
          <w:rFonts w:ascii="Arial" w:hAnsi="Arial" w:cs="Arial"/>
          <w:sz w:val="18"/>
          <w:szCs w:val="18"/>
        </w:rPr>
        <w:t>e</w:t>
      </w:r>
      <w:r w:rsidRPr="00135A3B">
        <w:rPr>
          <w:rFonts w:ascii="Arial" w:eastAsia="Arial" w:hAnsi="Arial" w:cs="Arial"/>
          <w:sz w:val="18"/>
          <w:szCs w:val="18"/>
        </w:rPr>
        <w:t xml:space="preserve"> </w:t>
      </w:r>
      <w:r w:rsidRPr="00135A3B">
        <w:rPr>
          <w:rFonts w:ascii="Arial" w:hAnsi="Arial" w:cs="Arial"/>
          <w:sz w:val="18"/>
          <w:szCs w:val="18"/>
        </w:rPr>
        <w:t>decisões</w:t>
      </w:r>
      <w:r w:rsidRPr="00135A3B">
        <w:rPr>
          <w:rFonts w:ascii="Arial" w:eastAsia="Arial" w:hAnsi="Arial" w:cs="Arial"/>
          <w:sz w:val="18"/>
          <w:szCs w:val="18"/>
        </w:rPr>
        <w:t xml:space="preserve"> </w:t>
      </w:r>
      <w:r w:rsidRPr="00135A3B">
        <w:rPr>
          <w:rFonts w:ascii="Arial" w:hAnsi="Arial" w:cs="Arial"/>
          <w:sz w:val="18"/>
          <w:szCs w:val="18"/>
        </w:rPr>
        <w:t>que</w:t>
      </w:r>
      <w:r w:rsidRPr="00135A3B">
        <w:rPr>
          <w:rFonts w:ascii="Arial" w:eastAsia="Arial" w:hAnsi="Arial" w:cs="Arial"/>
          <w:sz w:val="18"/>
          <w:szCs w:val="18"/>
        </w:rPr>
        <w:t xml:space="preserve"> </w:t>
      </w:r>
      <w:r w:rsidRPr="00135A3B">
        <w:rPr>
          <w:rFonts w:ascii="Arial" w:hAnsi="Arial" w:cs="Arial"/>
          <w:sz w:val="18"/>
          <w:szCs w:val="18"/>
        </w:rPr>
        <w:t>vierem</w:t>
      </w:r>
      <w:r w:rsidRPr="00135A3B">
        <w:rPr>
          <w:rFonts w:ascii="Arial" w:eastAsia="Arial" w:hAnsi="Arial" w:cs="Arial"/>
          <w:sz w:val="18"/>
          <w:szCs w:val="18"/>
        </w:rPr>
        <w:t xml:space="preserve"> </w:t>
      </w:r>
      <w:r w:rsidRPr="00135A3B">
        <w:rPr>
          <w:rFonts w:ascii="Arial" w:hAnsi="Arial" w:cs="Arial"/>
          <w:sz w:val="18"/>
          <w:szCs w:val="18"/>
        </w:rPr>
        <w:t>a</w:t>
      </w:r>
      <w:r w:rsidRPr="00135A3B">
        <w:rPr>
          <w:rFonts w:ascii="Arial" w:eastAsia="Arial" w:hAnsi="Arial" w:cs="Arial"/>
          <w:sz w:val="18"/>
          <w:szCs w:val="18"/>
        </w:rPr>
        <w:t xml:space="preserve"> </w:t>
      </w:r>
      <w:r w:rsidRPr="00135A3B">
        <w:rPr>
          <w:rFonts w:ascii="Arial" w:hAnsi="Arial" w:cs="Arial"/>
          <w:sz w:val="18"/>
          <w:szCs w:val="18"/>
        </w:rPr>
        <w:t>ser</w:t>
      </w:r>
      <w:r w:rsidRPr="00135A3B">
        <w:rPr>
          <w:rFonts w:ascii="Arial" w:eastAsia="Arial" w:hAnsi="Arial" w:cs="Arial"/>
          <w:sz w:val="18"/>
          <w:szCs w:val="18"/>
        </w:rPr>
        <w:t xml:space="preserve"> </w:t>
      </w:r>
      <w:r w:rsidRPr="00135A3B">
        <w:rPr>
          <w:rFonts w:ascii="Arial" w:hAnsi="Arial" w:cs="Arial"/>
          <w:sz w:val="18"/>
          <w:szCs w:val="18"/>
        </w:rPr>
        <w:t>tomados,</w:t>
      </w:r>
      <w:r w:rsidRPr="00135A3B">
        <w:rPr>
          <w:rFonts w:ascii="Arial" w:eastAsia="Arial" w:hAnsi="Arial" w:cs="Arial"/>
          <w:sz w:val="18"/>
          <w:szCs w:val="18"/>
        </w:rPr>
        <w:t xml:space="preserve"> </w:t>
      </w:r>
      <w:r w:rsidRPr="00135A3B">
        <w:rPr>
          <w:rFonts w:ascii="Arial" w:hAnsi="Arial" w:cs="Arial"/>
          <w:sz w:val="18"/>
          <w:szCs w:val="18"/>
        </w:rPr>
        <w:t>relativamente</w:t>
      </w:r>
      <w:r w:rsidRPr="00135A3B">
        <w:rPr>
          <w:rFonts w:ascii="Arial" w:eastAsia="Arial" w:hAnsi="Arial" w:cs="Arial"/>
          <w:sz w:val="18"/>
          <w:szCs w:val="18"/>
        </w:rPr>
        <w:t xml:space="preserve"> </w:t>
      </w:r>
      <w:r w:rsidRPr="00135A3B">
        <w:rPr>
          <w:rFonts w:ascii="Arial" w:hAnsi="Arial" w:cs="Arial"/>
          <w:sz w:val="18"/>
          <w:szCs w:val="18"/>
        </w:rPr>
        <w:t>ao</w:t>
      </w:r>
      <w:r w:rsidRPr="00135A3B">
        <w:rPr>
          <w:rFonts w:ascii="Arial" w:eastAsia="Arial" w:hAnsi="Arial" w:cs="Arial"/>
          <w:sz w:val="18"/>
          <w:szCs w:val="18"/>
        </w:rPr>
        <w:t xml:space="preserve"> </w:t>
      </w:r>
      <w:r w:rsidRPr="00135A3B">
        <w:rPr>
          <w:rFonts w:ascii="Arial" w:hAnsi="Arial" w:cs="Arial"/>
          <w:sz w:val="18"/>
          <w:szCs w:val="18"/>
        </w:rPr>
        <w:t>aludido</w:t>
      </w:r>
      <w:r w:rsidRPr="00135A3B">
        <w:rPr>
          <w:rFonts w:ascii="Arial" w:eastAsia="Arial" w:hAnsi="Arial" w:cs="Arial"/>
          <w:sz w:val="18"/>
          <w:szCs w:val="18"/>
        </w:rPr>
        <w:t xml:space="preserve"> </w:t>
      </w:r>
      <w:r w:rsidRPr="00135A3B">
        <w:rPr>
          <w:rFonts w:ascii="Arial" w:hAnsi="Arial" w:cs="Arial"/>
          <w:sz w:val="18"/>
          <w:szCs w:val="18"/>
        </w:rPr>
        <w:t>processo,</w:t>
      </w:r>
      <w:r w:rsidRPr="00135A3B">
        <w:rPr>
          <w:rFonts w:ascii="Arial" w:eastAsia="Arial" w:hAnsi="Arial" w:cs="Arial"/>
          <w:sz w:val="18"/>
          <w:szCs w:val="18"/>
        </w:rPr>
        <w:t xml:space="preserve"> </w:t>
      </w:r>
      <w:r w:rsidRPr="00135A3B">
        <w:rPr>
          <w:rFonts w:ascii="Arial" w:hAnsi="Arial" w:cs="Arial"/>
          <w:sz w:val="18"/>
          <w:szCs w:val="18"/>
        </w:rPr>
        <w:t>serão</w:t>
      </w:r>
      <w:r w:rsidRPr="00135A3B">
        <w:rPr>
          <w:rFonts w:ascii="Arial" w:eastAsia="Arial" w:hAnsi="Arial" w:cs="Arial"/>
          <w:sz w:val="18"/>
          <w:szCs w:val="18"/>
        </w:rPr>
        <w:t xml:space="preserve"> </w:t>
      </w:r>
      <w:r w:rsidRPr="00135A3B">
        <w:rPr>
          <w:rFonts w:ascii="Arial" w:hAnsi="Arial" w:cs="Arial"/>
          <w:sz w:val="18"/>
          <w:szCs w:val="18"/>
        </w:rPr>
        <w:t>publicados</w:t>
      </w:r>
      <w:r w:rsidRPr="00135A3B">
        <w:rPr>
          <w:rFonts w:ascii="Arial" w:eastAsia="Arial" w:hAnsi="Arial" w:cs="Arial"/>
          <w:sz w:val="18"/>
          <w:szCs w:val="18"/>
        </w:rPr>
        <w:t xml:space="preserve"> </w:t>
      </w:r>
      <w:r w:rsidRPr="00135A3B">
        <w:rPr>
          <w:rFonts w:ascii="Arial" w:hAnsi="Arial" w:cs="Arial"/>
          <w:sz w:val="18"/>
          <w:szCs w:val="18"/>
        </w:rPr>
        <w:t>no</w:t>
      </w:r>
      <w:r w:rsidRPr="00135A3B">
        <w:rPr>
          <w:rFonts w:ascii="Arial" w:eastAsia="Arial" w:hAnsi="Arial" w:cs="Arial"/>
          <w:sz w:val="18"/>
          <w:szCs w:val="18"/>
        </w:rPr>
        <w:t xml:space="preserve"> </w:t>
      </w:r>
      <w:r w:rsidRPr="00135A3B">
        <w:rPr>
          <w:rFonts w:ascii="Arial" w:hAnsi="Arial" w:cs="Arial"/>
          <w:sz w:val="18"/>
          <w:szCs w:val="18"/>
        </w:rPr>
        <w:t>Diário</w:t>
      </w:r>
      <w:r w:rsidRPr="00135A3B">
        <w:rPr>
          <w:rFonts w:ascii="Arial" w:eastAsia="Arial" w:hAnsi="Arial" w:cs="Arial"/>
          <w:sz w:val="18"/>
          <w:szCs w:val="18"/>
        </w:rPr>
        <w:t xml:space="preserve"> </w:t>
      </w:r>
      <w:r w:rsidRPr="00135A3B">
        <w:rPr>
          <w:rFonts w:ascii="Arial" w:hAnsi="Arial" w:cs="Arial"/>
          <w:sz w:val="18"/>
          <w:szCs w:val="18"/>
        </w:rPr>
        <w:t>Oficial</w:t>
      </w:r>
      <w:r w:rsidRPr="00135A3B">
        <w:rPr>
          <w:rFonts w:ascii="Arial" w:eastAsia="Arial" w:hAnsi="Arial" w:cs="Arial"/>
          <w:sz w:val="18"/>
          <w:szCs w:val="18"/>
        </w:rPr>
        <w:t xml:space="preserve"> </w:t>
      </w:r>
      <w:r w:rsidRPr="00135A3B">
        <w:rPr>
          <w:rFonts w:ascii="Arial" w:hAnsi="Arial" w:cs="Arial"/>
          <w:sz w:val="18"/>
          <w:szCs w:val="18"/>
        </w:rPr>
        <w:t>do</w:t>
      </w:r>
      <w:r w:rsidRPr="00135A3B">
        <w:rPr>
          <w:rFonts w:ascii="Arial" w:eastAsia="Arial" w:hAnsi="Arial" w:cs="Arial"/>
          <w:sz w:val="18"/>
          <w:szCs w:val="18"/>
        </w:rPr>
        <w:t xml:space="preserve"> </w:t>
      </w:r>
      <w:r w:rsidRPr="00135A3B">
        <w:rPr>
          <w:rFonts w:ascii="Arial" w:hAnsi="Arial" w:cs="Arial"/>
          <w:sz w:val="18"/>
          <w:szCs w:val="18"/>
        </w:rPr>
        <w:t>Estado,</w:t>
      </w:r>
      <w:r w:rsidRPr="00135A3B">
        <w:rPr>
          <w:rFonts w:ascii="Arial" w:eastAsia="Arial" w:hAnsi="Arial" w:cs="Arial"/>
          <w:sz w:val="18"/>
          <w:szCs w:val="18"/>
        </w:rPr>
        <w:t xml:space="preserve"> </w:t>
      </w:r>
      <w:r w:rsidRPr="00135A3B">
        <w:rPr>
          <w:rFonts w:ascii="Arial" w:hAnsi="Arial" w:cs="Arial"/>
          <w:sz w:val="18"/>
          <w:szCs w:val="18"/>
        </w:rPr>
        <w:t>Caderno</w:t>
      </w:r>
      <w:r w:rsidRPr="00135A3B">
        <w:rPr>
          <w:rFonts w:ascii="Arial" w:eastAsia="Arial" w:hAnsi="Arial" w:cs="Arial"/>
          <w:sz w:val="18"/>
          <w:szCs w:val="18"/>
        </w:rPr>
        <w:t xml:space="preserve"> </w:t>
      </w:r>
      <w:r w:rsidRPr="00135A3B">
        <w:rPr>
          <w:rFonts w:ascii="Arial" w:hAnsi="Arial" w:cs="Arial"/>
          <w:sz w:val="18"/>
          <w:szCs w:val="18"/>
        </w:rPr>
        <w:t>do</w:t>
      </w:r>
      <w:r w:rsidRPr="00135A3B">
        <w:rPr>
          <w:rFonts w:ascii="Arial" w:eastAsia="Arial" w:hAnsi="Arial" w:cs="Arial"/>
          <w:sz w:val="18"/>
          <w:szCs w:val="18"/>
        </w:rPr>
        <w:t xml:space="preserve"> </w:t>
      </w:r>
      <w:r w:rsidRPr="00135A3B">
        <w:rPr>
          <w:rFonts w:ascii="Arial" w:hAnsi="Arial" w:cs="Arial"/>
          <w:sz w:val="18"/>
          <w:szCs w:val="18"/>
        </w:rPr>
        <w:t>Poder</w:t>
      </w:r>
      <w:r w:rsidRPr="00135A3B">
        <w:rPr>
          <w:rFonts w:ascii="Arial" w:eastAsia="Arial" w:hAnsi="Arial" w:cs="Arial"/>
          <w:sz w:val="18"/>
          <w:szCs w:val="18"/>
        </w:rPr>
        <w:t xml:space="preserve"> </w:t>
      </w:r>
      <w:r w:rsidRPr="00135A3B">
        <w:rPr>
          <w:rFonts w:ascii="Arial" w:hAnsi="Arial" w:cs="Arial"/>
          <w:sz w:val="18"/>
          <w:szCs w:val="18"/>
        </w:rPr>
        <w:t>Legislativo,</w:t>
      </w:r>
      <w:r w:rsidRPr="00135A3B">
        <w:rPr>
          <w:rFonts w:ascii="Arial" w:eastAsia="Arial" w:hAnsi="Arial" w:cs="Arial"/>
          <w:sz w:val="18"/>
          <w:szCs w:val="18"/>
        </w:rPr>
        <w:t xml:space="preserve"> </w:t>
      </w:r>
      <w:r w:rsidRPr="00135A3B">
        <w:rPr>
          <w:rFonts w:ascii="Arial" w:hAnsi="Arial" w:cs="Arial"/>
          <w:sz w:val="18"/>
          <w:szCs w:val="18"/>
        </w:rPr>
        <w:t>parte</w:t>
      </w:r>
      <w:r w:rsidRPr="00135A3B">
        <w:rPr>
          <w:rFonts w:ascii="Arial" w:eastAsia="Arial" w:hAnsi="Arial" w:cs="Arial"/>
          <w:sz w:val="18"/>
          <w:szCs w:val="18"/>
        </w:rPr>
        <w:t xml:space="preserve"> </w:t>
      </w:r>
      <w:r w:rsidRPr="00135A3B">
        <w:rPr>
          <w:rFonts w:ascii="Arial" w:hAnsi="Arial" w:cs="Arial"/>
          <w:sz w:val="18"/>
          <w:szCs w:val="18"/>
        </w:rPr>
        <w:t>do</w:t>
      </w:r>
      <w:r w:rsidRPr="00135A3B">
        <w:rPr>
          <w:rFonts w:ascii="Arial" w:eastAsia="Arial" w:hAnsi="Arial" w:cs="Arial"/>
          <w:sz w:val="18"/>
          <w:szCs w:val="18"/>
        </w:rPr>
        <w:t xml:space="preserve"> </w:t>
      </w:r>
      <w:r w:rsidRPr="00135A3B">
        <w:rPr>
          <w:rFonts w:ascii="Arial" w:hAnsi="Arial" w:cs="Arial"/>
          <w:sz w:val="18"/>
          <w:szCs w:val="18"/>
        </w:rPr>
        <w:t>Tribunal</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sz w:val="18"/>
          <w:szCs w:val="18"/>
        </w:rPr>
        <w:t>Contas</w:t>
      </w:r>
      <w:r w:rsidRPr="00135A3B">
        <w:rPr>
          <w:rFonts w:ascii="Arial" w:eastAsia="Arial" w:hAnsi="Arial" w:cs="Arial"/>
          <w:sz w:val="18"/>
          <w:szCs w:val="18"/>
        </w:rPr>
        <w:t xml:space="preserve"> </w:t>
      </w:r>
      <w:r w:rsidRPr="00135A3B">
        <w:rPr>
          <w:rFonts w:ascii="Arial" w:hAnsi="Arial" w:cs="Arial"/>
          <w:sz w:val="18"/>
          <w:szCs w:val="18"/>
        </w:rPr>
        <w:t>do</w:t>
      </w:r>
      <w:r w:rsidRPr="00135A3B">
        <w:rPr>
          <w:rFonts w:ascii="Arial" w:eastAsia="Arial" w:hAnsi="Arial" w:cs="Arial"/>
          <w:sz w:val="18"/>
          <w:szCs w:val="18"/>
        </w:rPr>
        <w:t xml:space="preserve"> </w:t>
      </w:r>
      <w:r w:rsidRPr="00135A3B">
        <w:rPr>
          <w:rFonts w:ascii="Arial" w:hAnsi="Arial" w:cs="Arial"/>
          <w:sz w:val="18"/>
          <w:szCs w:val="18"/>
        </w:rPr>
        <w:t>Estado</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sz w:val="18"/>
          <w:szCs w:val="18"/>
        </w:rPr>
        <w:t>São</w:t>
      </w:r>
      <w:r w:rsidRPr="00135A3B">
        <w:rPr>
          <w:rFonts w:ascii="Arial" w:eastAsia="Arial" w:hAnsi="Arial" w:cs="Arial"/>
          <w:sz w:val="18"/>
          <w:szCs w:val="18"/>
        </w:rPr>
        <w:t xml:space="preserve"> </w:t>
      </w:r>
      <w:r w:rsidRPr="00135A3B">
        <w:rPr>
          <w:rFonts w:ascii="Arial" w:hAnsi="Arial" w:cs="Arial"/>
          <w:sz w:val="18"/>
          <w:szCs w:val="18"/>
        </w:rPr>
        <w:t>Paulo,</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sz w:val="18"/>
          <w:szCs w:val="18"/>
        </w:rPr>
        <w:t>conformidade</w:t>
      </w:r>
      <w:r w:rsidRPr="00135A3B">
        <w:rPr>
          <w:rFonts w:ascii="Arial" w:eastAsia="Arial" w:hAnsi="Arial" w:cs="Arial"/>
          <w:sz w:val="18"/>
          <w:szCs w:val="18"/>
        </w:rPr>
        <w:t xml:space="preserve"> </w:t>
      </w:r>
      <w:r w:rsidRPr="00135A3B">
        <w:rPr>
          <w:rFonts w:ascii="Arial" w:hAnsi="Arial" w:cs="Arial"/>
          <w:sz w:val="18"/>
          <w:szCs w:val="18"/>
        </w:rPr>
        <w:t>com</w:t>
      </w:r>
      <w:r w:rsidRPr="00135A3B">
        <w:rPr>
          <w:rFonts w:ascii="Arial" w:eastAsia="Arial" w:hAnsi="Arial" w:cs="Arial"/>
          <w:sz w:val="18"/>
          <w:szCs w:val="18"/>
        </w:rPr>
        <w:t xml:space="preserve"> </w:t>
      </w:r>
      <w:r w:rsidRPr="00135A3B">
        <w:rPr>
          <w:rFonts w:ascii="Arial" w:hAnsi="Arial" w:cs="Arial"/>
          <w:sz w:val="18"/>
          <w:szCs w:val="18"/>
        </w:rPr>
        <w:t>o</w:t>
      </w:r>
      <w:r w:rsidRPr="00135A3B">
        <w:rPr>
          <w:rFonts w:ascii="Arial" w:eastAsia="Arial" w:hAnsi="Arial" w:cs="Arial"/>
          <w:sz w:val="18"/>
          <w:szCs w:val="18"/>
        </w:rPr>
        <w:t xml:space="preserve"> </w:t>
      </w:r>
      <w:r w:rsidRPr="00135A3B">
        <w:rPr>
          <w:rFonts w:ascii="Arial" w:hAnsi="Arial" w:cs="Arial"/>
          <w:sz w:val="18"/>
          <w:szCs w:val="18"/>
        </w:rPr>
        <w:t>artigo</w:t>
      </w:r>
      <w:r w:rsidRPr="00135A3B">
        <w:rPr>
          <w:rFonts w:ascii="Arial" w:eastAsia="Arial" w:hAnsi="Arial" w:cs="Arial"/>
          <w:sz w:val="18"/>
          <w:szCs w:val="18"/>
        </w:rPr>
        <w:t xml:space="preserve"> </w:t>
      </w:r>
      <w:r w:rsidRPr="00135A3B">
        <w:rPr>
          <w:rFonts w:ascii="Arial" w:hAnsi="Arial" w:cs="Arial"/>
          <w:sz w:val="18"/>
          <w:szCs w:val="18"/>
        </w:rPr>
        <w:t>90</w:t>
      </w:r>
      <w:r w:rsidRPr="00135A3B">
        <w:rPr>
          <w:rFonts w:ascii="Arial" w:eastAsia="Arial" w:hAnsi="Arial" w:cs="Arial"/>
          <w:sz w:val="18"/>
          <w:szCs w:val="18"/>
        </w:rPr>
        <w:t xml:space="preserve"> </w:t>
      </w:r>
      <w:r w:rsidRPr="00135A3B">
        <w:rPr>
          <w:rFonts w:ascii="Arial" w:hAnsi="Arial" w:cs="Arial"/>
          <w:sz w:val="18"/>
          <w:szCs w:val="18"/>
        </w:rPr>
        <w:t>da</w:t>
      </w:r>
      <w:r w:rsidRPr="00135A3B">
        <w:rPr>
          <w:rFonts w:ascii="Arial" w:eastAsia="Arial" w:hAnsi="Arial" w:cs="Arial"/>
          <w:sz w:val="18"/>
          <w:szCs w:val="18"/>
        </w:rPr>
        <w:t xml:space="preserve"> </w:t>
      </w:r>
      <w:r w:rsidRPr="00135A3B">
        <w:rPr>
          <w:rFonts w:ascii="Arial" w:hAnsi="Arial" w:cs="Arial"/>
          <w:sz w:val="18"/>
          <w:szCs w:val="18"/>
        </w:rPr>
        <w:t>Lei</w:t>
      </w:r>
      <w:r w:rsidRPr="00135A3B">
        <w:rPr>
          <w:rFonts w:ascii="Arial" w:eastAsia="Arial" w:hAnsi="Arial" w:cs="Arial"/>
          <w:sz w:val="18"/>
          <w:szCs w:val="18"/>
        </w:rPr>
        <w:t xml:space="preserve"> </w:t>
      </w:r>
      <w:r w:rsidRPr="00135A3B">
        <w:rPr>
          <w:rFonts w:ascii="Arial" w:hAnsi="Arial" w:cs="Arial"/>
          <w:sz w:val="18"/>
          <w:szCs w:val="18"/>
        </w:rPr>
        <w:t>Complementar</w:t>
      </w:r>
      <w:r w:rsidRPr="00135A3B">
        <w:rPr>
          <w:rFonts w:ascii="Arial" w:eastAsia="Arial" w:hAnsi="Arial" w:cs="Arial"/>
          <w:sz w:val="18"/>
          <w:szCs w:val="18"/>
        </w:rPr>
        <w:t xml:space="preserve"> </w:t>
      </w:r>
      <w:r w:rsidRPr="00135A3B">
        <w:rPr>
          <w:rFonts w:ascii="Arial" w:hAnsi="Arial" w:cs="Arial"/>
          <w:sz w:val="18"/>
          <w:szCs w:val="18"/>
        </w:rPr>
        <w:t>n°</w:t>
      </w:r>
      <w:r w:rsidRPr="00135A3B">
        <w:rPr>
          <w:rFonts w:ascii="Arial" w:eastAsia="Arial" w:hAnsi="Arial" w:cs="Arial"/>
          <w:sz w:val="18"/>
          <w:szCs w:val="18"/>
        </w:rPr>
        <w:t xml:space="preserve"> </w:t>
      </w:r>
      <w:r w:rsidRPr="00135A3B">
        <w:rPr>
          <w:rFonts w:ascii="Arial" w:hAnsi="Arial" w:cs="Arial"/>
          <w:sz w:val="18"/>
          <w:szCs w:val="18"/>
        </w:rPr>
        <w:t>709,</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sz w:val="18"/>
          <w:szCs w:val="18"/>
        </w:rPr>
        <w:t>14</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sz w:val="18"/>
          <w:szCs w:val="18"/>
        </w:rPr>
        <w:t>janeiro</w:t>
      </w:r>
      <w:r w:rsidRPr="00135A3B">
        <w:rPr>
          <w:rFonts w:ascii="Arial" w:eastAsia="Arial" w:hAnsi="Arial" w:cs="Arial"/>
          <w:sz w:val="18"/>
          <w:szCs w:val="18"/>
        </w:rPr>
        <w:t xml:space="preserve"> </w:t>
      </w:r>
      <w:r w:rsidRPr="00135A3B">
        <w:rPr>
          <w:rFonts w:ascii="Arial" w:hAnsi="Arial" w:cs="Arial"/>
          <w:sz w:val="18"/>
          <w:szCs w:val="18"/>
        </w:rPr>
        <w:t>de</w:t>
      </w:r>
      <w:r w:rsidRPr="00135A3B">
        <w:rPr>
          <w:rFonts w:ascii="Arial" w:eastAsia="Arial" w:hAnsi="Arial" w:cs="Arial"/>
          <w:sz w:val="18"/>
          <w:szCs w:val="18"/>
        </w:rPr>
        <w:t xml:space="preserve"> </w:t>
      </w:r>
      <w:r w:rsidRPr="00135A3B">
        <w:rPr>
          <w:rFonts w:ascii="Arial" w:hAnsi="Arial" w:cs="Arial"/>
          <w:sz w:val="18"/>
          <w:szCs w:val="18"/>
        </w:rPr>
        <w:t>1993,</w:t>
      </w:r>
      <w:r w:rsidRPr="00135A3B">
        <w:rPr>
          <w:rFonts w:ascii="Arial" w:eastAsia="Arial" w:hAnsi="Arial" w:cs="Arial"/>
          <w:sz w:val="18"/>
          <w:szCs w:val="18"/>
        </w:rPr>
        <w:t xml:space="preserve"> </w:t>
      </w:r>
      <w:r w:rsidRPr="00135A3B">
        <w:rPr>
          <w:rFonts w:ascii="Arial" w:hAnsi="Arial" w:cs="Arial"/>
          <w:sz w:val="18"/>
          <w:szCs w:val="18"/>
        </w:rPr>
        <w:t>iniciando-se,</w:t>
      </w:r>
      <w:r w:rsidRPr="00135A3B">
        <w:rPr>
          <w:rFonts w:ascii="Arial" w:eastAsia="Arial" w:hAnsi="Arial" w:cs="Arial"/>
          <w:sz w:val="18"/>
          <w:szCs w:val="18"/>
        </w:rPr>
        <w:t xml:space="preserve"> </w:t>
      </w:r>
      <w:r w:rsidRPr="00135A3B">
        <w:rPr>
          <w:rFonts w:ascii="Arial" w:hAnsi="Arial" w:cs="Arial"/>
          <w:sz w:val="18"/>
          <w:szCs w:val="18"/>
        </w:rPr>
        <w:t>p</w:t>
      </w:r>
      <w:r w:rsidRPr="00135A3B">
        <w:rPr>
          <w:rFonts w:ascii="Arial" w:eastAsia="Arial" w:hAnsi="Arial" w:cs="Arial"/>
          <w:sz w:val="18"/>
          <w:szCs w:val="18"/>
        </w:rPr>
        <w:t>r</w:t>
      </w:r>
      <w:r w:rsidRPr="00135A3B">
        <w:rPr>
          <w:rFonts w:ascii="Arial" w:hAnsi="Arial" w:cs="Arial"/>
          <w:sz w:val="18"/>
          <w:szCs w:val="18"/>
        </w:rPr>
        <w:t>ecedid</w:t>
      </w:r>
      <w:r w:rsidRPr="00135A3B">
        <w:rPr>
          <w:rFonts w:ascii="Arial" w:eastAsia="Arial" w:hAnsi="Arial" w:cs="Arial"/>
          <w:sz w:val="18"/>
          <w:szCs w:val="18"/>
        </w:rPr>
        <w:t>o</w:t>
      </w:r>
      <w:r w:rsidRPr="00135A3B">
        <w:rPr>
          <w:rFonts w:ascii="Arial" w:hAnsi="Arial" w:cs="Arial"/>
          <w:sz w:val="18"/>
          <w:szCs w:val="18"/>
        </w:rPr>
        <w:t>s</w:t>
      </w:r>
      <w:r w:rsidRPr="00135A3B">
        <w:rPr>
          <w:rFonts w:ascii="Arial" w:eastAsia="Arial" w:hAnsi="Arial" w:cs="Arial"/>
          <w:sz w:val="18"/>
          <w:szCs w:val="18"/>
        </w:rPr>
        <w:t xml:space="preserve"> d</w:t>
      </w:r>
      <w:r w:rsidRPr="00135A3B">
        <w:rPr>
          <w:rFonts w:ascii="Arial" w:hAnsi="Arial" w:cs="Arial"/>
          <w:sz w:val="18"/>
          <w:szCs w:val="18"/>
        </w:rPr>
        <w:t>e</w:t>
      </w:r>
      <w:r w:rsidRPr="00135A3B">
        <w:rPr>
          <w:rFonts w:ascii="Arial" w:eastAsia="Arial" w:hAnsi="Arial" w:cs="Arial"/>
          <w:sz w:val="18"/>
          <w:szCs w:val="18"/>
        </w:rPr>
        <w:t xml:space="preserve"> </w:t>
      </w:r>
      <w:r w:rsidRPr="00135A3B">
        <w:rPr>
          <w:rFonts w:ascii="Arial" w:hAnsi="Arial" w:cs="Arial"/>
          <w:sz w:val="18"/>
          <w:szCs w:val="18"/>
        </w:rPr>
        <w:t>mens</w:t>
      </w:r>
      <w:r w:rsidRPr="00135A3B">
        <w:rPr>
          <w:rFonts w:ascii="Arial" w:eastAsia="Arial" w:hAnsi="Arial" w:cs="Arial"/>
          <w:sz w:val="18"/>
          <w:szCs w:val="18"/>
        </w:rPr>
        <w:t>agem el</w:t>
      </w:r>
      <w:r w:rsidRPr="00135A3B">
        <w:rPr>
          <w:rFonts w:ascii="Arial" w:hAnsi="Arial" w:cs="Arial"/>
          <w:sz w:val="18"/>
          <w:szCs w:val="18"/>
        </w:rPr>
        <w:t>etrô</w:t>
      </w:r>
      <w:r w:rsidRPr="00135A3B">
        <w:rPr>
          <w:rFonts w:ascii="Arial" w:eastAsia="Arial" w:hAnsi="Arial" w:cs="Arial"/>
          <w:sz w:val="18"/>
          <w:szCs w:val="18"/>
        </w:rPr>
        <w:t xml:space="preserve">nica </w:t>
      </w:r>
      <w:r w:rsidRPr="00135A3B">
        <w:rPr>
          <w:rFonts w:ascii="Arial" w:hAnsi="Arial" w:cs="Arial"/>
          <w:sz w:val="18"/>
          <w:szCs w:val="18"/>
        </w:rPr>
        <w:t>aos</w:t>
      </w:r>
      <w:r w:rsidRPr="00135A3B">
        <w:rPr>
          <w:rFonts w:ascii="Arial" w:eastAsia="Arial" w:hAnsi="Arial" w:cs="Arial"/>
          <w:sz w:val="18"/>
          <w:szCs w:val="18"/>
        </w:rPr>
        <w:t xml:space="preserve"> </w:t>
      </w:r>
      <w:r w:rsidRPr="00135A3B">
        <w:rPr>
          <w:rFonts w:ascii="Arial" w:hAnsi="Arial" w:cs="Arial"/>
          <w:sz w:val="18"/>
          <w:szCs w:val="18"/>
        </w:rPr>
        <w:t>in</w:t>
      </w:r>
      <w:r w:rsidRPr="00135A3B">
        <w:rPr>
          <w:rFonts w:ascii="Arial" w:eastAsia="Arial" w:hAnsi="Arial" w:cs="Arial"/>
          <w:sz w:val="18"/>
          <w:szCs w:val="18"/>
        </w:rPr>
        <w:t>t</w:t>
      </w:r>
      <w:r w:rsidRPr="00135A3B">
        <w:rPr>
          <w:rFonts w:ascii="Arial" w:hAnsi="Arial" w:cs="Arial"/>
          <w:sz w:val="18"/>
          <w:szCs w:val="18"/>
        </w:rPr>
        <w:t>eressados.</w:t>
      </w:r>
    </w:p>
    <w:p w:rsidR="00D30198" w:rsidRPr="00135A3B" w:rsidRDefault="00D30198" w:rsidP="00553B44">
      <w:pPr>
        <w:spacing w:line="276" w:lineRule="auto"/>
        <w:jc w:val="both"/>
        <w:rPr>
          <w:rFonts w:ascii="Arial" w:hAnsi="Arial" w:cs="Arial"/>
          <w:sz w:val="18"/>
          <w:szCs w:val="18"/>
        </w:rPr>
      </w:pPr>
    </w:p>
    <w:p w:rsidR="00D30198" w:rsidRPr="00135A3B" w:rsidRDefault="00D30198" w:rsidP="00553B44">
      <w:pPr>
        <w:spacing w:line="276" w:lineRule="auto"/>
        <w:jc w:val="both"/>
        <w:rPr>
          <w:rFonts w:ascii="Arial" w:hAnsi="Arial" w:cs="Arial"/>
          <w:sz w:val="18"/>
          <w:szCs w:val="18"/>
        </w:rPr>
      </w:pPr>
    </w:p>
    <w:p w:rsidR="00D30198" w:rsidRPr="00135A3B" w:rsidRDefault="00D30198" w:rsidP="00553B44">
      <w:pPr>
        <w:spacing w:line="276" w:lineRule="auto"/>
        <w:jc w:val="right"/>
        <w:rPr>
          <w:rFonts w:ascii="Arial" w:hAnsi="Arial" w:cs="Arial"/>
          <w:sz w:val="18"/>
          <w:szCs w:val="18"/>
        </w:rPr>
      </w:pPr>
      <w:r w:rsidRPr="00135A3B">
        <w:rPr>
          <w:rFonts w:ascii="Arial" w:hAnsi="Arial" w:cs="Arial"/>
          <w:sz w:val="18"/>
          <w:szCs w:val="18"/>
        </w:rPr>
        <w:t>Local __________,</w:t>
      </w:r>
      <w:r w:rsidRPr="00135A3B">
        <w:rPr>
          <w:rFonts w:ascii="Arial" w:eastAsia="Arial" w:hAnsi="Arial" w:cs="Arial"/>
          <w:sz w:val="18"/>
          <w:szCs w:val="18"/>
        </w:rPr>
        <w:t xml:space="preserve"> ____ </w:t>
      </w:r>
      <w:r w:rsidRPr="00135A3B">
        <w:rPr>
          <w:rFonts w:ascii="Arial" w:hAnsi="Arial" w:cs="Arial"/>
          <w:sz w:val="18"/>
          <w:szCs w:val="18"/>
        </w:rPr>
        <w:t>de</w:t>
      </w:r>
      <w:r w:rsidRPr="00135A3B">
        <w:rPr>
          <w:rFonts w:ascii="Arial" w:eastAsia="Arial" w:hAnsi="Arial" w:cs="Arial"/>
          <w:sz w:val="18"/>
          <w:szCs w:val="18"/>
        </w:rPr>
        <w:t xml:space="preserve"> __________ </w:t>
      </w:r>
      <w:proofErr w:type="spellStart"/>
      <w:r w:rsidRPr="00135A3B">
        <w:rPr>
          <w:rFonts w:ascii="Arial" w:hAnsi="Arial" w:cs="Arial"/>
          <w:sz w:val="18"/>
          <w:szCs w:val="18"/>
        </w:rPr>
        <w:t>de</w:t>
      </w:r>
      <w:proofErr w:type="spellEnd"/>
      <w:r w:rsidRPr="00135A3B">
        <w:rPr>
          <w:rFonts w:ascii="Arial" w:eastAsia="Arial" w:hAnsi="Arial" w:cs="Arial"/>
          <w:sz w:val="18"/>
          <w:szCs w:val="18"/>
        </w:rPr>
        <w:t xml:space="preserve"> </w:t>
      </w:r>
      <w:r w:rsidR="002949CB">
        <w:rPr>
          <w:rFonts w:ascii="Arial" w:hAnsi="Arial" w:cs="Arial"/>
          <w:sz w:val="18"/>
          <w:szCs w:val="18"/>
        </w:rPr>
        <w:t>2019</w:t>
      </w:r>
      <w:r w:rsidRPr="00135A3B">
        <w:rPr>
          <w:rFonts w:ascii="Arial" w:hAnsi="Arial" w:cs="Arial"/>
          <w:sz w:val="18"/>
          <w:szCs w:val="18"/>
        </w:rPr>
        <w:t>.</w:t>
      </w:r>
    </w:p>
    <w:p w:rsidR="00D30198" w:rsidRPr="00135A3B" w:rsidRDefault="00D30198" w:rsidP="00553B44">
      <w:pPr>
        <w:spacing w:line="276" w:lineRule="auto"/>
        <w:jc w:val="both"/>
        <w:rPr>
          <w:rFonts w:ascii="Arial" w:hAnsi="Arial" w:cs="Arial"/>
          <w:sz w:val="18"/>
          <w:szCs w:val="18"/>
        </w:rPr>
      </w:pPr>
    </w:p>
    <w:p w:rsidR="00D30198" w:rsidRPr="00135A3B" w:rsidRDefault="00D30198" w:rsidP="00553B44">
      <w:pPr>
        <w:spacing w:line="276" w:lineRule="auto"/>
        <w:jc w:val="both"/>
        <w:rPr>
          <w:rFonts w:ascii="Arial" w:hAnsi="Arial" w:cs="Arial"/>
          <w:sz w:val="18"/>
          <w:szCs w:val="18"/>
        </w:rPr>
      </w:pPr>
    </w:p>
    <w:p w:rsidR="00D30198" w:rsidRPr="00135A3B" w:rsidRDefault="00D30198" w:rsidP="00553B44">
      <w:pPr>
        <w:spacing w:line="276" w:lineRule="auto"/>
        <w:jc w:val="both"/>
        <w:rPr>
          <w:rFonts w:ascii="Arial" w:hAnsi="Arial" w:cs="Arial"/>
          <w:sz w:val="18"/>
          <w:szCs w:val="18"/>
        </w:rPr>
      </w:pPr>
    </w:p>
    <w:p w:rsidR="00D30198" w:rsidRPr="00135A3B" w:rsidRDefault="00D30198" w:rsidP="00553B44">
      <w:pPr>
        <w:spacing w:line="276" w:lineRule="auto"/>
        <w:jc w:val="both"/>
        <w:rPr>
          <w:rFonts w:ascii="Arial" w:hAnsi="Arial" w:cs="Arial"/>
          <w:sz w:val="18"/>
          <w:szCs w:val="18"/>
        </w:rPr>
      </w:pPr>
    </w:p>
    <w:p w:rsidR="00D30198" w:rsidRPr="00135A3B" w:rsidRDefault="00D30198" w:rsidP="00553B44">
      <w:pPr>
        <w:keepNext/>
        <w:numPr>
          <w:ilvl w:val="0"/>
          <w:numId w:val="4"/>
        </w:numPr>
        <w:suppressAutoHyphens/>
        <w:spacing w:line="276" w:lineRule="auto"/>
        <w:jc w:val="center"/>
        <w:rPr>
          <w:rFonts w:ascii="Arial" w:hAnsi="Arial" w:cs="Arial"/>
          <w:sz w:val="18"/>
          <w:szCs w:val="18"/>
        </w:rPr>
      </w:pPr>
      <w:r w:rsidRPr="00135A3B">
        <w:rPr>
          <w:rFonts w:ascii="Arial" w:hAnsi="Arial" w:cs="Arial"/>
          <w:b/>
          <w:sz w:val="18"/>
          <w:szCs w:val="18"/>
        </w:rPr>
        <w:t>Superintendência de Água e Esgoto de Ourinhos</w:t>
      </w:r>
    </w:p>
    <w:p w:rsidR="00D30198" w:rsidRPr="00135A3B" w:rsidRDefault="00D30198" w:rsidP="00553B44">
      <w:pPr>
        <w:pStyle w:val="Ttulo4"/>
        <w:spacing w:before="0" w:after="0" w:line="276" w:lineRule="auto"/>
        <w:jc w:val="center"/>
        <w:rPr>
          <w:rFonts w:ascii="Arial" w:hAnsi="Arial" w:cs="Arial"/>
          <w:b w:val="0"/>
          <w:bCs w:val="0"/>
          <w:sz w:val="18"/>
          <w:szCs w:val="18"/>
          <w:lang w:val="pt-BR"/>
        </w:rPr>
      </w:pPr>
      <w:r w:rsidRPr="00135A3B">
        <w:rPr>
          <w:rFonts w:ascii="Arial" w:hAnsi="Arial" w:cs="Arial"/>
          <w:b w:val="0"/>
          <w:bCs w:val="0"/>
          <w:sz w:val="18"/>
          <w:szCs w:val="18"/>
          <w:lang w:val="pt-BR"/>
        </w:rPr>
        <w:t>Marcelo Simoni Pires</w:t>
      </w:r>
    </w:p>
    <w:p w:rsidR="00D30198" w:rsidRPr="00135A3B" w:rsidRDefault="00D30198" w:rsidP="00553B44">
      <w:pPr>
        <w:spacing w:line="276" w:lineRule="auto"/>
        <w:jc w:val="center"/>
        <w:rPr>
          <w:rFonts w:ascii="Arial" w:hAnsi="Arial" w:cs="Arial"/>
          <w:sz w:val="18"/>
          <w:szCs w:val="18"/>
        </w:rPr>
      </w:pPr>
      <w:r w:rsidRPr="00135A3B">
        <w:rPr>
          <w:rFonts w:ascii="Arial" w:hAnsi="Arial" w:cs="Arial"/>
          <w:sz w:val="18"/>
          <w:szCs w:val="18"/>
        </w:rPr>
        <w:t>Superintendente</w:t>
      </w:r>
    </w:p>
    <w:p w:rsidR="00D30198" w:rsidRPr="00135A3B" w:rsidRDefault="00D30198" w:rsidP="00553B44">
      <w:pPr>
        <w:spacing w:line="276" w:lineRule="auto"/>
        <w:jc w:val="center"/>
        <w:rPr>
          <w:rFonts w:ascii="Arial" w:hAnsi="Arial" w:cs="Arial"/>
          <w:sz w:val="18"/>
          <w:szCs w:val="18"/>
        </w:rPr>
      </w:pPr>
      <w:proofErr w:type="gramStart"/>
      <w:r w:rsidRPr="00135A3B">
        <w:rPr>
          <w:rFonts w:ascii="Arial" w:hAnsi="Arial" w:cs="Arial"/>
          <w:sz w:val="18"/>
          <w:szCs w:val="18"/>
        </w:rPr>
        <w:t>e-mail</w:t>
      </w:r>
      <w:proofErr w:type="gramEnd"/>
      <w:r w:rsidRPr="00135A3B">
        <w:rPr>
          <w:rFonts w:ascii="Arial" w:eastAsia="Arial" w:hAnsi="Arial" w:cs="Arial"/>
          <w:sz w:val="18"/>
          <w:szCs w:val="18"/>
        </w:rPr>
        <w:t xml:space="preserve"> i</w:t>
      </w:r>
      <w:r w:rsidRPr="00135A3B">
        <w:rPr>
          <w:rFonts w:ascii="Arial" w:hAnsi="Arial" w:cs="Arial"/>
          <w:sz w:val="18"/>
          <w:szCs w:val="18"/>
        </w:rPr>
        <w:t xml:space="preserve">nstitucional: </w:t>
      </w:r>
      <w:hyperlink r:id="rId13" w:history="1">
        <w:r w:rsidRPr="00135A3B">
          <w:rPr>
            <w:rStyle w:val="Hyperlink"/>
            <w:rFonts w:ascii="Arial" w:hAnsi="Arial" w:cs="Arial"/>
            <w:sz w:val="18"/>
            <w:szCs w:val="18"/>
          </w:rPr>
          <w:t>superintendencia@saeourinhos.sp.gov.br</w:t>
        </w:r>
      </w:hyperlink>
      <w:r w:rsidRPr="00135A3B">
        <w:rPr>
          <w:rFonts w:ascii="Arial" w:hAnsi="Arial" w:cs="Arial"/>
          <w:sz w:val="18"/>
          <w:szCs w:val="18"/>
        </w:rPr>
        <w:t xml:space="preserve"> </w:t>
      </w:r>
    </w:p>
    <w:p w:rsidR="00D30198" w:rsidRPr="00135A3B" w:rsidRDefault="00D30198" w:rsidP="00553B44">
      <w:pPr>
        <w:spacing w:line="276" w:lineRule="auto"/>
        <w:jc w:val="center"/>
        <w:rPr>
          <w:rFonts w:ascii="Arial" w:hAnsi="Arial" w:cs="Arial"/>
          <w:sz w:val="18"/>
          <w:szCs w:val="18"/>
        </w:rPr>
      </w:pPr>
      <w:proofErr w:type="gramStart"/>
      <w:r w:rsidRPr="00135A3B">
        <w:rPr>
          <w:rFonts w:ascii="Arial" w:hAnsi="Arial" w:cs="Arial"/>
          <w:sz w:val="18"/>
          <w:szCs w:val="18"/>
        </w:rPr>
        <w:t>e-mail</w:t>
      </w:r>
      <w:proofErr w:type="gramEnd"/>
      <w:r w:rsidRPr="00135A3B">
        <w:rPr>
          <w:rFonts w:ascii="Arial" w:eastAsia="Arial" w:hAnsi="Arial" w:cs="Arial"/>
          <w:sz w:val="18"/>
          <w:szCs w:val="18"/>
        </w:rPr>
        <w:t xml:space="preserve"> </w:t>
      </w:r>
      <w:r w:rsidRPr="00135A3B">
        <w:rPr>
          <w:rFonts w:ascii="Arial" w:hAnsi="Arial" w:cs="Arial"/>
          <w:sz w:val="18"/>
          <w:szCs w:val="18"/>
        </w:rPr>
        <w:t xml:space="preserve">pessoal: </w:t>
      </w:r>
      <w:hyperlink r:id="rId14" w:history="1">
        <w:r w:rsidRPr="00135A3B">
          <w:rPr>
            <w:rStyle w:val="Hyperlink"/>
            <w:rFonts w:ascii="Arial" w:hAnsi="Arial" w:cs="Arial"/>
            <w:sz w:val="18"/>
            <w:szCs w:val="18"/>
          </w:rPr>
          <w:t>superintendencia@saeourinhos.sp.gov.br</w:t>
        </w:r>
      </w:hyperlink>
    </w:p>
    <w:p w:rsidR="00D30198" w:rsidRPr="00135A3B" w:rsidRDefault="00D30198" w:rsidP="00553B44">
      <w:pPr>
        <w:spacing w:line="276" w:lineRule="auto"/>
        <w:jc w:val="center"/>
        <w:rPr>
          <w:rFonts w:ascii="Arial" w:hAnsi="Arial" w:cs="Arial"/>
          <w:sz w:val="18"/>
          <w:szCs w:val="18"/>
        </w:rPr>
      </w:pPr>
    </w:p>
    <w:p w:rsidR="00D30198" w:rsidRPr="00135A3B" w:rsidRDefault="00D30198" w:rsidP="00553B44">
      <w:pPr>
        <w:spacing w:line="276" w:lineRule="auto"/>
        <w:jc w:val="center"/>
        <w:rPr>
          <w:rFonts w:ascii="Arial" w:hAnsi="Arial" w:cs="Arial"/>
          <w:sz w:val="18"/>
          <w:szCs w:val="18"/>
        </w:rPr>
      </w:pPr>
    </w:p>
    <w:p w:rsidR="00D30198" w:rsidRPr="00135A3B" w:rsidRDefault="00D30198" w:rsidP="00553B44">
      <w:pPr>
        <w:spacing w:line="276" w:lineRule="auto"/>
        <w:jc w:val="center"/>
        <w:rPr>
          <w:rFonts w:ascii="Arial" w:hAnsi="Arial" w:cs="Arial"/>
          <w:sz w:val="18"/>
          <w:szCs w:val="18"/>
        </w:rPr>
      </w:pPr>
    </w:p>
    <w:p w:rsidR="00D30198" w:rsidRPr="00135A3B" w:rsidRDefault="00D30198" w:rsidP="00553B44">
      <w:pPr>
        <w:spacing w:line="276" w:lineRule="auto"/>
        <w:jc w:val="center"/>
        <w:rPr>
          <w:rFonts w:ascii="Arial" w:hAnsi="Arial" w:cs="Arial"/>
          <w:b/>
          <w:bCs/>
          <w:sz w:val="18"/>
          <w:szCs w:val="18"/>
        </w:rPr>
      </w:pPr>
      <w:r w:rsidRPr="00135A3B">
        <w:rPr>
          <w:rFonts w:ascii="Arial" w:hAnsi="Arial" w:cs="Arial"/>
          <w:sz w:val="18"/>
          <w:szCs w:val="18"/>
        </w:rPr>
        <w:t>Assinatura_______________________________________</w:t>
      </w:r>
    </w:p>
    <w:p w:rsidR="00D30198" w:rsidRPr="00135A3B" w:rsidRDefault="00D30198" w:rsidP="00553B44">
      <w:pPr>
        <w:spacing w:line="276" w:lineRule="auto"/>
        <w:jc w:val="center"/>
        <w:rPr>
          <w:rFonts w:ascii="Arial" w:hAnsi="Arial" w:cs="Arial"/>
          <w:sz w:val="18"/>
          <w:szCs w:val="18"/>
        </w:rPr>
      </w:pPr>
      <w:r w:rsidRPr="00135A3B">
        <w:rPr>
          <w:rFonts w:ascii="Arial" w:hAnsi="Arial" w:cs="Arial"/>
          <w:b/>
          <w:bCs/>
          <w:sz w:val="18"/>
          <w:szCs w:val="18"/>
        </w:rPr>
        <w:t>CONTRATAN</w:t>
      </w:r>
      <w:r w:rsidRPr="00135A3B">
        <w:rPr>
          <w:rFonts w:ascii="Arial" w:eastAsia="Arial" w:hAnsi="Arial" w:cs="Arial"/>
          <w:b/>
          <w:bCs/>
          <w:sz w:val="18"/>
          <w:szCs w:val="18"/>
        </w:rPr>
        <w:t>TE</w:t>
      </w:r>
    </w:p>
    <w:p w:rsidR="00D30198" w:rsidRPr="00135A3B" w:rsidRDefault="00D30198" w:rsidP="00553B44">
      <w:pPr>
        <w:spacing w:line="276" w:lineRule="auto"/>
        <w:jc w:val="center"/>
        <w:rPr>
          <w:rFonts w:ascii="Arial" w:hAnsi="Arial" w:cs="Arial"/>
          <w:sz w:val="18"/>
          <w:szCs w:val="18"/>
        </w:rPr>
      </w:pPr>
    </w:p>
    <w:p w:rsidR="00D30198" w:rsidRPr="00135A3B" w:rsidRDefault="00D30198" w:rsidP="00553B44">
      <w:pPr>
        <w:spacing w:line="276" w:lineRule="auto"/>
        <w:jc w:val="center"/>
        <w:rPr>
          <w:rFonts w:ascii="Arial" w:hAnsi="Arial" w:cs="Arial"/>
          <w:sz w:val="18"/>
          <w:szCs w:val="18"/>
        </w:rPr>
      </w:pPr>
    </w:p>
    <w:p w:rsidR="00D30198" w:rsidRPr="00135A3B" w:rsidRDefault="00D30198" w:rsidP="00553B44">
      <w:pPr>
        <w:spacing w:line="276" w:lineRule="auto"/>
        <w:jc w:val="center"/>
        <w:rPr>
          <w:rFonts w:ascii="Arial" w:hAnsi="Arial" w:cs="Arial"/>
          <w:sz w:val="18"/>
          <w:szCs w:val="18"/>
        </w:rPr>
      </w:pPr>
    </w:p>
    <w:p w:rsidR="00D30198" w:rsidRPr="00135A3B" w:rsidRDefault="00D30198" w:rsidP="00553B44">
      <w:pPr>
        <w:spacing w:line="276" w:lineRule="auto"/>
        <w:jc w:val="center"/>
        <w:rPr>
          <w:rFonts w:ascii="Arial" w:hAnsi="Arial" w:cs="Arial"/>
          <w:sz w:val="18"/>
          <w:szCs w:val="18"/>
        </w:rPr>
      </w:pPr>
    </w:p>
    <w:p w:rsidR="00D30198" w:rsidRPr="00135A3B" w:rsidRDefault="00D30198" w:rsidP="00553B44">
      <w:pPr>
        <w:spacing w:line="276" w:lineRule="auto"/>
        <w:jc w:val="center"/>
        <w:rPr>
          <w:rFonts w:ascii="Arial" w:hAnsi="Arial" w:cs="Arial"/>
          <w:b/>
          <w:sz w:val="18"/>
          <w:szCs w:val="18"/>
        </w:rPr>
      </w:pPr>
      <w:r w:rsidRPr="00135A3B">
        <w:rPr>
          <w:rFonts w:ascii="Arial" w:hAnsi="Arial" w:cs="Arial"/>
          <w:b/>
          <w:sz w:val="18"/>
          <w:szCs w:val="18"/>
        </w:rPr>
        <w:t>EMPRESA</w:t>
      </w:r>
    </w:p>
    <w:p w:rsidR="00D30198" w:rsidRPr="00135A3B" w:rsidRDefault="00D30198" w:rsidP="00553B44">
      <w:pPr>
        <w:spacing w:line="276" w:lineRule="auto"/>
        <w:jc w:val="center"/>
        <w:rPr>
          <w:rFonts w:ascii="Arial" w:hAnsi="Arial" w:cs="Arial"/>
          <w:sz w:val="18"/>
          <w:szCs w:val="18"/>
        </w:rPr>
      </w:pPr>
      <w:r w:rsidRPr="00135A3B">
        <w:rPr>
          <w:rFonts w:ascii="Arial" w:hAnsi="Arial" w:cs="Arial"/>
          <w:sz w:val="18"/>
          <w:szCs w:val="18"/>
        </w:rPr>
        <w:t>Representante Legal</w:t>
      </w:r>
    </w:p>
    <w:p w:rsidR="00D30198" w:rsidRPr="00135A3B" w:rsidRDefault="00D30198" w:rsidP="00553B44">
      <w:pPr>
        <w:spacing w:line="276" w:lineRule="auto"/>
        <w:jc w:val="center"/>
        <w:rPr>
          <w:rFonts w:ascii="Arial" w:hAnsi="Arial" w:cs="Arial"/>
          <w:sz w:val="18"/>
          <w:szCs w:val="18"/>
        </w:rPr>
      </w:pPr>
      <w:r w:rsidRPr="00135A3B">
        <w:rPr>
          <w:rFonts w:ascii="Arial" w:hAnsi="Arial" w:cs="Arial"/>
          <w:sz w:val="18"/>
          <w:szCs w:val="18"/>
        </w:rPr>
        <w:t>Qualificação</w:t>
      </w:r>
    </w:p>
    <w:p w:rsidR="00D30198" w:rsidRPr="00135A3B" w:rsidRDefault="00D30198" w:rsidP="00553B44">
      <w:pPr>
        <w:spacing w:line="276" w:lineRule="auto"/>
        <w:jc w:val="center"/>
        <w:rPr>
          <w:rFonts w:ascii="Arial" w:hAnsi="Arial" w:cs="Arial"/>
          <w:sz w:val="18"/>
          <w:szCs w:val="18"/>
        </w:rPr>
      </w:pPr>
      <w:proofErr w:type="gramStart"/>
      <w:r w:rsidRPr="00135A3B">
        <w:rPr>
          <w:rFonts w:ascii="Arial" w:hAnsi="Arial" w:cs="Arial"/>
          <w:sz w:val="18"/>
          <w:szCs w:val="18"/>
        </w:rPr>
        <w:t>e-mail</w:t>
      </w:r>
      <w:proofErr w:type="gramEnd"/>
      <w:r w:rsidRPr="00135A3B">
        <w:rPr>
          <w:rFonts w:ascii="Arial" w:eastAsia="Arial" w:hAnsi="Arial" w:cs="Arial"/>
          <w:sz w:val="18"/>
          <w:szCs w:val="18"/>
        </w:rPr>
        <w:t xml:space="preserve"> i</w:t>
      </w:r>
      <w:r w:rsidRPr="00135A3B">
        <w:rPr>
          <w:rFonts w:ascii="Arial" w:hAnsi="Arial" w:cs="Arial"/>
          <w:sz w:val="18"/>
          <w:szCs w:val="18"/>
        </w:rPr>
        <w:t>nstitucional:________________________________</w:t>
      </w:r>
    </w:p>
    <w:p w:rsidR="00D30198" w:rsidRPr="00135A3B" w:rsidRDefault="00D30198" w:rsidP="00553B44">
      <w:pPr>
        <w:spacing w:line="276" w:lineRule="auto"/>
        <w:jc w:val="center"/>
        <w:rPr>
          <w:rFonts w:ascii="Arial" w:hAnsi="Arial" w:cs="Arial"/>
          <w:sz w:val="18"/>
          <w:szCs w:val="18"/>
        </w:rPr>
      </w:pPr>
      <w:proofErr w:type="gramStart"/>
      <w:r w:rsidRPr="00135A3B">
        <w:rPr>
          <w:rFonts w:ascii="Arial" w:hAnsi="Arial" w:cs="Arial"/>
          <w:sz w:val="18"/>
          <w:szCs w:val="18"/>
        </w:rPr>
        <w:t>e-mail</w:t>
      </w:r>
      <w:proofErr w:type="gramEnd"/>
      <w:r w:rsidRPr="00135A3B">
        <w:rPr>
          <w:rFonts w:ascii="Arial" w:eastAsia="Arial" w:hAnsi="Arial" w:cs="Arial"/>
          <w:sz w:val="18"/>
          <w:szCs w:val="18"/>
        </w:rPr>
        <w:t xml:space="preserve"> </w:t>
      </w:r>
      <w:r w:rsidRPr="00135A3B">
        <w:rPr>
          <w:rFonts w:ascii="Arial" w:hAnsi="Arial" w:cs="Arial"/>
          <w:sz w:val="18"/>
          <w:szCs w:val="18"/>
        </w:rPr>
        <w:t>pessoal:___________________________________</w:t>
      </w:r>
    </w:p>
    <w:p w:rsidR="00D30198" w:rsidRPr="00135A3B" w:rsidRDefault="00D30198" w:rsidP="00553B44">
      <w:pPr>
        <w:spacing w:line="276" w:lineRule="auto"/>
        <w:jc w:val="center"/>
        <w:rPr>
          <w:rFonts w:ascii="Arial" w:hAnsi="Arial" w:cs="Arial"/>
          <w:sz w:val="18"/>
          <w:szCs w:val="18"/>
        </w:rPr>
      </w:pPr>
    </w:p>
    <w:p w:rsidR="00D30198" w:rsidRPr="00135A3B" w:rsidRDefault="00D30198" w:rsidP="00553B44">
      <w:pPr>
        <w:spacing w:line="276" w:lineRule="auto"/>
        <w:jc w:val="center"/>
        <w:rPr>
          <w:rFonts w:ascii="Arial" w:hAnsi="Arial" w:cs="Arial"/>
          <w:sz w:val="18"/>
          <w:szCs w:val="18"/>
        </w:rPr>
      </w:pPr>
    </w:p>
    <w:p w:rsidR="00D30198" w:rsidRPr="00135A3B" w:rsidRDefault="00D30198" w:rsidP="00553B44">
      <w:pPr>
        <w:spacing w:line="276" w:lineRule="auto"/>
        <w:jc w:val="center"/>
        <w:rPr>
          <w:rFonts w:ascii="Arial" w:hAnsi="Arial" w:cs="Arial"/>
          <w:sz w:val="18"/>
          <w:szCs w:val="18"/>
        </w:rPr>
      </w:pPr>
    </w:p>
    <w:p w:rsidR="00D30198" w:rsidRPr="00135A3B" w:rsidRDefault="00D30198" w:rsidP="00553B44">
      <w:pPr>
        <w:spacing w:line="276" w:lineRule="auto"/>
        <w:jc w:val="center"/>
        <w:rPr>
          <w:rFonts w:ascii="Arial" w:hAnsi="Arial" w:cs="Arial"/>
          <w:b/>
          <w:bCs/>
          <w:color w:val="000000"/>
          <w:sz w:val="18"/>
          <w:szCs w:val="18"/>
        </w:rPr>
      </w:pPr>
      <w:r w:rsidRPr="00135A3B">
        <w:rPr>
          <w:rFonts w:ascii="Arial" w:hAnsi="Arial" w:cs="Arial"/>
          <w:sz w:val="18"/>
          <w:szCs w:val="18"/>
        </w:rPr>
        <w:t>Assinatura_______________________________________</w:t>
      </w:r>
    </w:p>
    <w:p w:rsidR="00D30198" w:rsidRPr="00135A3B" w:rsidRDefault="00D30198" w:rsidP="00553B44">
      <w:pPr>
        <w:spacing w:line="276" w:lineRule="auto"/>
        <w:jc w:val="center"/>
        <w:rPr>
          <w:rFonts w:ascii="Arial" w:hAnsi="Arial" w:cs="Arial"/>
          <w:sz w:val="18"/>
          <w:szCs w:val="18"/>
        </w:rPr>
      </w:pPr>
      <w:r w:rsidRPr="00135A3B">
        <w:rPr>
          <w:rFonts w:ascii="Arial" w:hAnsi="Arial" w:cs="Arial"/>
          <w:b/>
          <w:bCs/>
          <w:color w:val="000000"/>
          <w:sz w:val="18"/>
          <w:szCs w:val="18"/>
        </w:rPr>
        <w:t>CONTRATADA</w:t>
      </w:r>
      <w:r w:rsidRPr="00135A3B">
        <w:rPr>
          <w:rFonts w:ascii="Arial" w:eastAsia="Arial" w:hAnsi="Arial" w:cs="Arial"/>
          <w:b/>
          <w:bCs/>
          <w:color w:val="000000"/>
          <w:sz w:val="18"/>
          <w:szCs w:val="18"/>
        </w:rPr>
        <w:t xml:space="preserve"> </w:t>
      </w:r>
    </w:p>
    <w:p w:rsidR="00460647" w:rsidRPr="00135A3B" w:rsidRDefault="00D30198" w:rsidP="00460647">
      <w:pPr>
        <w:pStyle w:val="Cabealho"/>
        <w:tabs>
          <w:tab w:val="clear" w:pos="4419"/>
          <w:tab w:val="clear" w:pos="8838"/>
        </w:tabs>
        <w:jc w:val="center"/>
        <w:rPr>
          <w:rFonts w:ascii="Arial" w:hAnsi="Arial" w:cs="Arial"/>
          <w:b/>
          <w:sz w:val="18"/>
          <w:szCs w:val="18"/>
        </w:rPr>
      </w:pPr>
      <w:r w:rsidRPr="00135A3B">
        <w:rPr>
          <w:rFonts w:ascii="Arial" w:hAnsi="Arial" w:cs="Arial"/>
          <w:b/>
          <w:sz w:val="18"/>
          <w:szCs w:val="18"/>
        </w:rPr>
        <w:br w:type="page"/>
      </w:r>
      <w:r w:rsidR="009715B2" w:rsidRPr="00135A3B">
        <w:rPr>
          <w:rFonts w:ascii="Arial" w:hAnsi="Arial" w:cs="Arial"/>
          <w:b/>
          <w:sz w:val="18"/>
          <w:szCs w:val="18"/>
        </w:rPr>
        <w:lastRenderedPageBreak/>
        <w:t>ANEXO X</w:t>
      </w:r>
    </w:p>
    <w:p w:rsidR="00460647" w:rsidRPr="00135A3B" w:rsidRDefault="00460647" w:rsidP="00460647">
      <w:pPr>
        <w:pStyle w:val="Cabealho"/>
        <w:tabs>
          <w:tab w:val="clear" w:pos="4419"/>
          <w:tab w:val="clear" w:pos="8838"/>
        </w:tabs>
        <w:jc w:val="both"/>
        <w:rPr>
          <w:rFonts w:ascii="Arial" w:hAnsi="Arial" w:cs="Arial"/>
          <w:b/>
          <w:sz w:val="18"/>
          <w:szCs w:val="18"/>
        </w:rPr>
      </w:pPr>
    </w:p>
    <w:p w:rsidR="00460647" w:rsidRPr="00135A3B" w:rsidRDefault="00460647" w:rsidP="00460647">
      <w:pPr>
        <w:pStyle w:val="Cabealho"/>
        <w:tabs>
          <w:tab w:val="clear" w:pos="4419"/>
          <w:tab w:val="clear" w:pos="8838"/>
        </w:tabs>
        <w:jc w:val="center"/>
        <w:rPr>
          <w:rFonts w:ascii="Arial" w:hAnsi="Arial" w:cs="Arial"/>
          <w:b/>
          <w:sz w:val="18"/>
          <w:szCs w:val="18"/>
        </w:rPr>
      </w:pPr>
      <w:r w:rsidRPr="00135A3B">
        <w:rPr>
          <w:rFonts w:ascii="Arial" w:hAnsi="Arial" w:cs="Arial"/>
          <w:b/>
          <w:sz w:val="18"/>
          <w:szCs w:val="18"/>
        </w:rPr>
        <w:t>RECIBO DE RETIRADA DE EDITAL PELA INTERNET</w:t>
      </w:r>
    </w:p>
    <w:p w:rsidR="00460647" w:rsidRPr="00135A3B" w:rsidRDefault="00460647" w:rsidP="00460647">
      <w:pPr>
        <w:pStyle w:val="Cabealho"/>
        <w:tabs>
          <w:tab w:val="clear" w:pos="4419"/>
          <w:tab w:val="clear" w:pos="8838"/>
        </w:tabs>
        <w:jc w:val="center"/>
        <w:rPr>
          <w:rFonts w:ascii="Arial" w:hAnsi="Arial" w:cs="Arial"/>
          <w:b/>
          <w:sz w:val="18"/>
          <w:szCs w:val="18"/>
        </w:rPr>
      </w:pPr>
    </w:p>
    <w:p w:rsidR="00460647" w:rsidRPr="00135A3B" w:rsidRDefault="00460647" w:rsidP="00460647">
      <w:pPr>
        <w:pStyle w:val="Cabealho"/>
        <w:tabs>
          <w:tab w:val="clear" w:pos="4419"/>
          <w:tab w:val="clear" w:pos="8838"/>
        </w:tabs>
        <w:jc w:val="center"/>
        <w:rPr>
          <w:rFonts w:ascii="Arial" w:hAnsi="Arial" w:cs="Arial"/>
          <w:b/>
          <w:sz w:val="18"/>
          <w:szCs w:val="18"/>
        </w:rPr>
      </w:pPr>
    </w:p>
    <w:p w:rsidR="00460647" w:rsidRPr="00135A3B" w:rsidRDefault="00460647" w:rsidP="00460647">
      <w:pPr>
        <w:pStyle w:val="Cabealho"/>
        <w:tabs>
          <w:tab w:val="clear" w:pos="4419"/>
          <w:tab w:val="clear" w:pos="8838"/>
        </w:tabs>
        <w:jc w:val="center"/>
        <w:rPr>
          <w:rFonts w:ascii="Arial" w:hAnsi="Arial" w:cs="Arial"/>
          <w:b/>
          <w:sz w:val="18"/>
          <w:szCs w:val="18"/>
        </w:rPr>
      </w:pPr>
      <w:r w:rsidRPr="00135A3B">
        <w:rPr>
          <w:rFonts w:ascii="Arial" w:hAnsi="Arial" w:cs="Arial"/>
          <w:b/>
          <w:sz w:val="18"/>
          <w:szCs w:val="18"/>
        </w:rPr>
        <w:t>PREGÃO PRESENCIAL Nº _____/</w:t>
      </w:r>
      <w:r w:rsidR="002949CB">
        <w:rPr>
          <w:rFonts w:ascii="Arial" w:hAnsi="Arial" w:cs="Arial"/>
          <w:b/>
          <w:sz w:val="18"/>
          <w:szCs w:val="18"/>
        </w:rPr>
        <w:t>2019</w:t>
      </w:r>
    </w:p>
    <w:p w:rsidR="00460647" w:rsidRPr="00135A3B" w:rsidRDefault="00460647" w:rsidP="00460647">
      <w:pPr>
        <w:pStyle w:val="Cabealho"/>
        <w:tabs>
          <w:tab w:val="clear" w:pos="4419"/>
          <w:tab w:val="clear" w:pos="8838"/>
        </w:tabs>
        <w:jc w:val="center"/>
        <w:rPr>
          <w:rFonts w:ascii="Arial" w:hAnsi="Arial" w:cs="Arial"/>
          <w:sz w:val="18"/>
          <w:szCs w:val="18"/>
        </w:rPr>
      </w:pPr>
      <w:r w:rsidRPr="00135A3B">
        <w:rPr>
          <w:rFonts w:ascii="Arial" w:hAnsi="Arial" w:cs="Arial"/>
          <w:b/>
          <w:sz w:val="18"/>
          <w:szCs w:val="18"/>
        </w:rPr>
        <w:t>PROCESSO Nº ______/</w:t>
      </w:r>
      <w:r w:rsidR="002949CB">
        <w:rPr>
          <w:rFonts w:ascii="Arial" w:hAnsi="Arial" w:cs="Arial"/>
          <w:b/>
          <w:sz w:val="18"/>
          <w:szCs w:val="18"/>
        </w:rPr>
        <w:t>2019</w:t>
      </w:r>
    </w:p>
    <w:p w:rsidR="00460647" w:rsidRPr="00135A3B" w:rsidRDefault="00460647" w:rsidP="00460647">
      <w:pPr>
        <w:pStyle w:val="Cabealho"/>
        <w:tabs>
          <w:tab w:val="clear" w:pos="4419"/>
          <w:tab w:val="clear" w:pos="8838"/>
        </w:tabs>
        <w:jc w:val="both"/>
        <w:rPr>
          <w:rFonts w:ascii="Arial" w:hAnsi="Arial" w:cs="Arial"/>
          <w:sz w:val="18"/>
          <w:szCs w:val="18"/>
        </w:rPr>
      </w:pPr>
    </w:p>
    <w:p w:rsidR="00460647" w:rsidRPr="00135A3B" w:rsidRDefault="00460647" w:rsidP="00460647">
      <w:pPr>
        <w:pStyle w:val="Cabealho"/>
        <w:tabs>
          <w:tab w:val="clear" w:pos="4419"/>
          <w:tab w:val="clear" w:pos="8838"/>
        </w:tabs>
        <w:jc w:val="both"/>
        <w:rPr>
          <w:rFonts w:ascii="Arial" w:hAnsi="Arial" w:cs="Arial"/>
          <w:sz w:val="18"/>
          <w:szCs w:val="18"/>
        </w:rPr>
      </w:pPr>
    </w:p>
    <w:p w:rsidR="00460647" w:rsidRPr="00135A3B" w:rsidRDefault="00460647" w:rsidP="00460647">
      <w:pPr>
        <w:pStyle w:val="Cabealho"/>
        <w:tabs>
          <w:tab w:val="clear" w:pos="4419"/>
          <w:tab w:val="clear" w:pos="8838"/>
        </w:tabs>
        <w:jc w:val="both"/>
        <w:rPr>
          <w:rFonts w:ascii="Arial" w:hAnsi="Arial" w:cs="Arial"/>
          <w:sz w:val="18"/>
          <w:szCs w:val="18"/>
        </w:rPr>
      </w:pPr>
    </w:p>
    <w:p w:rsidR="00460647" w:rsidRPr="00135A3B" w:rsidRDefault="00460647" w:rsidP="00460647">
      <w:pPr>
        <w:pStyle w:val="Cabealho"/>
        <w:tabs>
          <w:tab w:val="clear" w:pos="4419"/>
          <w:tab w:val="clear" w:pos="8838"/>
        </w:tabs>
        <w:jc w:val="both"/>
        <w:rPr>
          <w:rFonts w:ascii="Arial" w:hAnsi="Arial" w:cs="Arial"/>
          <w:sz w:val="18"/>
          <w:szCs w:val="18"/>
        </w:rPr>
      </w:pPr>
      <w:r w:rsidRPr="00135A3B">
        <w:rPr>
          <w:rFonts w:ascii="Arial" w:hAnsi="Arial" w:cs="Arial"/>
          <w:sz w:val="18"/>
          <w:szCs w:val="18"/>
        </w:rPr>
        <w:t>Denominação:</w:t>
      </w:r>
    </w:p>
    <w:p w:rsidR="00460647" w:rsidRPr="00135A3B" w:rsidRDefault="00460647" w:rsidP="00460647">
      <w:pPr>
        <w:pStyle w:val="Cabealho"/>
        <w:tabs>
          <w:tab w:val="clear" w:pos="4419"/>
          <w:tab w:val="clear" w:pos="8838"/>
        </w:tabs>
        <w:jc w:val="both"/>
        <w:rPr>
          <w:rFonts w:ascii="Arial" w:hAnsi="Arial" w:cs="Arial"/>
          <w:sz w:val="18"/>
          <w:szCs w:val="18"/>
        </w:rPr>
      </w:pPr>
    </w:p>
    <w:p w:rsidR="00460647" w:rsidRPr="00135A3B" w:rsidRDefault="00460647" w:rsidP="00460647">
      <w:pPr>
        <w:pStyle w:val="Cabealho"/>
        <w:tabs>
          <w:tab w:val="clear" w:pos="4419"/>
          <w:tab w:val="clear" w:pos="8838"/>
        </w:tabs>
        <w:jc w:val="both"/>
        <w:rPr>
          <w:rFonts w:ascii="Arial" w:hAnsi="Arial" w:cs="Arial"/>
          <w:sz w:val="18"/>
          <w:szCs w:val="18"/>
        </w:rPr>
      </w:pPr>
      <w:r w:rsidRPr="00135A3B">
        <w:rPr>
          <w:rFonts w:ascii="Arial" w:hAnsi="Arial" w:cs="Arial"/>
          <w:sz w:val="18"/>
          <w:szCs w:val="18"/>
        </w:rPr>
        <w:t>CNPJ:</w:t>
      </w:r>
    </w:p>
    <w:p w:rsidR="00460647" w:rsidRPr="00135A3B" w:rsidRDefault="00460647" w:rsidP="00460647">
      <w:pPr>
        <w:pStyle w:val="Cabealho"/>
        <w:tabs>
          <w:tab w:val="clear" w:pos="4419"/>
          <w:tab w:val="clear" w:pos="8838"/>
        </w:tabs>
        <w:jc w:val="both"/>
        <w:rPr>
          <w:rFonts w:ascii="Arial" w:hAnsi="Arial" w:cs="Arial"/>
          <w:sz w:val="18"/>
          <w:szCs w:val="18"/>
        </w:rPr>
      </w:pPr>
    </w:p>
    <w:p w:rsidR="00460647" w:rsidRPr="00135A3B" w:rsidRDefault="00460647" w:rsidP="00460647">
      <w:pPr>
        <w:pStyle w:val="Cabealho"/>
        <w:tabs>
          <w:tab w:val="clear" w:pos="4419"/>
          <w:tab w:val="clear" w:pos="8838"/>
        </w:tabs>
        <w:jc w:val="both"/>
        <w:rPr>
          <w:rFonts w:ascii="Arial" w:hAnsi="Arial" w:cs="Arial"/>
          <w:sz w:val="18"/>
          <w:szCs w:val="18"/>
        </w:rPr>
      </w:pPr>
      <w:r w:rsidRPr="00135A3B">
        <w:rPr>
          <w:rFonts w:ascii="Arial" w:hAnsi="Arial" w:cs="Arial"/>
          <w:sz w:val="18"/>
          <w:szCs w:val="18"/>
        </w:rPr>
        <w:t>Endereço:</w:t>
      </w:r>
    </w:p>
    <w:p w:rsidR="00460647" w:rsidRPr="00135A3B" w:rsidRDefault="00460647" w:rsidP="00460647">
      <w:pPr>
        <w:pStyle w:val="Cabealho"/>
        <w:tabs>
          <w:tab w:val="clear" w:pos="4419"/>
          <w:tab w:val="clear" w:pos="8838"/>
        </w:tabs>
        <w:jc w:val="both"/>
        <w:rPr>
          <w:rFonts w:ascii="Arial" w:hAnsi="Arial" w:cs="Arial"/>
          <w:sz w:val="18"/>
          <w:szCs w:val="18"/>
        </w:rPr>
      </w:pPr>
    </w:p>
    <w:p w:rsidR="00460647" w:rsidRPr="00135A3B" w:rsidRDefault="00460647" w:rsidP="00460647">
      <w:pPr>
        <w:pStyle w:val="Cabealho"/>
        <w:tabs>
          <w:tab w:val="clear" w:pos="4419"/>
          <w:tab w:val="clear" w:pos="8838"/>
        </w:tabs>
        <w:jc w:val="both"/>
        <w:rPr>
          <w:rFonts w:ascii="Arial" w:hAnsi="Arial" w:cs="Arial"/>
          <w:sz w:val="18"/>
          <w:szCs w:val="18"/>
        </w:rPr>
      </w:pPr>
      <w:proofErr w:type="gramStart"/>
      <w:r w:rsidRPr="00135A3B">
        <w:rPr>
          <w:rFonts w:ascii="Arial" w:hAnsi="Arial" w:cs="Arial"/>
          <w:sz w:val="18"/>
          <w:szCs w:val="18"/>
        </w:rPr>
        <w:t>e-mail</w:t>
      </w:r>
      <w:proofErr w:type="gramEnd"/>
      <w:r w:rsidRPr="00135A3B">
        <w:rPr>
          <w:rFonts w:ascii="Arial" w:hAnsi="Arial" w:cs="Arial"/>
          <w:sz w:val="18"/>
          <w:szCs w:val="18"/>
        </w:rPr>
        <w:t>:</w:t>
      </w:r>
    </w:p>
    <w:p w:rsidR="00460647" w:rsidRPr="00135A3B" w:rsidRDefault="00460647" w:rsidP="00460647">
      <w:pPr>
        <w:pStyle w:val="Cabealho"/>
        <w:tabs>
          <w:tab w:val="clear" w:pos="4419"/>
          <w:tab w:val="clear" w:pos="8838"/>
        </w:tabs>
        <w:jc w:val="both"/>
        <w:rPr>
          <w:rFonts w:ascii="Arial" w:hAnsi="Arial" w:cs="Arial"/>
          <w:sz w:val="18"/>
          <w:szCs w:val="18"/>
        </w:rPr>
      </w:pPr>
    </w:p>
    <w:p w:rsidR="00460647" w:rsidRPr="00135A3B" w:rsidRDefault="00460647" w:rsidP="00460647">
      <w:pPr>
        <w:pStyle w:val="Cabealho"/>
        <w:tabs>
          <w:tab w:val="clear" w:pos="4419"/>
          <w:tab w:val="clear" w:pos="8838"/>
        </w:tabs>
        <w:jc w:val="both"/>
        <w:rPr>
          <w:rFonts w:ascii="Arial" w:hAnsi="Arial" w:cs="Arial"/>
          <w:sz w:val="18"/>
          <w:szCs w:val="18"/>
        </w:rPr>
      </w:pPr>
      <w:r w:rsidRPr="00135A3B">
        <w:rPr>
          <w:rFonts w:ascii="Arial" w:hAnsi="Arial" w:cs="Arial"/>
          <w:sz w:val="18"/>
          <w:szCs w:val="18"/>
        </w:rPr>
        <w:t>Cidade:</w:t>
      </w:r>
    </w:p>
    <w:p w:rsidR="00460647" w:rsidRPr="00135A3B" w:rsidRDefault="00460647" w:rsidP="00460647">
      <w:pPr>
        <w:pStyle w:val="Cabealho"/>
        <w:tabs>
          <w:tab w:val="clear" w:pos="4419"/>
          <w:tab w:val="clear" w:pos="8838"/>
        </w:tabs>
        <w:jc w:val="both"/>
        <w:rPr>
          <w:rFonts w:ascii="Arial" w:hAnsi="Arial" w:cs="Arial"/>
          <w:sz w:val="18"/>
          <w:szCs w:val="18"/>
        </w:rPr>
      </w:pPr>
    </w:p>
    <w:p w:rsidR="00460647" w:rsidRPr="00135A3B" w:rsidRDefault="00460647" w:rsidP="00460647">
      <w:pPr>
        <w:pStyle w:val="Cabealho"/>
        <w:tabs>
          <w:tab w:val="clear" w:pos="4419"/>
          <w:tab w:val="clear" w:pos="8838"/>
        </w:tabs>
        <w:jc w:val="both"/>
        <w:rPr>
          <w:rFonts w:ascii="Arial" w:hAnsi="Arial" w:cs="Arial"/>
          <w:sz w:val="18"/>
          <w:szCs w:val="18"/>
        </w:rPr>
      </w:pPr>
      <w:r w:rsidRPr="00135A3B">
        <w:rPr>
          <w:rFonts w:ascii="Arial" w:hAnsi="Arial" w:cs="Arial"/>
          <w:sz w:val="18"/>
          <w:szCs w:val="18"/>
        </w:rPr>
        <w:t>Estado:</w:t>
      </w:r>
    </w:p>
    <w:p w:rsidR="00460647" w:rsidRPr="00135A3B" w:rsidRDefault="00460647" w:rsidP="00460647">
      <w:pPr>
        <w:pStyle w:val="Cabealho"/>
        <w:tabs>
          <w:tab w:val="clear" w:pos="4419"/>
          <w:tab w:val="clear" w:pos="8838"/>
        </w:tabs>
        <w:jc w:val="both"/>
        <w:rPr>
          <w:rFonts w:ascii="Arial" w:hAnsi="Arial" w:cs="Arial"/>
          <w:sz w:val="18"/>
          <w:szCs w:val="18"/>
        </w:rPr>
      </w:pPr>
    </w:p>
    <w:p w:rsidR="00460647" w:rsidRPr="00135A3B" w:rsidRDefault="00460647" w:rsidP="00460647">
      <w:pPr>
        <w:pStyle w:val="Cabealho"/>
        <w:tabs>
          <w:tab w:val="clear" w:pos="4419"/>
          <w:tab w:val="clear" w:pos="8838"/>
        </w:tabs>
        <w:jc w:val="both"/>
        <w:rPr>
          <w:rFonts w:ascii="Arial" w:hAnsi="Arial" w:cs="Arial"/>
          <w:sz w:val="18"/>
          <w:szCs w:val="18"/>
        </w:rPr>
      </w:pPr>
      <w:r w:rsidRPr="00135A3B">
        <w:rPr>
          <w:rFonts w:ascii="Arial" w:hAnsi="Arial" w:cs="Arial"/>
          <w:sz w:val="18"/>
          <w:szCs w:val="18"/>
        </w:rPr>
        <w:t>Telefone:</w:t>
      </w:r>
    </w:p>
    <w:p w:rsidR="00460647" w:rsidRPr="00135A3B" w:rsidRDefault="00460647" w:rsidP="00460647">
      <w:pPr>
        <w:pStyle w:val="Cabealho"/>
        <w:tabs>
          <w:tab w:val="clear" w:pos="4419"/>
          <w:tab w:val="clear" w:pos="8838"/>
        </w:tabs>
        <w:jc w:val="both"/>
        <w:rPr>
          <w:rFonts w:ascii="Arial" w:hAnsi="Arial" w:cs="Arial"/>
          <w:sz w:val="18"/>
          <w:szCs w:val="18"/>
        </w:rPr>
      </w:pPr>
    </w:p>
    <w:p w:rsidR="00460647" w:rsidRPr="00135A3B" w:rsidRDefault="00460647" w:rsidP="00460647">
      <w:pPr>
        <w:pStyle w:val="Cabealho"/>
        <w:tabs>
          <w:tab w:val="clear" w:pos="4419"/>
          <w:tab w:val="clear" w:pos="8838"/>
        </w:tabs>
        <w:jc w:val="both"/>
        <w:rPr>
          <w:rFonts w:ascii="Arial" w:hAnsi="Arial" w:cs="Arial"/>
          <w:sz w:val="18"/>
          <w:szCs w:val="18"/>
        </w:rPr>
      </w:pPr>
      <w:r w:rsidRPr="00135A3B">
        <w:rPr>
          <w:rFonts w:ascii="Arial" w:hAnsi="Arial" w:cs="Arial"/>
          <w:sz w:val="18"/>
          <w:szCs w:val="18"/>
        </w:rPr>
        <w:t>Fax:</w:t>
      </w:r>
    </w:p>
    <w:p w:rsidR="00460647" w:rsidRPr="00135A3B" w:rsidRDefault="00460647" w:rsidP="00460647">
      <w:pPr>
        <w:pStyle w:val="Cabealho"/>
        <w:tabs>
          <w:tab w:val="clear" w:pos="4419"/>
          <w:tab w:val="clear" w:pos="8838"/>
        </w:tabs>
        <w:jc w:val="both"/>
        <w:rPr>
          <w:rFonts w:ascii="Arial" w:hAnsi="Arial" w:cs="Arial"/>
          <w:sz w:val="18"/>
          <w:szCs w:val="18"/>
        </w:rPr>
      </w:pPr>
    </w:p>
    <w:p w:rsidR="00460647" w:rsidRPr="00135A3B" w:rsidRDefault="00460647" w:rsidP="00460647">
      <w:pPr>
        <w:pStyle w:val="Cabealho"/>
        <w:tabs>
          <w:tab w:val="clear" w:pos="4419"/>
          <w:tab w:val="clear" w:pos="8838"/>
        </w:tabs>
        <w:jc w:val="both"/>
        <w:rPr>
          <w:rFonts w:ascii="Arial" w:hAnsi="Arial" w:cs="Arial"/>
          <w:sz w:val="18"/>
          <w:szCs w:val="18"/>
        </w:rPr>
      </w:pPr>
    </w:p>
    <w:p w:rsidR="00460647" w:rsidRPr="00135A3B" w:rsidRDefault="00460647" w:rsidP="00460647">
      <w:pPr>
        <w:pStyle w:val="Cabealho"/>
        <w:tabs>
          <w:tab w:val="clear" w:pos="4419"/>
          <w:tab w:val="clear" w:pos="8838"/>
        </w:tabs>
        <w:jc w:val="both"/>
        <w:rPr>
          <w:rFonts w:ascii="Arial" w:hAnsi="Arial" w:cs="Arial"/>
          <w:sz w:val="18"/>
          <w:szCs w:val="18"/>
        </w:rPr>
      </w:pPr>
      <w:r w:rsidRPr="00135A3B">
        <w:rPr>
          <w:rFonts w:ascii="Arial" w:hAnsi="Arial" w:cs="Arial"/>
          <w:sz w:val="18"/>
          <w:szCs w:val="18"/>
        </w:rPr>
        <w:t xml:space="preserve">Obtivemos, através de acesso à página </w:t>
      </w:r>
      <w:hyperlink r:id="rId15" w:history="1">
        <w:r w:rsidRPr="00135A3B">
          <w:rPr>
            <w:rStyle w:val="Hyperlink"/>
            <w:rFonts w:ascii="Arial" w:hAnsi="Arial" w:cs="Arial"/>
            <w:b/>
            <w:bCs/>
            <w:sz w:val="18"/>
            <w:szCs w:val="18"/>
          </w:rPr>
          <w:t>http://www.saeourinhos.sp.gov.br/Licitacoes.php</w:t>
        </w:r>
      </w:hyperlink>
      <w:r w:rsidRPr="00135A3B">
        <w:rPr>
          <w:rFonts w:ascii="Arial" w:hAnsi="Arial" w:cs="Arial"/>
          <w:sz w:val="18"/>
          <w:szCs w:val="18"/>
        </w:rPr>
        <w:t>, nesta data, cópia do instrumento convocatório da licitação acima identificada.</w:t>
      </w:r>
    </w:p>
    <w:p w:rsidR="00460647" w:rsidRPr="00135A3B" w:rsidRDefault="00460647" w:rsidP="00460647">
      <w:pPr>
        <w:pStyle w:val="Cabealho"/>
        <w:tabs>
          <w:tab w:val="clear" w:pos="4419"/>
          <w:tab w:val="clear" w:pos="8838"/>
        </w:tabs>
        <w:jc w:val="both"/>
        <w:rPr>
          <w:rFonts w:ascii="Arial" w:hAnsi="Arial" w:cs="Arial"/>
          <w:sz w:val="18"/>
          <w:szCs w:val="18"/>
        </w:rPr>
      </w:pPr>
    </w:p>
    <w:p w:rsidR="00460647" w:rsidRPr="00135A3B" w:rsidRDefault="00460647" w:rsidP="00460647">
      <w:pPr>
        <w:pStyle w:val="Cabealho"/>
        <w:tabs>
          <w:tab w:val="clear" w:pos="4419"/>
          <w:tab w:val="clear" w:pos="8838"/>
        </w:tabs>
        <w:jc w:val="both"/>
        <w:rPr>
          <w:rFonts w:ascii="Arial" w:hAnsi="Arial" w:cs="Arial"/>
          <w:sz w:val="18"/>
          <w:szCs w:val="18"/>
        </w:rPr>
      </w:pPr>
      <w:r w:rsidRPr="00135A3B">
        <w:rPr>
          <w:rFonts w:ascii="Arial" w:hAnsi="Arial" w:cs="Arial"/>
          <w:sz w:val="18"/>
          <w:szCs w:val="18"/>
        </w:rPr>
        <w:t xml:space="preserve">Local: __________, ___ de __________ </w:t>
      </w:r>
      <w:proofErr w:type="spellStart"/>
      <w:r w:rsidRPr="00135A3B">
        <w:rPr>
          <w:rFonts w:ascii="Arial" w:hAnsi="Arial" w:cs="Arial"/>
          <w:sz w:val="18"/>
          <w:szCs w:val="18"/>
        </w:rPr>
        <w:t>de</w:t>
      </w:r>
      <w:proofErr w:type="spellEnd"/>
      <w:r w:rsidRPr="00135A3B">
        <w:rPr>
          <w:rFonts w:ascii="Arial" w:hAnsi="Arial" w:cs="Arial"/>
          <w:sz w:val="18"/>
          <w:szCs w:val="18"/>
        </w:rPr>
        <w:t xml:space="preserve"> </w:t>
      </w:r>
      <w:r w:rsidR="002949CB">
        <w:rPr>
          <w:rFonts w:ascii="Arial" w:hAnsi="Arial" w:cs="Arial"/>
          <w:sz w:val="18"/>
          <w:szCs w:val="18"/>
        </w:rPr>
        <w:t>2019</w:t>
      </w:r>
      <w:r w:rsidRPr="00135A3B">
        <w:rPr>
          <w:rFonts w:ascii="Arial" w:hAnsi="Arial" w:cs="Arial"/>
          <w:sz w:val="18"/>
          <w:szCs w:val="18"/>
        </w:rPr>
        <w:t>.</w:t>
      </w:r>
    </w:p>
    <w:p w:rsidR="00460647" w:rsidRPr="00135A3B" w:rsidRDefault="00460647" w:rsidP="00460647">
      <w:pPr>
        <w:pStyle w:val="Cabealho"/>
        <w:tabs>
          <w:tab w:val="clear" w:pos="4419"/>
          <w:tab w:val="clear" w:pos="8838"/>
        </w:tabs>
        <w:jc w:val="both"/>
        <w:rPr>
          <w:rFonts w:ascii="Arial" w:hAnsi="Arial" w:cs="Arial"/>
          <w:sz w:val="18"/>
          <w:szCs w:val="18"/>
        </w:rPr>
      </w:pPr>
    </w:p>
    <w:p w:rsidR="00460647" w:rsidRPr="00135A3B" w:rsidRDefault="00460647" w:rsidP="00460647">
      <w:pPr>
        <w:pStyle w:val="Cabealho"/>
        <w:tabs>
          <w:tab w:val="clear" w:pos="4419"/>
          <w:tab w:val="clear" w:pos="8838"/>
        </w:tabs>
        <w:jc w:val="both"/>
        <w:rPr>
          <w:rFonts w:ascii="Arial" w:hAnsi="Arial" w:cs="Arial"/>
          <w:sz w:val="18"/>
          <w:szCs w:val="18"/>
        </w:rPr>
      </w:pPr>
      <w:r w:rsidRPr="00135A3B">
        <w:rPr>
          <w:rFonts w:ascii="Arial" w:hAnsi="Arial" w:cs="Arial"/>
          <w:sz w:val="18"/>
          <w:szCs w:val="18"/>
        </w:rPr>
        <w:t>Nome: __________________________________</w:t>
      </w:r>
    </w:p>
    <w:p w:rsidR="00460647" w:rsidRPr="00135A3B" w:rsidRDefault="00460647" w:rsidP="00460647">
      <w:pPr>
        <w:pStyle w:val="Cabealho"/>
        <w:tabs>
          <w:tab w:val="clear" w:pos="4419"/>
          <w:tab w:val="clear" w:pos="8838"/>
        </w:tabs>
        <w:jc w:val="both"/>
        <w:rPr>
          <w:rFonts w:ascii="Arial" w:hAnsi="Arial" w:cs="Arial"/>
          <w:sz w:val="18"/>
          <w:szCs w:val="18"/>
        </w:rPr>
      </w:pPr>
    </w:p>
    <w:p w:rsidR="00460647" w:rsidRPr="00135A3B" w:rsidRDefault="00460647" w:rsidP="00460647">
      <w:pPr>
        <w:pStyle w:val="Cabealho"/>
        <w:tabs>
          <w:tab w:val="clear" w:pos="4419"/>
          <w:tab w:val="clear" w:pos="8838"/>
        </w:tabs>
        <w:jc w:val="both"/>
        <w:rPr>
          <w:rFonts w:ascii="Arial" w:hAnsi="Arial" w:cs="Arial"/>
          <w:sz w:val="18"/>
          <w:szCs w:val="18"/>
        </w:rPr>
      </w:pPr>
    </w:p>
    <w:p w:rsidR="00460647" w:rsidRPr="00135A3B" w:rsidRDefault="00460647" w:rsidP="00460647">
      <w:pPr>
        <w:pStyle w:val="Cabealho"/>
        <w:tabs>
          <w:tab w:val="clear" w:pos="4419"/>
          <w:tab w:val="clear" w:pos="8838"/>
        </w:tabs>
        <w:jc w:val="both"/>
        <w:rPr>
          <w:rFonts w:ascii="Arial" w:hAnsi="Arial" w:cs="Arial"/>
          <w:sz w:val="18"/>
          <w:szCs w:val="18"/>
        </w:rPr>
      </w:pPr>
      <w:r w:rsidRPr="00135A3B">
        <w:rPr>
          <w:rFonts w:ascii="Arial" w:hAnsi="Arial" w:cs="Arial"/>
          <w:sz w:val="18"/>
          <w:szCs w:val="18"/>
        </w:rPr>
        <w:t>Prezado licitante,</w:t>
      </w:r>
    </w:p>
    <w:p w:rsidR="00460647" w:rsidRPr="00135A3B" w:rsidRDefault="00460647" w:rsidP="00460647">
      <w:pPr>
        <w:pStyle w:val="Cabealho"/>
        <w:tabs>
          <w:tab w:val="clear" w:pos="4419"/>
          <w:tab w:val="clear" w:pos="8838"/>
        </w:tabs>
        <w:jc w:val="both"/>
        <w:rPr>
          <w:rFonts w:ascii="Arial" w:hAnsi="Arial" w:cs="Arial"/>
          <w:sz w:val="18"/>
          <w:szCs w:val="18"/>
        </w:rPr>
      </w:pPr>
    </w:p>
    <w:p w:rsidR="00460647" w:rsidRPr="00135A3B" w:rsidRDefault="00460647" w:rsidP="00460647">
      <w:pPr>
        <w:pStyle w:val="Cabealho"/>
        <w:tabs>
          <w:tab w:val="clear" w:pos="4419"/>
          <w:tab w:val="clear" w:pos="8838"/>
        </w:tabs>
        <w:jc w:val="both"/>
        <w:rPr>
          <w:rFonts w:ascii="Arial" w:hAnsi="Arial" w:cs="Arial"/>
          <w:sz w:val="18"/>
          <w:szCs w:val="18"/>
        </w:rPr>
      </w:pPr>
      <w:r w:rsidRPr="00135A3B">
        <w:rPr>
          <w:rFonts w:ascii="Arial" w:hAnsi="Arial" w:cs="Arial"/>
          <w:sz w:val="18"/>
          <w:szCs w:val="18"/>
        </w:rPr>
        <w:t xml:space="preserve">Visando à comunicação futura entre esta Autarquia e sua empresa, solicitamos a Vossa Senhoria preencher o recibo de retirada do edital e remetê-lo à Chefia de Compras, pelo e-mail </w:t>
      </w:r>
      <w:hyperlink r:id="rId16" w:history="1">
        <w:r w:rsidRPr="00135A3B">
          <w:rPr>
            <w:rStyle w:val="Hyperlink"/>
            <w:rFonts w:ascii="Arial" w:hAnsi="Arial" w:cs="Arial"/>
            <w:sz w:val="18"/>
            <w:szCs w:val="18"/>
          </w:rPr>
          <w:t>licitacoes@saeourinhos.sp.gov.br</w:t>
        </w:r>
      </w:hyperlink>
      <w:r w:rsidRPr="00135A3B">
        <w:rPr>
          <w:rFonts w:ascii="Arial" w:hAnsi="Arial" w:cs="Arial"/>
          <w:sz w:val="18"/>
          <w:szCs w:val="18"/>
        </w:rPr>
        <w:t>.</w:t>
      </w:r>
    </w:p>
    <w:p w:rsidR="00460647" w:rsidRPr="00135A3B" w:rsidRDefault="00460647" w:rsidP="00460647">
      <w:pPr>
        <w:pStyle w:val="Cabealho"/>
        <w:tabs>
          <w:tab w:val="clear" w:pos="4419"/>
          <w:tab w:val="clear" w:pos="8838"/>
        </w:tabs>
        <w:jc w:val="both"/>
        <w:rPr>
          <w:rFonts w:ascii="Arial" w:hAnsi="Arial" w:cs="Arial"/>
          <w:sz w:val="18"/>
          <w:szCs w:val="18"/>
        </w:rPr>
      </w:pPr>
    </w:p>
    <w:p w:rsidR="00460647" w:rsidRPr="00135A3B" w:rsidRDefault="00460647" w:rsidP="00460647">
      <w:pPr>
        <w:pStyle w:val="Cabealho"/>
        <w:tabs>
          <w:tab w:val="clear" w:pos="4419"/>
          <w:tab w:val="clear" w:pos="8838"/>
        </w:tabs>
        <w:jc w:val="both"/>
        <w:rPr>
          <w:rFonts w:ascii="Arial" w:hAnsi="Arial" w:cs="Arial"/>
          <w:sz w:val="18"/>
          <w:szCs w:val="18"/>
        </w:rPr>
      </w:pPr>
      <w:r w:rsidRPr="00135A3B">
        <w:rPr>
          <w:rFonts w:ascii="Arial" w:hAnsi="Arial" w:cs="Arial"/>
          <w:sz w:val="18"/>
          <w:szCs w:val="18"/>
        </w:rPr>
        <w:t>A não remessa do recibo exime a Superintendência de Água e Esgoto de Ourinhos – SAE da comunicação, por meio de fax ou e-mail, de eventuais esclarecimentos e retificações ocorridas no instrumento convocatório, bem como de quaisquer informações adicionais, não cabendo posteriormente qualquer reclamação.</w:t>
      </w:r>
    </w:p>
    <w:p w:rsidR="00460647" w:rsidRPr="00135A3B" w:rsidRDefault="00460647" w:rsidP="00460647">
      <w:pPr>
        <w:pStyle w:val="Cabealho"/>
        <w:tabs>
          <w:tab w:val="clear" w:pos="4419"/>
          <w:tab w:val="clear" w:pos="8838"/>
        </w:tabs>
        <w:jc w:val="both"/>
        <w:rPr>
          <w:rFonts w:ascii="Arial" w:hAnsi="Arial" w:cs="Arial"/>
          <w:sz w:val="18"/>
          <w:szCs w:val="18"/>
        </w:rPr>
      </w:pPr>
    </w:p>
    <w:p w:rsidR="00460647" w:rsidRPr="00135A3B" w:rsidRDefault="00460647" w:rsidP="00460647">
      <w:pPr>
        <w:pStyle w:val="Cabealho"/>
        <w:tabs>
          <w:tab w:val="clear" w:pos="4419"/>
          <w:tab w:val="clear" w:pos="8838"/>
        </w:tabs>
        <w:jc w:val="both"/>
        <w:rPr>
          <w:rFonts w:ascii="Arial" w:hAnsi="Arial" w:cs="Arial"/>
          <w:sz w:val="18"/>
          <w:szCs w:val="18"/>
        </w:rPr>
      </w:pPr>
      <w:r w:rsidRPr="00135A3B">
        <w:rPr>
          <w:rFonts w:ascii="Arial" w:hAnsi="Arial" w:cs="Arial"/>
          <w:sz w:val="18"/>
          <w:szCs w:val="18"/>
        </w:rPr>
        <w:t>Recomendamos, ainda, consultas à referida página para eventuais comunicações e ou esclarecimentos disponibilizados acerca do processo licitatório.</w:t>
      </w:r>
    </w:p>
    <w:p w:rsidR="00460647" w:rsidRPr="00135A3B" w:rsidRDefault="00460647" w:rsidP="00460647">
      <w:pPr>
        <w:pStyle w:val="Cabealho"/>
        <w:tabs>
          <w:tab w:val="clear" w:pos="4419"/>
          <w:tab w:val="clear" w:pos="8838"/>
        </w:tabs>
        <w:jc w:val="both"/>
        <w:rPr>
          <w:rFonts w:ascii="Arial" w:hAnsi="Arial" w:cs="Arial"/>
          <w:sz w:val="18"/>
          <w:szCs w:val="18"/>
        </w:rPr>
      </w:pPr>
    </w:p>
    <w:p w:rsidR="00460647" w:rsidRPr="00135A3B" w:rsidRDefault="00460647" w:rsidP="00460647">
      <w:pPr>
        <w:pStyle w:val="Cabealho"/>
        <w:tabs>
          <w:tab w:val="clear" w:pos="4419"/>
          <w:tab w:val="clear" w:pos="8838"/>
        </w:tabs>
        <w:jc w:val="both"/>
        <w:rPr>
          <w:rFonts w:ascii="Arial" w:hAnsi="Arial" w:cs="Arial"/>
          <w:sz w:val="18"/>
          <w:szCs w:val="18"/>
        </w:rPr>
      </w:pPr>
    </w:p>
    <w:p w:rsidR="00460647" w:rsidRPr="00135A3B" w:rsidRDefault="00460647" w:rsidP="00460647">
      <w:pPr>
        <w:jc w:val="center"/>
        <w:rPr>
          <w:rFonts w:ascii="Arial" w:hAnsi="Arial" w:cs="Arial"/>
          <w:sz w:val="18"/>
          <w:szCs w:val="18"/>
        </w:rPr>
      </w:pPr>
    </w:p>
    <w:p w:rsidR="00460647" w:rsidRPr="00135A3B" w:rsidRDefault="00460647" w:rsidP="00460647">
      <w:pPr>
        <w:jc w:val="center"/>
        <w:rPr>
          <w:rFonts w:ascii="Arial" w:hAnsi="Arial" w:cs="Arial"/>
          <w:sz w:val="18"/>
          <w:szCs w:val="18"/>
        </w:rPr>
      </w:pPr>
    </w:p>
    <w:p w:rsidR="00B32F76" w:rsidRPr="00135A3B" w:rsidRDefault="00B32F76" w:rsidP="00460647">
      <w:pPr>
        <w:pStyle w:val="Cabealho"/>
        <w:tabs>
          <w:tab w:val="clear" w:pos="4419"/>
          <w:tab w:val="clear" w:pos="8838"/>
        </w:tabs>
        <w:jc w:val="center"/>
        <w:rPr>
          <w:rFonts w:ascii="Arial" w:hAnsi="Arial" w:cs="Arial"/>
          <w:sz w:val="18"/>
          <w:szCs w:val="18"/>
        </w:rPr>
      </w:pPr>
    </w:p>
    <w:sectPr w:rsidR="00B32F76" w:rsidRPr="00135A3B" w:rsidSect="00BD05CE">
      <w:headerReference w:type="default" r:id="rId17"/>
      <w:footerReference w:type="default" r:id="rId18"/>
      <w:pgSz w:w="11907" w:h="16840" w:code="9"/>
      <w:pgMar w:top="1843" w:right="850" w:bottom="1418" w:left="1701" w:header="567" w:footer="6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90D" w:rsidRDefault="0063490D">
      <w:r>
        <w:separator/>
      </w:r>
    </w:p>
  </w:endnote>
  <w:endnote w:type="continuationSeparator" w:id="0">
    <w:p w:rsidR="0063490D" w:rsidRDefault="0063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utiger Bold">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variable"/>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iberation Serif">
    <w:charset w:val="00"/>
    <w:family w:val="roman"/>
    <w:pitch w:val="variable"/>
    <w:sig w:usb0="E0000AFF" w:usb1="500078FF" w:usb2="00000021" w:usb3="00000000" w:csb0="000001BF" w:csb1="00000000"/>
  </w:font>
  <w:font w:name="StarSymbol">
    <w:altName w:val="Arial Unicode MS"/>
    <w:charset w:val="02"/>
    <w:family w:val="auto"/>
    <w:pitch w:val="default"/>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DC" w:rsidRPr="009C041A" w:rsidRDefault="009431DC" w:rsidP="009D2AAD">
    <w:pPr>
      <w:pStyle w:val="Rodap"/>
      <w:rPr>
        <w:rFonts w:ascii="Arial" w:hAnsi="Arial"/>
        <w:color w:val="0000FF"/>
        <w:sz w:val="14"/>
      </w:rPr>
    </w:pPr>
    <w:r w:rsidRPr="009C041A">
      <w:rPr>
        <w:rFonts w:ascii="Arial" w:hAnsi="Arial"/>
        <w:noProof/>
        <w:color w:val="0000FF"/>
        <w:sz w:val="14"/>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-106680</wp:posOffset>
              </wp:positionV>
              <wp:extent cx="5953760" cy="0"/>
              <wp:effectExtent l="0" t="0" r="0" b="0"/>
              <wp:wrapTopAndBottom/>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376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D77120" id="Line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4pt" to="468.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" strokecolor="blue" strokeweight="1.5pt">
              <w10:wrap type="topAndBottom"/>
            </v:line>
          </w:pict>
        </mc:Fallback>
      </mc:AlternateContent>
    </w:r>
    <w:r w:rsidRPr="009C041A">
      <w:rPr>
        <w:rFonts w:ascii="Arial" w:hAnsi="Arial"/>
        <w:color w:val="0000FF"/>
        <w:sz w:val="14"/>
      </w:rPr>
      <w:t>SUPERINTENDÊNCIA DE ÁGUA E ESGOTO DE OURINHOS</w:t>
    </w:r>
  </w:p>
  <w:p w:rsidR="009431DC" w:rsidRPr="009C041A" w:rsidRDefault="009431DC" w:rsidP="009D2AAD">
    <w:pPr>
      <w:pStyle w:val="Rodap"/>
      <w:rPr>
        <w:color w:val="0000FF"/>
        <w:sz w:val="14"/>
        <w:szCs w:val="14"/>
      </w:rPr>
    </w:pPr>
    <w:r w:rsidRPr="009C041A">
      <w:rPr>
        <w:rFonts w:ascii="Arial" w:hAnsi="Arial"/>
        <w:color w:val="0000FF"/>
        <w:sz w:val="14"/>
        <w:szCs w:val="14"/>
      </w:rPr>
      <w:t>Av. Altino Arantes, 369, Centro</w:t>
    </w:r>
    <w:proofErr w:type="gramStart"/>
    <w:r w:rsidRPr="009C041A">
      <w:rPr>
        <w:rFonts w:ascii="Arial" w:hAnsi="Arial"/>
        <w:color w:val="0000FF"/>
        <w:sz w:val="14"/>
        <w:szCs w:val="14"/>
      </w:rPr>
      <w:t xml:space="preserve">  </w:t>
    </w:r>
    <w:proofErr w:type="gramEnd"/>
    <w:r w:rsidRPr="009C041A">
      <w:rPr>
        <w:rFonts w:ascii="Arial" w:hAnsi="Arial"/>
        <w:color w:val="0000FF"/>
        <w:sz w:val="14"/>
        <w:szCs w:val="14"/>
      </w:rPr>
      <w:t>–  Fone (14) 3322-1866 / Fax (14) 3322-1645 – CEP 19900-031 – Ourinhos – SP  -  CNPJ 49.131.287/0001-88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90D" w:rsidRDefault="0063490D">
      <w:r>
        <w:separator/>
      </w:r>
    </w:p>
  </w:footnote>
  <w:footnote w:type="continuationSeparator" w:id="0">
    <w:p w:rsidR="0063490D" w:rsidRDefault="00634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DC" w:rsidRDefault="009431DC">
    <w:pPr>
      <w:pStyle w:val="Cabealho"/>
    </w:pPr>
    <w:r>
      <w:rPr>
        <w:noProof/>
      </w:rPr>
      <mc:AlternateContent>
        <mc:Choice Requires="wps">
          <w:drawing>
            <wp:anchor distT="0" distB="0" distL="114300" distR="114300" simplePos="0" relativeHeight="251658240" behindDoc="0" locked="0" layoutInCell="1" allowOverlap="1">
              <wp:simplePos x="0" y="0"/>
              <wp:positionH relativeFrom="column">
                <wp:posOffset>-73025</wp:posOffset>
              </wp:positionH>
              <wp:positionV relativeFrom="paragraph">
                <wp:posOffset>622300</wp:posOffset>
              </wp:positionV>
              <wp:extent cx="6221095" cy="0"/>
              <wp:effectExtent l="0" t="0" r="0" b="0"/>
              <wp:wrapTopAndBottom/>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09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646CE1"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49pt" to="484.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mhFA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" strokecolor="blue" strokeweight="1.5pt">
              <w10:wrap type="topAndBottom"/>
            </v:line>
          </w:pict>
        </mc:Fallback>
      </mc:AlternateContent>
    </w:r>
    <w:r>
      <w:rPr>
        <w:noProof/>
      </w:rPr>
      <w:drawing>
        <wp:anchor distT="0" distB="0" distL="114300" distR="114300" simplePos="0" relativeHeight="251657216" behindDoc="0" locked="0" layoutInCell="0" allowOverlap="1">
          <wp:simplePos x="0" y="0"/>
          <wp:positionH relativeFrom="column">
            <wp:posOffset>-88265</wp:posOffset>
          </wp:positionH>
          <wp:positionV relativeFrom="paragraph">
            <wp:posOffset>0</wp:posOffset>
          </wp:positionV>
          <wp:extent cx="2165985" cy="483235"/>
          <wp:effectExtent l="0" t="0" r="5715" b="0"/>
          <wp:wrapTopAndBottom/>
          <wp:docPr id="4" name="Imagem 4" descr="S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98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C272D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5pt;margin-top:.05pt;width:198.8pt;height:44.3pt;z-index:251656192;visibility:visible;mso-wrap-edited:f;mso-position-horizontal-relative:text;mso-position-vertical-relative:text" o:allowincell="f">
          <v:imagedata r:id="rId2" o:title=""/>
          <w10:wrap type="topAndBottom"/>
        </v:shape>
        <o:OLEObject Type="Embed" ProgID="Word.Picture.8" ShapeID="_x0000_s2051" DrawAspect="Content" ObjectID="_1611637385" r:id="rId3"/>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4C6C826"/>
    <w:lvl w:ilvl="0">
      <w:start w:val="1"/>
      <w:numFmt w:val="decimal"/>
      <w:pStyle w:val="Numerada3"/>
      <w:lvlText w:val="%1."/>
      <w:lvlJc w:val="left"/>
      <w:pPr>
        <w:tabs>
          <w:tab w:val="num" w:pos="926"/>
        </w:tabs>
        <w:ind w:left="926" w:hanging="360"/>
      </w:pPr>
    </w:lvl>
  </w:abstractNum>
  <w:abstractNum w:abstractNumId="1">
    <w:nsid w:val="FFFFFF7F"/>
    <w:multiLevelType w:val="singleLevel"/>
    <w:tmpl w:val="12F83700"/>
    <w:lvl w:ilvl="0">
      <w:start w:val="1"/>
      <w:numFmt w:val="decimal"/>
      <w:pStyle w:val="Numerada2"/>
      <w:lvlText w:val="%1."/>
      <w:lvlJc w:val="left"/>
      <w:pPr>
        <w:tabs>
          <w:tab w:val="num" w:pos="643"/>
        </w:tabs>
        <w:ind w:left="643" w:hanging="360"/>
      </w:pPr>
    </w:lvl>
  </w:abstractNum>
  <w:abstractNum w:abstractNumId="2">
    <w:nsid w:val="FFFFFF89"/>
    <w:multiLevelType w:val="singleLevel"/>
    <w:tmpl w:val="022EE7C0"/>
    <w:lvl w:ilvl="0">
      <w:start w:val="1"/>
      <w:numFmt w:val="bullet"/>
      <w:pStyle w:val="Commarcadores"/>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none"/>
      <w:suff w:val="nothing"/>
      <w:lvlText w:val=""/>
      <w:lvlJc w:val="left"/>
      <w:pPr>
        <w:tabs>
          <w:tab w:val="num" w:pos="0"/>
        </w:tabs>
        <w:ind w:left="0" w:firstLine="0"/>
      </w:pPr>
      <w:rPr>
        <w:rFonts w:ascii="Arial" w:hAnsi="Arial" w:cs="Arial"/>
        <w:i w:val="0"/>
        <w:iCs w:val="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start w:val="10"/>
      <w:numFmt w:val="decimal"/>
      <w:lvlText w:val="%1"/>
      <w:lvlJc w:val="left"/>
      <w:pPr>
        <w:tabs>
          <w:tab w:val="num" w:pos="705"/>
        </w:tabs>
        <w:ind w:left="705" w:hanging="705"/>
      </w:pPr>
    </w:lvl>
    <w:lvl w:ilvl="1">
      <w:start w:val="7"/>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B"/>
    <w:multiLevelType w:val="multilevel"/>
    <w:tmpl w:val="0000000B"/>
    <w:name w:val="WW8Num58"/>
    <w:lvl w:ilvl="0">
      <w:start w:val="1"/>
      <w:numFmt w:val="bullet"/>
      <w:lvlText w:val="v"/>
      <w:lvlJc w:val="left"/>
      <w:pPr>
        <w:tabs>
          <w:tab w:val="num" w:pos="360"/>
        </w:tabs>
      </w:pPr>
      <w:rPr>
        <w:rFonts w:ascii="Wingdings" w:hAnsi="Wingdings"/>
      </w:rPr>
    </w:lvl>
    <w:lvl w:ilvl="1">
      <w:start w:val="1"/>
      <w:numFmt w:val="bullet"/>
      <w:lvlText w:val="Ø"/>
      <w:lvlJc w:val="left"/>
      <w:pPr>
        <w:tabs>
          <w:tab w:val="num" w:pos="720"/>
        </w:tabs>
      </w:pPr>
      <w:rPr>
        <w:rFonts w:ascii="Wingdings" w:hAnsi="Wingdings"/>
      </w:rPr>
    </w:lvl>
    <w:lvl w:ilvl="2">
      <w:start w:val="1"/>
      <w:numFmt w:val="bullet"/>
      <w:lvlText w:val="§"/>
      <w:lvlJc w:val="left"/>
      <w:pPr>
        <w:tabs>
          <w:tab w:val="num" w:pos="1080"/>
        </w:tabs>
      </w:pPr>
      <w:rPr>
        <w:rFonts w:ascii="Wingdings" w:hAnsi="Wingdings"/>
      </w:rPr>
    </w:lvl>
    <w:lvl w:ilvl="3">
      <w:start w:val="1"/>
      <w:numFmt w:val="bullet"/>
      <w:lvlText w:val="·"/>
      <w:lvlJc w:val="left"/>
      <w:pPr>
        <w:tabs>
          <w:tab w:val="num" w:pos="1440"/>
        </w:tabs>
      </w:pPr>
      <w:rPr>
        <w:rFonts w:ascii="Symbol" w:hAnsi="Symbol"/>
      </w:rPr>
    </w:lvl>
    <w:lvl w:ilvl="4">
      <w:start w:val="1"/>
      <w:numFmt w:val="bullet"/>
      <w:lvlText w:val="·"/>
      <w:lvlJc w:val="left"/>
      <w:pPr>
        <w:tabs>
          <w:tab w:val="num" w:pos="1800"/>
        </w:tabs>
      </w:pPr>
      <w:rPr>
        <w:rFonts w:ascii="Symbol" w:hAnsi="Symbol"/>
      </w:rPr>
    </w:lvl>
    <w:lvl w:ilvl="5">
      <w:start w:val="1"/>
      <w:numFmt w:val="bullet"/>
      <w:lvlText w:val="Ø"/>
      <w:lvlJc w:val="left"/>
      <w:pPr>
        <w:tabs>
          <w:tab w:val="num" w:pos="2160"/>
        </w:tabs>
      </w:pPr>
      <w:rPr>
        <w:rFonts w:ascii="Wingdings" w:hAnsi="Wingdings"/>
      </w:rPr>
    </w:lvl>
    <w:lvl w:ilvl="6">
      <w:start w:val="1"/>
      <w:numFmt w:val="bullet"/>
      <w:lvlText w:val="§"/>
      <w:lvlJc w:val="left"/>
      <w:pPr>
        <w:tabs>
          <w:tab w:val="num" w:pos="2520"/>
        </w:tabs>
      </w:pPr>
      <w:rPr>
        <w:rFonts w:ascii="Wingdings" w:hAnsi="Wingdings"/>
      </w:rPr>
    </w:lvl>
    <w:lvl w:ilvl="7">
      <w:start w:val="1"/>
      <w:numFmt w:val="bullet"/>
      <w:lvlText w:val="·"/>
      <w:lvlJc w:val="left"/>
      <w:pPr>
        <w:tabs>
          <w:tab w:val="num" w:pos="2880"/>
        </w:tabs>
      </w:pPr>
      <w:rPr>
        <w:rFonts w:ascii="Symbol" w:hAnsi="Symbol"/>
      </w:rPr>
    </w:lvl>
    <w:lvl w:ilvl="8">
      <w:start w:val="1"/>
      <w:numFmt w:val="bullet"/>
      <w:lvlText w:val="¨"/>
      <w:lvlJc w:val="left"/>
      <w:pPr>
        <w:tabs>
          <w:tab w:val="num" w:pos="3240"/>
        </w:tabs>
      </w:pPr>
      <w:rPr>
        <w:rFonts w:ascii="Symbol" w:hAnsi="Symbol"/>
      </w:rPr>
    </w:lvl>
  </w:abstractNum>
  <w:abstractNum w:abstractNumId="6">
    <w:nsid w:val="03D8274D"/>
    <w:multiLevelType w:val="multilevel"/>
    <w:tmpl w:val="BFFE0596"/>
    <w:styleLink w:val="WWNum131"/>
    <w:lvl w:ilvl="0">
      <w:start w:val="4"/>
      <w:numFmt w:val="decimal"/>
      <w:lvlText w:val="%1"/>
      <w:lvlJc w:val="left"/>
      <w:pPr>
        <w:ind w:left="3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start w:val="47"/>
      <w:numFmt w:val="decimal"/>
      <w:lvlText w:val="%1.%2"/>
      <w:lvlJc w:val="left"/>
      <w:pPr>
        <w:ind w:left="674"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7">
    <w:nsid w:val="06C305E5"/>
    <w:multiLevelType w:val="multilevel"/>
    <w:tmpl w:val="DAB4D7DA"/>
    <w:lvl w:ilvl="0">
      <w:start w:val="1"/>
      <w:numFmt w:val="decimal"/>
      <w:pStyle w:val="Numerada4"/>
      <w:lvlText w:val="5.%1."/>
      <w:lvlJc w:val="left"/>
      <w:pPr>
        <w:tabs>
          <w:tab w:val="num" w:pos="360"/>
        </w:tabs>
        <w:ind w:left="360" w:hanging="360"/>
      </w:pPr>
      <w:rPr>
        <w:rFonts w:hint="default"/>
        <w:color w:val="auto"/>
      </w:rPr>
    </w:lvl>
    <w:lvl w:ilvl="1">
      <w:start w:val="1"/>
      <w:numFmt w:val="decimal"/>
      <w:lvlText w:val="5.7.%2."/>
      <w:lvlJc w:val="left"/>
      <w:pPr>
        <w:tabs>
          <w:tab w:val="num" w:pos="1800"/>
        </w:tabs>
        <w:ind w:left="1440" w:hanging="360"/>
      </w:pPr>
      <w:rPr>
        <w:rFonts w:hint="default"/>
      </w:rPr>
    </w:lvl>
    <w:lvl w:ilvl="2">
      <w:start w:val="10"/>
      <w:numFmt w:val="decimal"/>
      <w:lvlText w:val="%31"/>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6FD4AAE"/>
    <w:multiLevelType w:val="hybridMultilevel"/>
    <w:tmpl w:val="9766A7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9547D69"/>
    <w:multiLevelType w:val="multilevel"/>
    <w:tmpl w:val="0776A056"/>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12625C1C"/>
    <w:multiLevelType w:val="hybridMultilevel"/>
    <w:tmpl w:val="CCA218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8B173CE"/>
    <w:multiLevelType w:val="hybridMultilevel"/>
    <w:tmpl w:val="0D1E97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C38380C"/>
    <w:multiLevelType w:val="hybridMultilevel"/>
    <w:tmpl w:val="AC84C3C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4592309"/>
    <w:multiLevelType w:val="multilevel"/>
    <w:tmpl w:val="87AE8774"/>
    <w:styleLink w:val="WWNum9"/>
    <w:lvl w:ilvl="0">
      <w:start w:val="10"/>
      <w:numFmt w:val="decimal"/>
      <w:lvlText w:val="%1"/>
      <w:lvlJc w:val="left"/>
      <w:pPr>
        <w:ind w:left="705" w:hanging="705"/>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26827240"/>
    <w:multiLevelType w:val="multilevel"/>
    <w:tmpl w:val="C7A0DBE6"/>
    <w:styleLink w:val="WWNum14"/>
    <w:lvl w:ilvl="0">
      <w:start w:val="16"/>
      <w:numFmt w:val="decimal"/>
      <w:lvlText w:val="%1"/>
      <w:lvlJc w:val="left"/>
      <w:pPr>
        <w:ind w:left="705" w:hanging="705"/>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32146737"/>
    <w:multiLevelType w:val="multilevel"/>
    <w:tmpl w:val="02D6198A"/>
    <w:styleLink w:val="WWNum121"/>
    <w:lvl w:ilvl="0">
      <w:start w:val="4"/>
      <w:numFmt w:val="decimal"/>
      <w:lvlText w:val="%1"/>
      <w:lvlJc w:val="left"/>
      <w:pPr>
        <w:ind w:left="3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start w:val="3"/>
      <w:numFmt w:val="decimal"/>
      <w:lvlText w:val="%1.%2"/>
      <w:lvlJc w:val="left"/>
      <w:pPr>
        <w:ind w:left="674"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6">
    <w:nsid w:val="3B6F4C75"/>
    <w:multiLevelType w:val="hybridMultilevel"/>
    <w:tmpl w:val="FB4ADE3C"/>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nsid w:val="3F9D23D0"/>
    <w:multiLevelType w:val="multilevel"/>
    <w:tmpl w:val="16FC35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5064804"/>
    <w:multiLevelType w:val="hybridMultilevel"/>
    <w:tmpl w:val="0DC24CE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50E69B3"/>
    <w:multiLevelType w:val="hybridMultilevel"/>
    <w:tmpl w:val="878ECA52"/>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0">
    <w:nsid w:val="45E11D9F"/>
    <w:multiLevelType w:val="multilevel"/>
    <w:tmpl w:val="1032AC1C"/>
    <w:styleLink w:val="WWNum101"/>
    <w:lvl w:ilvl="0">
      <w:start w:val="4"/>
      <w:numFmt w:val="decimal"/>
      <w:lvlText w:val="%1"/>
      <w:lvlJc w:val="left"/>
      <w:pPr>
        <w:ind w:left="3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start w:val="44"/>
      <w:numFmt w:val="decimal"/>
      <w:lvlText w:val="%1.%2"/>
      <w:lvlJc w:val="left"/>
      <w:pPr>
        <w:ind w:left="13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21">
    <w:nsid w:val="4AB00979"/>
    <w:multiLevelType w:val="hybridMultilevel"/>
    <w:tmpl w:val="B56C781C"/>
    <w:lvl w:ilvl="0" w:tplc="5B38CD70">
      <w:start w:val="1"/>
      <w:numFmt w:val="lowerLetter"/>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B8C7778"/>
    <w:multiLevelType w:val="multilevel"/>
    <w:tmpl w:val="0A5A615C"/>
    <w:styleLink w:val="WWNum12"/>
    <w:lvl w:ilvl="0">
      <w:start w:val="6"/>
      <w:numFmt w:val="decimal"/>
      <w:lvlText w:val="%1"/>
      <w:lvlJc w:val="left"/>
      <w:pPr>
        <w:ind w:left="705" w:hanging="705"/>
      </w:pPr>
    </w:lvl>
    <w:lvl w:ilvl="1">
      <w:start w:val="10"/>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5300756E"/>
    <w:multiLevelType w:val="multilevel"/>
    <w:tmpl w:val="B74E9F0E"/>
    <w:styleLink w:val="WWNum13"/>
    <w:lvl w:ilvl="0">
      <w:start w:val="2"/>
      <w:numFmt w:val="decimal"/>
      <w:lvlText w:val="%1"/>
      <w:lvlJc w:val="left"/>
      <w:pPr>
        <w:ind w:left="360" w:hanging="36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58480999"/>
    <w:multiLevelType w:val="multilevel"/>
    <w:tmpl w:val="B29EF71C"/>
    <w:styleLink w:val="WWNum91"/>
    <w:lvl w:ilvl="0">
      <w:start w:val="4"/>
      <w:numFmt w:val="decimal"/>
      <w:lvlText w:val="%1"/>
      <w:lvlJc w:val="left"/>
      <w:pPr>
        <w:ind w:left="3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start w:val="25"/>
      <w:numFmt w:val="decimal"/>
      <w:lvlText w:val="%1.%2"/>
      <w:lvlJc w:val="left"/>
      <w:pPr>
        <w:ind w:left="13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25">
    <w:nsid w:val="5901430C"/>
    <w:multiLevelType w:val="multilevel"/>
    <w:tmpl w:val="C884080C"/>
    <w:styleLink w:val="WWNum141"/>
    <w:lvl w:ilvl="0">
      <w:start w:val="4"/>
      <w:numFmt w:val="decimal"/>
      <w:lvlText w:val="%1"/>
      <w:lvlJc w:val="left"/>
      <w:pPr>
        <w:ind w:left="3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start w:val="34"/>
      <w:numFmt w:val="decimal"/>
      <w:lvlText w:val="%1.%2"/>
      <w:lvlJc w:val="left"/>
      <w:pPr>
        <w:ind w:left="674"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26">
    <w:nsid w:val="5B35426C"/>
    <w:multiLevelType w:val="hybridMultilevel"/>
    <w:tmpl w:val="B802B5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D5C66A9"/>
    <w:multiLevelType w:val="hybridMultilevel"/>
    <w:tmpl w:val="53F096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17058CA"/>
    <w:multiLevelType w:val="hybridMultilevel"/>
    <w:tmpl w:val="98021E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2855796"/>
    <w:multiLevelType w:val="multilevel"/>
    <w:tmpl w:val="F68AD70A"/>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nsid w:val="6AE76422"/>
    <w:multiLevelType w:val="hybridMultilevel"/>
    <w:tmpl w:val="010A32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59C2E44"/>
    <w:multiLevelType w:val="hybridMultilevel"/>
    <w:tmpl w:val="3A32FCA6"/>
    <w:lvl w:ilvl="0" w:tplc="0416000D">
      <w:start w:val="1"/>
      <w:numFmt w:val="bullet"/>
      <w:lvlText w:val=""/>
      <w:lvlJc w:val="left"/>
      <w:pPr>
        <w:ind w:left="1434" w:hanging="360"/>
      </w:pPr>
      <w:rPr>
        <w:rFonts w:ascii="Wingdings" w:hAnsi="Wingdings" w:hint="default"/>
      </w:rPr>
    </w:lvl>
    <w:lvl w:ilvl="1" w:tplc="04160003" w:tentative="1">
      <w:start w:val="1"/>
      <w:numFmt w:val="bullet"/>
      <w:lvlText w:val="o"/>
      <w:lvlJc w:val="left"/>
      <w:pPr>
        <w:ind w:left="2154" w:hanging="360"/>
      </w:pPr>
      <w:rPr>
        <w:rFonts w:ascii="Courier New" w:hAnsi="Courier New" w:cs="Courier New" w:hint="default"/>
      </w:rPr>
    </w:lvl>
    <w:lvl w:ilvl="2" w:tplc="04160005" w:tentative="1">
      <w:start w:val="1"/>
      <w:numFmt w:val="bullet"/>
      <w:lvlText w:val=""/>
      <w:lvlJc w:val="left"/>
      <w:pPr>
        <w:ind w:left="2874" w:hanging="360"/>
      </w:pPr>
      <w:rPr>
        <w:rFonts w:ascii="Wingdings" w:hAnsi="Wingdings" w:hint="default"/>
      </w:rPr>
    </w:lvl>
    <w:lvl w:ilvl="3" w:tplc="04160001" w:tentative="1">
      <w:start w:val="1"/>
      <w:numFmt w:val="bullet"/>
      <w:lvlText w:val=""/>
      <w:lvlJc w:val="left"/>
      <w:pPr>
        <w:ind w:left="3594" w:hanging="360"/>
      </w:pPr>
      <w:rPr>
        <w:rFonts w:ascii="Symbol" w:hAnsi="Symbol" w:hint="default"/>
      </w:rPr>
    </w:lvl>
    <w:lvl w:ilvl="4" w:tplc="04160003" w:tentative="1">
      <w:start w:val="1"/>
      <w:numFmt w:val="bullet"/>
      <w:lvlText w:val="o"/>
      <w:lvlJc w:val="left"/>
      <w:pPr>
        <w:ind w:left="4314" w:hanging="360"/>
      </w:pPr>
      <w:rPr>
        <w:rFonts w:ascii="Courier New" w:hAnsi="Courier New" w:cs="Courier New" w:hint="default"/>
      </w:rPr>
    </w:lvl>
    <w:lvl w:ilvl="5" w:tplc="04160005" w:tentative="1">
      <w:start w:val="1"/>
      <w:numFmt w:val="bullet"/>
      <w:lvlText w:val=""/>
      <w:lvlJc w:val="left"/>
      <w:pPr>
        <w:ind w:left="5034" w:hanging="360"/>
      </w:pPr>
      <w:rPr>
        <w:rFonts w:ascii="Wingdings" w:hAnsi="Wingdings" w:hint="default"/>
      </w:rPr>
    </w:lvl>
    <w:lvl w:ilvl="6" w:tplc="04160001" w:tentative="1">
      <w:start w:val="1"/>
      <w:numFmt w:val="bullet"/>
      <w:lvlText w:val=""/>
      <w:lvlJc w:val="left"/>
      <w:pPr>
        <w:ind w:left="5754" w:hanging="360"/>
      </w:pPr>
      <w:rPr>
        <w:rFonts w:ascii="Symbol" w:hAnsi="Symbol" w:hint="default"/>
      </w:rPr>
    </w:lvl>
    <w:lvl w:ilvl="7" w:tplc="04160003" w:tentative="1">
      <w:start w:val="1"/>
      <w:numFmt w:val="bullet"/>
      <w:lvlText w:val="o"/>
      <w:lvlJc w:val="left"/>
      <w:pPr>
        <w:ind w:left="6474" w:hanging="360"/>
      </w:pPr>
      <w:rPr>
        <w:rFonts w:ascii="Courier New" w:hAnsi="Courier New" w:cs="Courier New" w:hint="default"/>
      </w:rPr>
    </w:lvl>
    <w:lvl w:ilvl="8" w:tplc="04160005" w:tentative="1">
      <w:start w:val="1"/>
      <w:numFmt w:val="bullet"/>
      <w:lvlText w:val=""/>
      <w:lvlJc w:val="left"/>
      <w:pPr>
        <w:ind w:left="7194" w:hanging="360"/>
      </w:pPr>
      <w:rPr>
        <w:rFonts w:ascii="Wingdings" w:hAnsi="Wingdings" w:hint="default"/>
      </w:rPr>
    </w:lvl>
  </w:abstractNum>
  <w:abstractNum w:abstractNumId="32">
    <w:nsid w:val="7AAF6C3B"/>
    <w:multiLevelType w:val="hybridMultilevel"/>
    <w:tmpl w:val="699635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C406A16"/>
    <w:multiLevelType w:val="hybridMultilevel"/>
    <w:tmpl w:val="2E68D6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30"/>
  </w:num>
  <w:num w:numId="6">
    <w:abstractNumId w:val="8"/>
  </w:num>
  <w:num w:numId="7">
    <w:abstractNumId w:val="31"/>
  </w:num>
  <w:num w:numId="8">
    <w:abstractNumId w:val="1"/>
    <w:lvlOverride w:ilvl="0">
      <w:startOverride w:val="1"/>
    </w:lvlOverride>
  </w:num>
  <w:num w:numId="9">
    <w:abstractNumId w:val="6"/>
  </w:num>
  <w:num w:numId="10">
    <w:abstractNumId w:val="9"/>
  </w:num>
  <w:num w:numId="11">
    <w:abstractNumId w:val="13"/>
  </w:num>
  <w:num w:numId="12">
    <w:abstractNumId w:val="14"/>
  </w:num>
  <w:num w:numId="13">
    <w:abstractNumId w:val="15"/>
  </w:num>
  <w:num w:numId="14">
    <w:abstractNumId w:val="20"/>
  </w:num>
  <w:num w:numId="15">
    <w:abstractNumId w:val="22"/>
  </w:num>
  <w:num w:numId="16">
    <w:abstractNumId w:val="23"/>
  </w:num>
  <w:num w:numId="17">
    <w:abstractNumId w:val="24"/>
  </w:num>
  <w:num w:numId="18">
    <w:abstractNumId w:val="25"/>
  </w:num>
  <w:num w:numId="19">
    <w:abstractNumId w:val="21"/>
  </w:num>
  <w:num w:numId="20">
    <w:abstractNumId w:val="26"/>
  </w:num>
  <w:num w:numId="21">
    <w:abstractNumId w:val="19"/>
  </w:num>
  <w:num w:numId="22">
    <w:abstractNumId w:val="12"/>
  </w:num>
  <w:num w:numId="23">
    <w:abstractNumId w:val="32"/>
  </w:num>
  <w:num w:numId="24">
    <w:abstractNumId w:val="10"/>
  </w:num>
  <w:num w:numId="25">
    <w:abstractNumId w:val="27"/>
  </w:num>
  <w:num w:numId="26">
    <w:abstractNumId w:val="28"/>
  </w:num>
  <w:num w:numId="27">
    <w:abstractNumId w:val="16"/>
  </w:num>
  <w:num w:numId="28">
    <w:abstractNumId w:val="29"/>
  </w:num>
  <w:num w:numId="29">
    <w:abstractNumId w:val="18"/>
  </w:num>
  <w:num w:numId="30">
    <w:abstractNumId w:val="11"/>
  </w:num>
  <w:num w:numId="31">
    <w:abstractNumId w:val="33"/>
  </w:num>
  <w:num w:numId="32">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activeWritingStyle w:appName="MSWord" w:lang="pt-BR" w:vendorID="1" w:dllVersion="513" w:checkStyle="1"/>
  <w:activeWritingStyle w:appName="MSWord" w:lang="es-ES_tradnl" w:vendorID="9" w:dllVersion="512" w:checkStyle="1"/>
  <w:activeWritingStyle w:appName="MSWord" w:lang="pt-PT" w:vendorID="1" w:dllVersion="513"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fill="f" fillcolor="white" stroke="f">
      <v:fill color="white" on="f"/>
      <v:stroke on="f"/>
      <o:colormru v:ext="edit" colors="#a19e81"/>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88"/>
    <w:rsid w:val="00000A47"/>
    <w:rsid w:val="00003D09"/>
    <w:rsid w:val="0001368E"/>
    <w:rsid w:val="000147A0"/>
    <w:rsid w:val="00022A9A"/>
    <w:rsid w:val="00023122"/>
    <w:rsid w:val="000314C3"/>
    <w:rsid w:val="00031C62"/>
    <w:rsid w:val="00033998"/>
    <w:rsid w:val="0003445A"/>
    <w:rsid w:val="00034FC4"/>
    <w:rsid w:val="00036DC3"/>
    <w:rsid w:val="0004165E"/>
    <w:rsid w:val="00043854"/>
    <w:rsid w:val="00045C24"/>
    <w:rsid w:val="000468B4"/>
    <w:rsid w:val="00051103"/>
    <w:rsid w:val="000526EE"/>
    <w:rsid w:val="00052A76"/>
    <w:rsid w:val="0005365F"/>
    <w:rsid w:val="00053B57"/>
    <w:rsid w:val="00053C25"/>
    <w:rsid w:val="000546CD"/>
    <w:rsid w:val="00054872"/>
    <w:rsid w:val="000549C7"/>
    <w:rsid w:val="00054E33"/>
    <w:rsid w:val="00055AC9"/>
    <w:rsid w:val="000568A0"/>
    <w:rsid w:val="00067BAC"/>
    <w:rsid w:val="00071E3F"/>
    <w:rsid w:val="000755FB"/>
    <w:rsid w:val="00076D80"/>
    <w:rsid w:val="00077F96"/>
    <w:rsid w:val="000809CB"/>
    <w:rsid w:val="00080AB5"/>
    <w:rsid w:val="000825E7"/>
    <w:rsid w:val="00084849"/>
    <w:rsid w:val="0008486E"/>
    <w:rsid w:val="00087617"/>
    <w:rsid w:val="00090991"/>
    <w:rsid w:val="00091B91"/>
    <w:rsid w:val="00092035"/>
    <w:rsid w:val="00094245"/>
    <w:rsid w:val="00097FE4"/>
    <w:rsid w:val="000A2EC2"/>
    <w:rsid w:val="000A45BD"/>
    <w:rsid w:val="000A4AE0"/>
    <w:rsid w:val="000B1DBB"/>
    <w:rsid w:val="000B29E3"/>
    <w:rsid w:val="000B359E"/>
    <w:rsid w:val="000B3FF6"/>
    <w:rsid w:val="000B5A90"/>
    <w:rsid w:val="000B6471"/>
    <w:rsid w:val="000B6C37"/>
    <w:rsid w:val="000B770E"/>
    <w:rsid w:val="000B77AD"/>
    <w:rsid w:val="000B7DC6"/>
    <w:rsid w:val="000C350B"/>
    <w:rsid w:val="000C4071"/>
    <w:rsid w:val="000C5960"/>
    <w:rsid w:val="000C5C78"/>
    <w:rsid w:val="000C73E3"/>
    <w:rsid w:val="000C782D"/>
    <w:rsid w:val="000C7927"/>
    <w:rsid w:val="000D0C9D"/>
    <w:rsid w:val="000D6AFC"/>
    <w:rsid w:val="000D750E"/>
    <w:rsid w:val="000E0E89"/>
    <w:rsid w:val="000E2D86"/>
    <w:rsid w:val="000E3D99"/>
    <w:rsid w:val="000E7052"/>
    <w:rsid w:val="000E7CF8"/>
    <w:rsid w:val="000E7EC7"/>
    <w:rsid w:val="000E7F86"/>
    <w:rsid w:val="000F26A0"/>
    <w:rsid w:val="000F4635"/>
    <w:rsid w:val="000F5911"/>
    <w:rsid w:val="00100903"/>
    <w:rsid w:val="00107310"/>
    <w:rsid w:val="00112902"/>
    <w:rsid w:val="00112B29"/>
    <w:rsid w:val="00113904"/>
    <w:rsid w:val="00115AEE"/>
    <w:rsid w:val="001200A0"/>
    <w:rsid w:val="00121FAD"/>
    <w:rsid w:val="00122909"/>
    <w:rsid w:val="00122BF7"/>
    <w:rsid w:val="00131353"/>
    <w:rsid w:val="00131568"/>
    <w:rsid w:val="00133A2A"/>
    <w:rsid w:val="001351E6"/>
    <w:rsid w:val="00135A3B"/>
    <w:rsid w:val="00135FB3"/>
    <w:rsid w:val="001365F4"/>
    <w:rsid w:val="001370BB"/>
    <w:rsid w:val="001375DC"/>
    <w:rsid w:val="00144680"/>
    <w:rsid w:val="00145074"/>
    <w:rsid w:val="0014527D"/>
    <w:rsid w:val="00150916"/>
    <w:rsid w:val="00151FA1"/>
    <w:rsid w:val="00155393"/>
    <w:rsid w:val="001557AB"/>
    <w:rsid w:val="00157949"/>
    <w:rsid w:val="0016015D"/>
    <w:rsid w:val="00165D23"/>
    <w:rsid w:val="001674DA"/>
    <w:rsid w:val="00170ECC"/>
    <w:rsid w:val="00171063"/>
    <w:rsid w:val="00171C99"/>
    <w:rsid w:val="0017260A"/>
    <w:rsid w:val="00172FE8"/>
    <w:rsid w:val="00173F41"/>
    <w:rsid w:val="00174189"/>
    <w:rsid w:val="00177A0F"/>
    <w:rsid w:val="00180661"/>
    <w:rsid w:val="0018075E"/>
    <w:rsid w:val="00181A06"/>
    <w:rsid w:val="001854D8"/>
    <w:rsid w:val="00185D84"/>
    <w:rsid w:val="0018628B"/>
    <w:rsid w:val="00186538"/>
    <w:rsid w:val="001865E6"/>
    <w:rsid w:val="00186999"/>
    <w:rsid w:val="00191274"/>
    <w:rsid w:val="00195DA9"/>
    <w:rsid w:val="001A055B"/>
    <w:rsid w:val="001A0F11"/>
    <w:rsid w:val="001A1944"/>
    <w:rsid w:val="001A21D7"/>
    <w:rsid w:val="001A451C"/>
    <w:rsid w:val="001A5CE9"/>
    <w:rsid w:val="001A6664"/>
    <w:rsid w:val="001B142F"/>
    <w:rsid w:val="001B2C07"/>
    <w:rsid w:val="001B2EC5"/>
    <w:rsid w:val="001B311D"/>
    <w:rsid w:val="001B33A2"/>
    <w:rsid w:val="001B35F0"/>
    <w:rsid w:val="001C1F3E"/>
    <w:rsid w:val="001C39F4"/>
    <w:rsid w:val="001C3BD6"/>
    <w:rsid w:val="001C494E"/>
    <w:rsid w:val="001C6341"/>
    <w:rsid w:val="001C7522"/>
    <w:rsid w:val="001D0BE2"/>
    <w:rsid w:val="001D1BBD"/>
    <w:rsid w:val="001D1DEC"/>
    <w:rsid w:val="001D6CD1"/>
    <w:rsid w:val="001E54E0"/>
    <w:rsid w:val="001E6D15"/>
    <w:rsid w:val="001E6D1B"/>
    <w:rsid w:val="001F1455"/>
    <w:rsid w:val="001F2802"/>
    <w:rsid w:val="001F3B55"/>
    <w:rsid w:val="001F5084"/>
    <w:rsid w:val="001F5C5C"/>
    <w:rsid w:val="001F646E"/>
    <w:rsid w:val="00200833"/>
    <w:rsid w:val="00201BD3"/>
    <w:rsid w:val="00201E6F"/>
    <w:rsid w:val="0020691E"/>
    <w:rsid w:val="00207CDC"/>
    <w:rsid w:val="002112A8"/>
    <w:rsid w:val="00212C9C"/>
    <w:rsid w:val="00214303"/>
    <w:rsid w:val="00214DA2"/>
    <w:rsid w:val="00215CF9"/>
    <w:rsid w:val="00220548"/>
    <w:rsid w:val="002218A5"/>
    <w:rsid w:val="00221C8E"/>
    <w:rsid w:val="00222D3D"/>
    <w:rsid w:val="00227474"/>
    <w:rsid w:val="00232922"/>
    <w:rsid w:val="00234A87"/>
    <w:rsid w:val="00234C89"/>
    <w:rsid w:val="002379E3"/>
    <w:rsid w:val="00243C75"/>
    <w:rsid w:val="002444DF"/>
    <w:rsid w:val="0024507D"/>
    <w:rsid w:val="002458AC"/>
    <w:rsid w:val="002548A5"/>
    <w:rsid w:val="002561C1"/>
    <w:rsid w:val="00262A35"/>
    <w:rsid w:val="0026444F"/>
    <w:rsid w:val="00265F62"/>
    <w:rsid w:val="00270C3D"/>
    <w:rsid w:val="00272029"/>
    <w:rsid w:val="0027517E"/>
    <w:rsid w:val="00276EDE"/>
    <w:rsid w:val="00280ADE"/>
    <w:rsid w:val="00282034"/>
    <w:rsid w:val="002821DA"/>
    <w:rsid w:val="0028365D"/>
    <w:rsid w:val="00283DCA"/>
    <w:rsid w:val="00287013"/>
    <w:rsid w:val="00287ED2"/>
    <w:rsid w:val="0029152D"/>
    <w:rsid w:val="002918FD"/>
    <w:rsid w:val="00293DA2"/>
    <w:rsid w:val="002949CB"/>
    <w:rsid w:val="002A00DB"/>
    <w:rsid w:val="002A49E1"/>
    <w:rsid w:val="002A4BD6"/>
    <w:rsid w:val="002A6AB4"/>
    <w:rsid w:val="002B10AE"/>
    <w:rsid w:val="002B1323"/>
    <w:rsid w:val="002B1952"/>
    <w:rsid w:val="002B36CE"/>
    <w:rsid w:val="002B40F3"/>
    <w:rsid w:val="002C10D6"/>
    <w:rsid w:val="002C17D0"/>
    <w:rsid w:val="002D121D"/>
    <w:rsid w:val="002D15B6"/>
    <w:rsid w:val="002D47C6"/>
    <w:rsid w:val="002D5DD6"/>
    <w:rsid w:val="002D668B"/>
    <w:rsid w:val="002D7C0B"/>
    <w:rsid w:val="002E2421"/>
    <w:rsid w:val="002E3CA4"/>
    <w:rsid w:val="002E5732"/>
    <w:rsid w:val="002F1AEA"/>
    <w:rsid w:val="002F3867"/>
    <w:rsid w:val="002F4333"/>
    <w:rsid w:val="002F4A4C"/>
    <w:rsid w:val="002F7B07"/>
    <w:rsid w:val="002F7F4A"/>
    <w:rsid w:val="002F7F87"/>
    <w:rsid w:val="0030341C"/>
    <w:rsid w:val="00304F28"/>
    <w:rsid w:val="00307EA2"/>
    <w:rsid w:val="00311F3E"/>
    <w:rsid w:val="00315D48"/>
    <w:rsid w:val="00316828"/>
    <w:rsid w:val="00317AF9"/>
    <w:rsid w:val="0032185C"/>
    <w:rsid w:val="00322E71"/>
    <w:rsid w:val="003237DB"/>
    <w:rsid w:val="00330420"/>
    <w:rsid w:val="00331E20"/>
    <w:rsid w:val="003345D9"/>
    <w:rsid w:val="00336475"/>
    <w:rsid w:val="0033720A"/>
    <w:rsid w:val="003375F6"/>
    <w:rsid w:val="0033792A"/>
    <w:rsid w:val="0034273E"/>
    <w:rsid w:val="0034316D"/>
    <w:rsid w:val="0034503C"/>
    <w:rsid w:val="00351C74"/>
    <w:rsid w:val="0035296F"/>
    <w:rsid w:val="00353E80"/>
    <w:rsid w:val="003547F4"/>
    <w:rsid w:val="00355AE5"/>
    <w:rsid w:val="0035651F"/>
    <w:rsid w:val="00356A5C"/>
    <w:rsid w:val="00357615"/>
    <w:rsid w:val="00361A34"/>
    <w:rsid w:val="0036388B"/>
    <w:rsid w:val="00364B81"/>
    <w:rsid w:val="00367E1F"/>
    <w:rsid w:val="00370ED8"/>
    <w:rsid w:val="00370F11"/>
    <w:rsid w:val="0037668A"/>
    <w:rsid w:val="00376BED"/>
    <w:rsid w:val="00377635"/>
    <w:rsid w:val="003810E5"/>
    <w:rsid w:val="00383D95"/>
    <w:rsid w:val="003840A5"/>
    <w:rsid w:val="00385183"/>
    <w:rsid w:val="003858A1"/>
    <w:rsid w:val="0038756F"/>
    <w:rsid w:val="00387F57"/>
    <w:rsid w:val="00393DEA"/>
    <w:rsid w:val="003947D5"/>
    <w:rsid w:val="0039799B"/>
    <w:rsid w:val="003A17E8"/>
    <w:rsid w:val="003A3DD7"/>
    <w:rsid w:val="003A5834"/>
    <w:rsid w:val="003A63C2"/>
    <w:rsid w:val="003A7E7B"/>
    <w:rsid w:val="003B10E7"/>
    <w:rsid w:val="003B1239"/>
    <w:rsid w:val="003B2DDD"/>
    <w:rsid w:val="003B33ED"/>
    <w:rsid w:val="003B64DB"/>
    <w:rsid w:val="003B6918"/>
    <w:rsid w:val="003B7E06"/>
    <w:rsid w:val="003C1DAD"/>
    <w:rsid w:val="003C26AD"/>
    <w:rsid w:val="003D1590"/>
    <w:rsid w:val="003D1995"/>
    <w:rsid w:val="003D1AEC"/>
    <w:rsid w:val="003D3007"/>
    <w:rsid w:val="003D3EFB"/>
    <w:rsid w:val="003D5A07"/>
    <w:rsid w:val="003D648E"/>
    <w:rsid w:val="003D6629"/>
    <w:rsid w:val="003D6FD0"/>
    <w:rsid w:val="003E070E"/>
    <w:rsid w:val="003E2DD5"/>
    <w:rsid w:val="003E4EAA"/>
    <w:rsid w:val="003E6B5B"/>
    <w:rsid w:val="003E7210"/>
    <w:rsid w:val="003F12FC"/>
    <w:rsid w:val="003F2965"/>
    <w:rsid w:val="003F4292"/>
    <w:rsid w:val="003F6571"/>
    <w:rsid w:val="003F6C3E"/>
    <w:rsid w:val="003F74B9"/>
    <w:rsid w:val="00403DEA"/>
    <w:rsid w:val="00413B84"/>
    <w:rsid w:val="004142A6"/>
    <w:rsid w:val="00414C1C"/>
    <w:rsid w:val="00417709"/>
    <w:rsid w:val="00422729"/>
    <w:rsid w:val="0042374C"/>
    <w:rsid w:val="00424D70"/>
    <w:rsid w:val="00431320"/>
    <w:rsid w:val="00431AA3"/>
    <w:rsid w:val="004428C4"/>
    <w:rsid w:val="00442A11"/>
    <w:rsid w:val="004431BF"/>
    <w:rsid w:val="004454DD"/>
    <w:rsid w:val="00446529"/>
    <w:rsid w:val="0045013C"/>
    <w:rsid w:val="00451BF3"/>
    <w:rsid w:val="00460647"/>
    <w:rsid w:val="00461B1F"/>
    <w:rsid w:val="00461D38"/>
    <w:rsid w:val="00462F89"/>
    <w:rsid w:val="004653AE"/>
    <w:rsid w:val="00467AC9"/>
    <w:rsid w:val="00470059"/>
    <w:rsid w:val="00473805"/>
    <w:rsid w:val="004747FC"/>
    <w:rsid w:val="004752DF"/>
    <w:rsid w:val="004766EE"/>
    <w:rsid w:val="00476737"/>
    <w:rsid w:val="00477BBD"/>
    <w:rsid w:val="0048041C"/>
    <w:rsid w:val="004811EC"/>
    <w:rsid w:val="004824BE"/>
    <w:rsid w:val="0048257E"/>
    <w:rsid w:val="004826C9"/>
    <w:rsid w:val="004837CE"/>
    <w:rsid w:val="004846F6"/>
    <w:rsid w:val="00484B6E"/>
    <w:rsid w:val="00494294"/>
    <w:rsid w:val="004958FA"/>
    <w:rsid w:val="004A138F"/>
    <w:rsid w:val="004A3750"/>
    <w:rsid w:val="004A69BD"/>
    <w:rsid w:val="004A7AA1"/>
    <w:rsid w:val="004B3470"/>
    <w:rsid w:val="004B38C7"/>
    <w:rsid w:val="004B4729"/>
    <w:rsid w:val="004B4997"/>
    <w:rsid w:val="004B57E0"/>
    <w:rsid w:val="004C0AD7"/>
    <w:rsid w:val="004C1B99"/>
    <w:rsid w:val="004C1FD3"/>
    <w:rsid w:val="004C276C"/>
    <w:rsid w:val="004C2D72"/>
    <w:rsid w:val="004C5486"/>
    <w:rsid w:val="004C7318"/>
    <w:rsid w:val="004D055F"/>
    <w:rsid w:val="004D2B3A"/>
    <w:rsid w:val="004D7B5E"/>
    <w:rsid w:val="004D7E1E"/>
    <w:rsid w:val="004E066C"/>
    <w:rsid w:val="004E66E2"/>
    <w:rsid w:val="004E747A"/>
    <w:rsid w:val="004F67A3"/>
    <w:rsid w:val="004F6A45"/>
    <w:rsid w:val="004F6D99"/>
    <w:rsid w:val="00500380"/>
    <w:rsid w:val="00500B89"/>
    <w:rsid w:val="005053CB"/>
    <w:rsid w:val="00506B95"/>
    <w:rsid w:val="005116A8"/>
    <w:rsid w:val="00512448"/>
    <w:rsid w:val="00516017"/>
    <w:rsid w:val="00521115"/>
    <w:rsid w:val="00522887"/>
    <w:rsid w:val="005231E4"/>
    <w:rsid w:val="005231E8"/>
    <w:rsid w:val="005236FE"/>
    <w:rsid w:val="005239BE"/>
    <w:rsid w:val="0052539F"/>
    <w:rsid w:val="00526F56"/>
    <w:rsid w:val="0053538B"/>
    <w:rsid w:val="00537400"/>
    <w:rsid w:val="00541DB0"/>
    <w:rsid w:val="00542C8C"/>
    <w:rsid w:val="00542DF6"/>
    <w:rsid w:val="00544A14"/>
    <w:rsid w:val="00544C03"/>
    <w:rsid w:val="00546271"/>
    <w:rsid w:val="005470B5"/>
    <w:rsid w:val="00551467"/>
    <w:rsid w:val="00551574"/>
    <w:rsid w:val="00551B1E"/>
    <w:rsid w:val="00551D6C"/>
    <w:rsid w:val="00553B44"/>
    <w:rsid w:val="005542F1"/>
    <w:rsid w:val="00556164"/>
    <w:rsid w:val="005578C6"/>
    <w:rsid w:val="00557BDC"/>
    <w:rsid w:val="0056084A"/>
    <w:rsid w:val="0056215A"/>
    <w:rsid w:val="00562861"/>
    <w:rsid w:val="0056430E"/>
    <w:rsid w:val="00564C31"/>
    <w:rsid w:val="00567CF7"/>
    <w:rsid w:val="00571CED"/>
    <w:rsid w:val="005741F0"/>
    <w:rsid w:val="00582425"/>
    <w:rsid w:val="00590CC9"/>
    <w:rsid w:val="00592169"/>
    <w:rsid w:val="005960F7"/>
    <w:rsid w:val="00596BE7"/>
    <w:rsid w:val="005A0534"/>
    <w:rsid w:val="005A38CB"/>
    <w:rsid w:val="005A3DBA"/>
    <w:rsid w:val="005A40B2"/>
    <w:rsid w:val="005A4533"/>
    <w:rsid w:val="005A4C2F"/>
    <w:rsid w:val="005A5D27"/>
    <w:rsid w:val="005A6E1E"/>
    <w:rsid w:val="005B013D"/>
    <w:rsid w:val="005B0CB1"/>
    <w:rsid w:val="005B4E5B"/>
    <w:rsid w:val="005C0984"/>
    <w:rsid w:val="005C2E38"/>
    <w:rsid w:val="005C2E49"/>
    <w:rsid w:val="005C711D"/>
    <w:rsid w:val="005D022E"/>
    <w:rsid w:val="005D1B9B"/>
    <w:rsid w:val="005D37E2"/>
    <w:rsid w:val="005D493C"/>
    <w:rsid w:val="005D5059"/>
    <w:rsid w:val="005D6232"/>
    <w:rsid w:val="005D749F"/>
    <w:rsid w:val="005E10C1"/>
    <w:rsid w:val="005E2507"/>
    <w:rsid w:val="005E29DF"/>
    <w:rsid w:val="005E387A"/>
    <w:rsid w:val="005E40DE"/>
    <w:rsid w:val="005E5B3A"/>
    <w:rsid w:val="005F1378"/>
    <w:rsid w:val="005F7B0A"/>
    <w:rsid w:val="006001C9"/>
    <w:rsid w:val="00607741"/>
    <w:rsid w:val="006104D8"/>
    <w:rsid w:val="006113E0"/>
    <w:rsid w:val="00612AFF"/>
    <w:rsid w:val="00614390"/>
    <w:rsid w:val="0061659B"/>
    <w:rsid w:val="006175AF"/>
    <w:rsid w:val="006202F7"/>
    <w:rsid w:val="006221EF"/>
    <w:rsid w:val="00622535"/>
    <w:rsid w:val="00631723"/>
    <w:rsid w:val="0063241D"/>
    <w:rsid w:val="0063490D"/>
    <w:rsid w:val="00635EA3"/>
    <w:rsid w:val="00636056"/>
    <w:rsid w:val="00636FC6"/>
    <w:rsid w:val="0064086B"/>
    <w:rsid w:val="00640991"/>
    <w:rsid w:val="0064266F"/>
    <w:rsid w:val="006457B4"/>
    <w:rsid w:val="00645F3E"/>
    <w:rsid w:val="00650CBE"/>
    <w:rsid w:val="006572A8"/>
    <w:rsid w:val="0066357F"/>
    <w:rsid w:val="00672DAB"/>
    <w:rsid w:val="00672FF7"/>
    <w:rsid w:val="006761F7"/>
    <w:rsid w:val="00676F89"/>
    <w:rsid w:val="006816D2"/>
    <w:rsid w:val="00682B3E"/>
    <w:rsid w:val="006844E3"/>
    <w:rsid w:val="006852C2"/>
    <w:rsid w:val="00685609"/>
    <w:rsid w:val="00685DCC"/>
    <w:rsid w:val="00687961"/>
    <w:rsid w:val="006902A0"/>
    <w:rsid w:val="00693855"/>
    <w:rsid w:val="00695153"/>
    <w:rsid w:val="00696398"/>
    <w:rsid w:val="00697063"/>
    <w:rsid w:val="0069724D"/>
    <w:rsid w:val="00697392"/>
    <w:rsid w:val="006A12A9"/>
    <w:rsid w:val="006A2C39"/>
    <w:rsid w:val="006A2D0A"/>
    <w:rsid w:val="006A3DC9"/>
    <w:rsid w:val="006A65CE"/>
    <w:rsid w:val="006A7977"/>
    <w:rsid w:val="006A7E46"/>
    <w:rsid w:val="006B43E1"/>
    <w:rsid w:val="006B6305"/>
    <w:rsid w:val="006C499C"/>
    <w:rsid w:val="006C5802"/>
    <w:rsid w:val="006C605F"/>
    <w:rsid w:val="006D08BA"/>
    <w:rsid w:val="006D4DCE"/>
    <w:rsid w:val="006D4F87"/>
    <w:rsid w:val="006D6E96"/>
    <w:rsid w:val="006D7B8A"/>
    <w:rsid w:val="006E44B7"/>
    <w:rsid w:val="006E6CEE"/>
    <w:rsid w:val="006F0519"/>
    <w:rsid w:val="006F1CA8"/>
    <w:rsid w:val="006F4A5C"/>
    <w:rsid w:val="006F60F0"/>
    <w:rsid w:val="006F7BC6"/>
    <w:rsid w:val="00703000"/>
    <w:rsid w:val="00703F37"/>
    <w:rsid w:val="007040CA"/>
    <w:rsid w:val="00705605"/>
    <w:rsid w:val="00706A09"/>
    <w:rsid w:val="00707D22"/>
    <w:rsid w:val="00711A3E"/>
    <w:rsid w:val="0071558D"/>
    <w:rsid w:val="0071585D"/>
    <w:rsid w:val="007226AD"/>
    <w:rsid w:val="00735285"/>
    <w:rsid w:val="00741CD6"/>
    <w:rsid w:val="00743123"/>
    <w:rsid w:val="0075006D"/>
    <w:rsid w:val="007504BB"/>
    <w:rsid w:val="00750F47"/>
    <w:rsid w:val="00751931"/>
    <w:rsid w:val="007520A5"/>
    <w:rsid w:val="00756C8C"/>
    <w:rsid w:val="00760747"/>
    <w:rsid w:val="0076108D"/>
    <w:rsid w:val="007614BE"/>
    <w:rsid w:val="0076225C"/>
    <w:rsid w:val="00763394"/>
    <w:rsid w:val="00766444"/>
    <w:rsid w:val="00770C31"/>
    <w:rsid w:val="00770D8C"/>
    <w:rsid w:val="00771284"/>
    <w:rsid w:val="00771623"/>
    <w:rsid w:val="007717B0"/>
    <w:rsid w:val="00774AC3"/>
    <w:rsid w:val="0077650E"/>
    <w:rsid w:val="00780035"/>
    <w:rsid w:val="007800F1"/>
    <w:rsid w:val="007819C7"/>
    <w:rsid w:val="00783829"/>
    <w:rsid w:val="00785C16"/>
    <w:rsid w:val="0078625B"/>
    <w:rsid w:val="007911B0"/>
    <w:rsid w:val="00791216"/>
    <w:rsid w:val="00791C33"/>
    <w:rsid w:val="00791D70"/>
    <w:rsid w:val="00794249"/>
    <w:rsid w:val="00797916"/>
    <w:rsid w:val="007A00A6"/>
    <w:rsid w:val="007A505C"/>
    <w:rsid w:val="007A6E42"/>
    <w:rsid w:val="007B1319"/>
    <w:rsid w:val="007B2175"/>
    <w:rsid w:val="007B31E4"/>
    <w:rsid w:val="007B334D"/>
    <w:rsid w:val="007B571D"/>
    <w:rsid w:val="007B65C8"/>
    <w:rsid w:val="007C1752"/>
    <w:rsid w:val="007C34E2"/>
    <w:rsid w:val="007C3F9F"/>
    <w:rsid w:val="007C56E1"/>
    <w:rsid w:val="007C74AE"/>
    <w:rsid w:val="007D0E4D"/>
    <w:rsid w:val="007D2E5C"/>
    <w:rsid w:val="007D2F99"/>
    <w:rsid w:val="007D33FC"/>
    <w:rsid w:val="007D3E0C"/>
    <w:rsid w:val="007D52E7"/>
    <w:rsid w:val="007D5BAF"/>
    <w:rsid w:val="007D65A6"/>
    <w:rsid w:val="007D6D3C"/>
    <w:rsid w:val="007D7896"/>
    <w:rsid w:val="007E01F9"/>
    <w:rsid w:val="007E1774"/>
    <w:rsid w:val="007E2E3B"/>
    <w:rsid w:val="007E4047"/>
    <w:rsid w:val="007E42B9"/>
    <w:rsid w:val="007E5143"/>
    <w:rsid w:val="007E589D"/>
    <w:rsid w:val="007E6305"/>
    <w:rsid w:val="007E7565"/>
    <w:rsid w:val="007E75CE"/>
    <w:rsid w:val="007F0131"/>
    <w:rsid w:val="007F026E"/>
    <w:rsid w:val="007F2687"/>
    <w:rsid w:val="007F28C7"/>
    <w:rsid w:val="007F31BF"/>
    <w:rsid w:val="007F36CE"/>
    <w:rsid w:val="007F3B54"/>
    <w:rsid w:val="007F4F5B"/>
    <w:rsid w:val="007F56DD"/>
    <w:rsid w:val="007F7331"/>
    <w:rsid w:val="00801C38"/>
    <w:rsid w:val="00801DFD"/>
    <w:rsid w:val="00802D97"/>
    <w:rsid w:val="00803DDE"/>
    <w:rsid w:val="00806A92"/>
    <w:rsid w:val="00807170"/>
    <w:rsid w:val="00807B63"/>
    <w:rsid w:val="00810280"/>
    <w:rsid w:val="008108DD"/>
    <w:rsid w:val="00810980"/>
    <w:rsid w:val="00812258"/>
    <w:rsid w:val="00814EEA"/>
    <w:rsid w:val="00815B72"/>
    <w:rsid w:val="008164CA"/>
    <w:rsid w:val="00816ABE"/>
    <w:rsid w:val="00817D1C"/>
    <w:rsid w:val="008213F9"/>
    <w:rsid w:val="00824E56"/>
    <w:rsid w:val="008273E1"/>
    <w:rsid w:val="008275A0"/>
    <w:rsid w:val="0083131F"/>
    <w:rsid w:val="00831F1E"/>
    <w:rsid w:val="00832260"/>
    <w:rsid w:val="00834278"/>
    <w:rsid w:val="00834841"/>
    <w:rsid w:val="00834A73"/>
    <w:rsid w:val="0083672D"/>
    <w:rsid w:val="008529D3"/>
    <w:rsid w:val="00855F47"/>
    <w:rsid w:val="0085666C"/>
    <w:rsid w:val="008662C7"/>
    <w:rsid w:val="00867157"/>
    <w:rsid w:val="00870EAA"/>
    <w:rsid w:val="00871341"/>
    <w:rsid w:val="008713A2"/>
    <w:rsid w:val="00872DA6"/>
    <w:rsid w:val="008743EA"/>
    <w:rsid w:val="00876F3E"/>
    <w:rsid w:val="00881148"/>
    <w:rsid w:val="00885924"/>
    <w:rsid w:val="008928EC"/>
    <w:rsid w:val="00892FD8"/>
    <w:rsid w:val="00893A01"/>
    <w:rsid w:val="00894C35"/>
    <w:rsid w:val="0089644A"/>
    <w:rsid w:val="00897E88"/>
    <w:rsid w:val="008A02D2"/>
    <w:rsid w:val="008A02F2"/>
    <w:rsid w:val="008A2ABF"/>
    <w:rsid w:val="008A3D62"/>
    <w:rsid w:val="008A519D"/>
    <w:rsid w:val="008A58A9"/>
    <w:rsid w:val="008A67D9"/>
    <w:rsid w:val="008B0962"/>
    <w:rsid w:val="008B0DAE"/>
    <w:rsid w:val="008B19A7"/>
    <w:rsid w:val="008B6695"/>
    <w:rsid w:val="008C1636"/>
    <w:rsid w:val="008C1B50"/>
    <w:rsid w:val="008C358A"/>
    <w:rsid w:val="008C51A9"/>
    <w:rsid w:val="008C5817"/>
    <w:rsid w:val="008C6A9A"/>
    <w:rsid w:val="008C753D"/>
    <w:rsid w:val="008D2086"/>
    <w:rsid w:val="008D4A85"/>
    <w:rsid w:val="008D5800"/>
    <w:rsid w:val="008D6790"/>
    <w:rsid w:val="008E1E18"/>
    <w:rsid w:val="008E3706"/>
    <w:rsid w:val="008E7394"/>
    <w:rsid w:val="008F0D58"/>
    <w:rsid w:val="008F0F92"/>
    <w:rsid w:val="008F1AE2"/>
    <w:rsid w:val="008F3C7E"/>
    <w:rsid w:val="008F49F7"/>
    <w:rsid w:val="00900ACB"/>
    <w:rsid w:val="00901755"/>
    <w:rsid w:val="00906AB7"/>
    <w:rsid w:val="00907447"/>
    <w:rsid w:val="009136CF"/>
    <w:rsid w:val="00915532"/>
    <w:rsid w:val="00915E48"/>
    <w:rsid w:val="0092029F"/>
    <w:rsid w:val="00921A5C"/>
    <w:rsid w:val="0092338C"/>
    <w:rsid w:val="00926E73"/>
    <w:rsid w:val="0093020C"/>
    <w:rsid w:val="0093025F"/>
    <w:rsid w:val="00931D43"/>
    <w:rsid w:val="00932B39"/>
    <w:rsid w:val="00941890"/>
    <w:rsid w:val="00942AA5"/>
    <w:rsid w:val="009431DC"/>
    <w:rsid w:val="0094352F"/>
    <w:rsid w:val="00943636"/>
    <w:rsid w:val="00943941"/>
    <w:rsid w:val="00943EE6"/>
    <w:rsid w:val="00944233"/>
    <w:rsid w:val="00944F23"/>
    <w:rsid w:val="009451E0"/>
    <w:rsid w:val="0094726C"/>
    <w:rsid w:val="00947A66"/>
    <w:rsid w:val="00947DC7"/>
    <w:rsid w:val="00952C64"/>
    <w:rsid w:val="009539B1"/>
    <w:rsid w:val="00954296"/>
    <w:rsid w:val="00955437"/>
    <w:rsid w:val="00960AE2"/>
    <w:rsid w:val="00960BFD"/>
    <w:rsid w:val="00961EB1"/>
    <w:rsid w:val="0096351D"/>
    <w:rsid w:val="009648C5"/>
    <w:rsid w:val="009655BB"/>
    <w:rsid w:val="009661AE"/>
    <w:rsid w:val="0096723F"/>
    <w:rsid w:val="009715B2"/>
    <w:rsid w:val="00971621"/>
    <w:rsid w:val="00971AF3"/>
    <w:rsid w:val="00973207"/>
    <w:rsid w:val="009744A1"/>
    <w:rsid w:val="00976B73"/>
    <w:rsid w:val="00980392"/>
    <w:rsid w:val="009824E9"/>
    <w:rsid w:val="00991823"/>
    <w:rsid w:val="00992D1F"/>
    <w:rsid w:val="00993E43"/>
    <w:rsid w:val="0099472E"/>
    <w:rsid w:val="00996BFD"/>
    <w:rsid w:val="009973E3"/>
    <w:rsid w:val="00997756"/>
    <w:rsid w:val="009A0A2E"/>
    <w:rsid w:val="009A512E"/>
    <w:rsid w:val="009A6C24"/>
    <w:rsid w:val="009B00A1"/>
    <w:rsid w:val="009B21E5"/>
    <w:rsid w:val="009B311F"/>
    <w:rsid w:val="009B43F4"/>
    <w:rsid w:val="009C041A"/>
    <w:rsid w:val="009C1813"/>
    <w:rsid w:val="009C1A07"/>
    <w:rsid w:val="009C1EDA"/>
    <w:rsid w:val="009C354F"/>
    <w:rsid w:val="009C35A3"/>
    <w:rsid w:val="009D0804"/>
    <w:rsid w:val="009D2AAD"/>
    <w:rsid w:val="009D2EE7"/>
    <w:rsid w:val="009D3CE8"/>
    <w:rsid w:val="009D715B"/>
    <w:rsid w:val="009E04C8"/>
    <w:rsid w:val="009E2119"/>
    <w:rsid w:val="009E6D16"/>
    <w:rsid w:val="009E6E84"/>
    <w:rsid w:val="009F0E36"/>
    <w:rsid w:val="009F5354"/>
    <w:rsid w:val="009F56BD"/>
    <w:rsid w:val="009F66CE"/>
    <w:rsid w:val="009F6B6E"/>
    <w:rsid w:val="009F6E42"/>
    <w:rsid w:val="009F78A6"/>
    <w:rsid w:val="00A01452"/>
    <w:rsid w:val="00A04818"/>
    <w:rsid w:val="00A051A7"/>
    <w:rsid w:val="00A2085A"/>
    <w:rsid w:val="00A23842"/>
    <w:rsid w:val="00A244EB"/>
    <w:rsid w:val="00A24B72"/>
    <w:rsid w:val="00A258BE"/>
    <w:rsid w:val="00A32D62"/>
    <w:rsid w:val="00A3351F"/>
    <w:rsid w:val="00A44078"/>
    <w:rsid w:val="00A465D7"/>
    <w:rsid w:val="00A46FC7"/>
    <w:rsid w:val="00A47543"/>
    <w:rsid w:val="00A50742"/>
    <w:rsid w:val="00A5238B"/>
    <w:rsid w:val="00A52C95"/>
    <w:rsid w:val="00A55AB5"/>
    <w:rsid w:val="00A568CE"/>
    <w:rsid w:val="00A56D95"/>
    <w:rsid w:val="00A6128A"/>
    <w:rsid w:val="00A63EC1"/>
    <w:rsid w:val="00A64242"/>
    <w:rsid w:val="00A64F2C"/>
    <w:rsid w:val="00A65892"/>
    <w:rsid w:val="00A70102"/>
    <w:rsid w:val="00A72A3D"/>
    <w:rsid w:val="00A72F88"/>
    <w:rsid w:val="00A739A7"/>
    <w:rsid w:val="00A814B3"/>
    <w:rsid w:val="00A829D3"/>
    <w:rsid w:val="00A82C43"/>
    <w:rsid w:val="00A86740"/>
    <w:rsid w:val="00A878EB"/>
    <w:rsid w:val="00A87EC1"/>
    <w:rsid w:val="00A923FF"/>
    <w:rsid w:val="00A92825"/>
    <w:rsid w:val="00A963F8"/>
    <w:rsid w:val="00AA38BB"/>
    <w:rsid w:val="00AA3E52"/>
    <w:rsid w:val="00AA446B"/>
    <w:rsid w:val="00AA510D"/>
    <w:rsid w:val="00AA696A"/>
    <w:rsid w:val="00AA7FE3"/>
    <w:rsid w:val="00AB19C1"/>
    <w:rsid w:val="00AB3ECD"/>
    <w:rsid w:val="00AB4FD0"/>
    <w:rsid w:val="00AB70B6"/>
    <w:rsid w:val="00AB757D"/>
    <w:rsid w:val="00AB7FC8"/>
    <w:rsid w:val="00AC100B"/>
    <w:rsid w:val="00AC1191"/>
    <w:rsid w:val="00AC3EA7"/>
    <w:rsid w:val="00AC5338"/>
    <w:rsid w:val="00AC56D4"/>
    <w:rsid w:val="00AC5A23"/>
    <w:rsid w:val="00AD1CE2"/>
    <w:rsid w:val="00AD3955"/>
    <w:rsid w:val="00AD4908"/>
    <w:rsid w:val="00AD654F"/>
    <w:rsid w:val="00AD696A"/>
    <w:rsid w:val="00AD74A8"/>
    <w:rsid w:val="00AE2D7F"/>
    <w:rsid w:val="00AE305B"/>
    <w:rsid w:val="00AE3473"/>
    <w:rsid w:val="00AE41FB"/>
    <w:rsid w:val="00AE7A06"/>
    <w:rsid w:val="00AF27D3"/>
    <w:rsid w:val="00AF3C21"/>
    <w:rsid w:val="00AF4C33"/>
    <w:rsid w:val="00AF4C66"/>
    <w:rsid w:val="00AF6566"/>
    <w:rsid w:val="00B01F84"/>
    <w:rsid w:val="00B02ADF"/>
    <w:rsid w:val="00B03BDD"/>
    <w:rsid w:val="00B03D93"/>
    <w:rsid w:val="00B04FA6"/>
    <w:rsid w:val="00B07D45"/>
    <w:rsid w:val="00B12401"/>
    <w:rsid w:val="00B126CF"/>
    <w:rsid w:val="00B15260"/>
    <w:rsid w:val="00B221E9"/>
    <w:rsid w:val="00B23DF5"/>
    <w:rsid w:val="00B23EE7"/>
    <w:rsid w:val="00B258C7"/>
    <w:rsid w:val="00B259EE"/>
    <w:rsid w:val="00B26B88"/>
    <w:rsid w:val="00B32F76"/>
    <w:rsid w:val="00B333B7"/>
    <w:rsid w:val="00B33951"/>
    <w:rsid w:val="00B3407E"/>
    <w:rsid w:val="00B348FA"/>
    <w:rsid w:val="00B34C32"/>
    <w:rsid w:val="00B37221"/>
    <w:rsid w:val="00B408FB"/>
    <w:rsid w:val="00B44FA7"/>
    <w:rsid w:val="00B56E18"/>
    <w:rsid w:val="00B57560"/>
    <w:rsid w:val="00B64378"/>
    <w:rsid w:val="00B65255"/>
    <w:rsid w:val="00B6618B"/>
    <w:rsid w:val="00B718FC"/>
    <w:rsid w:val="00B74B36"/>
    <w:rsid w:val="00B754AC"/>
    <w:rsid w:val="00B81DA6"/>
    <w:rsid w:val="00B8375A"/>
    <w:rsid w:val="00B902D4"/>
    <w:rsid w:val="00B92A11"/>
    <w:rsid w:val="00BA177D"/>
    <w:rsid w:val="00BA18ED"/>
    <w:rsid w:val="00BA38BE"/>
    <w:rsid w:val="00BA611B"/>
    <w:rsid w:val="00BA7A70"/>
    <w:rsid w:val="00BB0E09"/>
    <w:rsid w:val="00BB189E"/>
    <w:rsid w:val="00BB294C"/>
    <w:rsid w:val="00BB4522"/>
    <w:rsid w:val="00BB6FD3"/>
    <w:rsid w:val="00BB7CCE"/>
    <w:rsid w:val="00BC4C56"/>
    <w:rsid w:val="00BC50C9"/>
    <w:rsid w:val="00BC773D"/>
    <w:rsid w:val="00BD05CE"/>
    <w:rsid w:val="00BD0D29"/>
    <w:rsid w:val="00BD0EB7"/>
    <w:rsid w:val="00BD2676"/>
    <w:rsid w:val="00BD2DA2"/>
    <w:rsid w:val="00BD2F15"/>
    <w:rsid w:val="00BD3E23"/>
    <w:rsid w:val="00BD65BE"/>
    <w:rsid w:val="00BE05E9"/>
    <w:rsid w:val="00BE0913"/>
    <w:rsid w:val="00BE0914"/>
    <w:rsid w:val="00BE0FC6"/>
    <w:rsid w:val="00BE1B20"/>
    <w:rsid w:val="00BE1B6C"/>
    <w:rsid w:val="00BE25B1"/>
    <w:rsid w:val="00BE36A7"/>
    <w:rsid w:val="00BE462E"/>
    <w:rsid w:val="00BE4EF3"/>
    <w:rsid w:val="00BE685C"/>
    <w:rsid w:val="00BE693C"/>
    <w:rsid w:val="00BE79C6"/>
    <w:rsid w:val="00BE7CC2"/>
    <w:rsid w:val="00BE7DD5"/>
    <w:rsid w:val="00BF0334"/>
    <w:rsid w:val="00BF0D0C"/>
    <w:rsid w:val="00BF22E7"/>
    <w:rsid w:val="00BF3D33"/>
    <w:rsid w:val="00BF7889"/>
    <w:rsid w:val="00C000BD"/>
    <w:rsid w:val="00C012BD"/>
    <w:rsid w:val="00C02064"/>
    <w:rsid w:val="00C0420D"/>
    <w:rsid w:val="00C0526E"/>
    <w:rsid w:val="00C05391"/>
    <w:rsid w:val="00C0578E"/>
    <w:rsid w:val="00C06552"/>
    <w:rsid w:val="00C10BED"/>
    <w:rsid w:val="00C1792C"/>
    <w:rsid w:val="00C1792F"/>
    <w:rsid w:val="00C2140E"/>
    <w:rsid w:val="00C21CA8"/>
    <w:rsid w:val="00C24567"/>
    <w:rsid w:val="00C272DC"/>
    <w:rsid w:val="00C3004F"/>
    <w:rsid w:val="00C30B9E"/>
    <w:rsid w:val="00C3103E"/>
    <w:rsid w:val="00C34C58"/>
    <w:rsid w:val="00C361C6"/>
    <w:rsid w:val="00C3637B"/>
    <w:rsid w:val="00C41A10"/>
    <w:rsid w:val="00C46990"/>
    <w:rsid w:val="00C479C4"/>
    <w:rsid w:val="00C47DBD"/>
    <w:rsid w:val="00C51825"/>
    <w:rsid w:val="00C5192C"/>
    <w:rsid w:val="00C53644"/>
    <w:rsid w:val="00C568E3"/>
    <w:rsid w:val="00C616EE"/>
    <w:rsid w:val="00C62CBF"/>
    <w:rsid w:val="00C635E4"/>
    <w:rsid w:val="00C64CA8"/>
    <w:rsid w:val="00C65477"/>
    <w:rsid w:val="00C66200"/>
    <w:rsid w:val="00C709CC"/>
    <w:rsid w:val="00C712FE"/>
    <w:rsid w:val="00C7400B"/>
    <w:rsid w:val="00C7423C"/>
    <w:rsid w:val="00C75AD5"/>
    <w:rsid w:val="00C77C8B"/>
    <w:rsid w:val="00C8056E"/>
    <w:rsid w:val="00C81394"/>
    <w:rsid w:val="00C81709"/>
    <w:rsid w:val="00C8231D"/>
    <w:rsid w:val="00C86662"/>
    <w:rsid w:val="00C9228E"/>
    <w:rsid w:val="00C92A61"/>
    <w:rsid w:val="00C93573"/>
    <w:rsid w:val="00C96A4F"/>
    <w:rsid w:val="00C96D76"/>
    <w:rsid w:val="00CA0038"/>
    <w:rsid w:val="00CA159F"/>
    <w:rsid w:val="00CA24F1"/>
    <w:rsid w:val="00CA288B"/>
    <w:rsid w:val="00CA74DC"/>
    <w:rsid w:val="00CB2CF7"/>
    <w:rsid w:val="00CB4682"/>
    <w:rsid w:val="00CB6B29"/>
    <w:rsid w:val="00CB7114"/>
    <w:rsid w:val="00CC0AA0"/>
    <w:rsid w:val="00CC16DF"/>
    <w:rsid w:val="00CC2371"/>
    <w:rsid w:val="00CC2508"/>
    <w:rsid w:val="00CC5387"/>
    <w:rsid w:val="00CC62A7"/>
    <w:rsid w:val="00CC6BFE"/>
    <w:rsid w:val="00CD0402"/>
    <w:rsid w:val="00CD44D8"/>
    <w:rsid w:val="00CD4B9B"/>
    <w:rsid w:val="00CD5DBD"/>
    <w:rsid w:val="00CE005E"/>
    <w:rsid w:val="00CE49BF"/>
    <w:rsid w:val="00CE69EF"/>
    <w:rsid w:val="00CF3217"/>
    <w:rsid w:val="00CF3F6F"/>
    <w:rsid w:val="00CF5C9A"/>
    <w:rsid w:val="00CF7E4A"/>
    <w:rsid w:val="00D010F2"/>
    <w:rsid w:val="00D01574"/>
    <w:rsid w:val="00D01DB1"/>
    <w:rsid w:val="00D05894"/>
    <w:rsid w:val="00D076C2"/>
    <w:rsid w:val="00D07BE8"/>
    <w:rsid w:val="00D07F4D"/>
    <w:rsid w:val="00D10DE7"/>
    <w:rsid w:val="00D1198B"/>
    <w:rsid w:val="00D12926"/>
    <w:rsid w:val="00D13001"/>
    <w:rsid w:val="00D14A88"/>
    <w:rsid w:val="00D16C7A"/>
    <w:rsid w:val="00D20FE7"/>
    <w:rsid w:val="00D21ED9"/>
    <w:rsid w:val="00D22DB3"/>
    <w:rsid w:val="00D244EB"/>
    <w:rsid w:val="00D250C7"/>
    <w:rsid w:val="00D25D7B"/>
    <w:rsid w:val="00D30198"/>
    <w:rsid w:val="00D33633"/>
    <w:rsid w:val="00D345D4"/>
    <w:rsid w:val="00D37B4E"/>
    <w:rsid w:val="00D41053"/>
    <w:rsid w:val="00D41C30"/>
    <w:rsid w:val="00D420A0"/>
    <w:rsid w:val="00D43C09"/>
    <w:rsid w:val="00D46C53"/>
    <w:rsid w:val="00D47D82"/>
    <w:rsid w:val="00D514FA"/>
    <w:rsid w:val="00D536A7"/>
    <w:rsid w:val="00D6104C"/>
    <w:rsid w:val="00D655B1"/>
    <w:rsid w:val="00D65649"/>
    <w:rsid w:val="00D676AD"/>
    <w:rsid w:val="00D67AAD"/>
    <w:rsid w:val="00D70B4E"/>
    <w:rsid w:val="00D77DCD"/>
    <w:rsid w:val="00D80F94"/>
    <w:rsid w:val="00D822A1"/>
    <w:rsid w:val="00D826A5"/>
    <w:rsid w:val="00D837C8"/>
    <w:rsid w:val="00D83A50"/>
    <w:rsid w:val="00D85D4F"/>
    <w:rsid w:val="00D87327"/>
    <w:rsid w:val="00D97C2E"/>
    <w:rsid w:val="00DA0EBF"/>
    <w:rsid w:val="00DA244F"/>
    <w:rsid w:val="00DA32EE"/>
    <w:rsid w:val="00DA50DE"/>
    <w:rsid w:val="00DB2C23"/>
    <w:rsid w:val="00DB4089"/>
    <w:rsid w:val="00DB474D"/>
    <w:rsid w:val="00DB58BD"/>
    <w:rsid w:val="00DB6A74"/>
    <w:rsid w:val="00DB6C14"/>
    <w:rsid w:val="00DC1311"/>
    <w:rsid w:val="00DC1DB9"/>
    <w:rsid w:val="00DC2912"/>
    <w:rsid w:val="00DC5AD5"/>
    <w:rsid w:val="00DD144C"/>
    <w:rsid w:val="00DD1D58"/>
    <w:rsid w:val="00DD301E"/>
    <w:rsid w:val="00DD5223"/>
    <w:rsid w:val="00DD60B0"/>
    <w:rsid w:val="00DD75C3"/>
    <w:rsid w:val="00DE001C"/>
    <w:rsid w:val="00DE1112"/>
    <w:rsid w:val="00DE548D"/>
    <w:rsid w:val="00DF3710"/>
    <w:rsid w:val="00DF5556"/>
    <w:rsid w:val="00DF63D5"/>
    <w:rsid w:val="00E000D6"/>
    <w:rsid w:val="00E01CEE"/>
    <w:rsid w:val="00E023E5"/>
    <w:rsid w:val="00E03920"/>
    <w:rsid w:val="00E057A9"/>
    <w:rsid w:val="00E05B4A"/>
    <w:rsid w:val="00E10176"/>
    <w:rsid w:val="00E11B36"/>
    <w:rsid w:val="00E125E4"/>
    <w:rsid w:val="00E125FA"/>
    <w:rsid w:val="00E12FE3"/>
    <w:rsid w:val="00E1597C"/>
    <w:rsid w:val="00E15A8A"/>
    <w:rsid w:val="00E15CEB"/>
    <w:rsid w:val="00E16D9A"/>
    <w:rsid w:val="00E178FF"/>
    <w:rsid w:val="00E20C90"/>
    <w:rsid w:val="00E20EF4"/>
    <w:rsid w:val="00E21BE4"/>
    <w:rsid w:val="00E222F2"/>
    <w:rsid w:val="00E23224"/>
    <w:rsid w:val="00E236A3"/>
    <w:rsid w:val="00E23756"/>
    <w:rsid w:val="00E237C8"/>
    <w:rsid w:val="00E26716"/>
    <w:rsid w:val="00E30283"/>
    <w:rsid w:val="00E30957"/>
    <w:rsid w:val="00E31DB9"/>
    <w:rsid w:val="00E345A5"/>
    <w:rsid w:val="00E41442"/>
    <w:rsid w:val="00E431C8"/>
    <w:rsid w:val="00E4725D"/>
    <w:rsid w:val="00E51A3E"/>
    <w:rsid w:val="00E5413C"/>
    <w:rsid w:val="00E5575A"/>
    <w:rsid w:val="00E55AA1"/>
    <w:rsid w:val="00E5669B"/>
    <w:rsid w:val="00E57AE2"/>
    <w:rsid w:val="00E603F5"/>
    <w:rsid w:val="00E64986"/>
    <w:rsid w:val="00E67F08"/>
    <w:rsid w:val="00E70629"/>
    <w:rsid w:val="00E7280B"/>
    <w:rsid w:val="00E736E9"/>
    <w:rsid w:val="00E74E75"/>
    <w:rsid w:val="00E76D62"/>
    <w:rsid w:val="00E80FFE"/>
    <w:rsid w:val="00E820BC"/>
    <w:rsid w:val="00E83680"/>
    <w:rsid w:val="00E867D6"/>
    <w:rsid w:val="00E8720D"/>
    <w:rsid w:val="00E874A2"/>
    <w:rsid w:val="00E87F20"/>
    <w:rsid w:val="00E94778"/>
    <w:rsid w:val="00E94A2E"/>
    <w:rsid w:val="00EA08D2"/>
    <w:rsid w:val="00EA0D28"/>
    <w:rsid w:val="00EA217A"/>
    <w:rsid w:val="00EA2223"/>
    <w:rsid w:val="00EA2647"/>
    <w:rsid w:val="00EA7ADE"/>
    <w:rsid w:val="00EA7B8F"/>
    <w:rsid w:val="00EB04F4"/>
    <w:rsid w:val="00EB3910"/>
    <w:rsid w:val="00EB5CBC"/>
    <w:rsid w:val="00EB7B7E"/>
    <w:rsid w:val="00EC5632"/>
    <w:rsid w:val="00EC7EAB"/>
    <w:rsid w:val="00ED0D55"/>
    <w:rsid w:val="00ED0E1B"/>
    <w:rsid w:val="00ED206F"/>
    <w:rsid w:val="00ED2B75"/>
    <w:rsid w:val="00ED399B"/>
    <w:rsid w:val="00ED530F"/>
    <w:rsid w:val="00ED5C6F"/>
    <w:rsid w:val="00ED6BC0"/>
    <w:rsid w:val="00ED71FE"/>
    <w:rsid w:val="00EE0019"/>
    <w:rsid w:val="00EE1B88"/>
    <w:rsid w:val="00EE1DA8"/>
    <w:rsid w:val="00EE4D23"/>
    <w:rsid w:val="00EF0515"/>
    <w:rsid w:val="00EF17E1"/>
    <w:rsid w:val="00EF44A8"/>
    <w:rsid w:val="00EF5D61"/>
    <w:rsid w:val="00EF66CB"/>
    <w:rsid w:val="00F00031"/>
    <w:rsid w:val="00F011DB"/>
    <w:rsid w:val="00F01931"/>
    <w:rsid w:val="00F01C9D"/>
    <w:rsid w:val="00F04201"/>
    <w:rsid w:val="00F045C4"/>
    <w:rsid w:val="00F06302"/>
    <w:rsid w:val="00F1018F"/>
    <w:rsid w:val="00F10358"/>
    <w:rsid w:val="00F10563"/>
    <w:rsid w:val="00F16602"/>
    <w:rsid w:val="00F22328"/>
    <w:rsid w:val="00F22A92"/>
    <w:rsid w:val="00F22C9B"/>
    <w:rsid w:val="00F24EE6"/>
    <w:rsid w:val="00F25AD0"/>
    <w:rsid w:val="00F26821"/>
    <w:rsid w:val="00F271B6"/>
    <w:rsid w:val="00F27D9E"/>
    <w:rsid w:val="00F27FF6"/>
    <w:rsid w:val="00F336B6"/>
    <w:rsid w:val="00F33846"/>
    <w:rsid w:val="00F34CD9"/>
    <w:rsid w:val="00F34E95"/>
    <w:rsid w:val="00F35DD3"/>
    <w:rsid w:val="00F360E4"/>
    <w:rsid w:val="00F41F97"/>
    <w:rsid w:val="00F4228A"/>
    <w:rsid w:val="00F43CCC"/>
    <w:rsid w:val="00F47CED"/>
    <w:rsid w:val="00F50CE2"/>
    <w:rsid w:val="00F511E8"/>
    <w:rsid w:val="00F54236"/>
    <w:rsid w:val="00F56342"/>
    <w:rsid w:val="00F60260"/>
    <w:rsid w:val="00F607B0"/>
    <w:rsid w:val="00F6199C"/>
    <w:rsid w:val="00F64866"/>
    <w:rsid w:val="00F7536A"/>
    <w:rsid w:val="00F77784"/>
    <w:rsid w:val="00F821F3"/>
    <w:rsid w:val="00F8255E"/>
    <w:rsid w:val="00F82B91"/>
    <w:rsid w:val="00F83444"/>
    <w:rsid w:val="00F86B34"/>
    <w:rsid w:val="00F92890"/>
    <w:rsid w:val="00F92A15"/>
    <w:rsid w:val="00F93F81"/>
    <w:rsid w:val="00F9441E"/>
    <w:rsid w:val="00F95C1E"/>
    <w:rsid w:val="00F96AF7"/>
    <w:rsid w:val="00F97475"/>
    <w:rsid w:val="00FA0099"/>
    <w:rsid w:val="00FA69ED"/>
    <w:rsid w:val="00FA745D"/>
    <w:rsid w:val="00FB200B"/>
    <w:rsid w:val="00FB79CA"/>
    <w:rsid w:val="00FB7BA0"/>
    <w:rsid w:val="00FC2851"/>
    <w:rsid w:val="00FC6CE8"/>
    <w:rsid w:val="00FD0DAB"/>
    <w:rsid w:val="00FD2CE2"/>
    <w:rsid w:val="00FD366D"/>
    <w:rsid w:val="00FD4B56"/>
    <w:rsid w:val="00FD72FF"/>
    <w:rsid w:val="00FE1B17"/>
    <w:rsid w:val="00FE2349"/>
    <w:rsid w:val="00FE3CB5"/>
    <w:rsid w:val="00FE4F8C"/>
    <w:rsid w:val="00FE5F1D"/>
    <w:rsid w:val="00FE6930"/>
    <w:rsid w:val="00FE7B22"/>
    <w:rsid w:val="00FF046D"/>
    <w:rsid w:val="00FF05AC"/>
    <w:rsid w:val="00FF38CE"/>
    <w:rsid w:val="00FF404C"/>
    <w:rsid w:val="00FF47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white" stroke="f">
      <v:fill color="white" on="f"/>
      <v:stroke on="f"/>
      <o:colormru v:ext="edit" colors="#a19e8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nhideWhenUsed="0" w:qFormat="1"/>
    <w:lsdException w:name="annotation reference" w:uiPriority="0"/>
    <w:lsdException w:name="page number" w:uiPriority="0"/>
    <w:lsdException w:name="List Bullet"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951"/>
  </w:style>
  <w:style w:type="paragraph" w:styleId="Ttulo1">
    <w:name w:val="heading 1"/>
    <w:aliases w:val="H1"/>
    <w:basedOn w:val="Normal"/>
    <w:next w:val="Normal"/>
    <w:link w:val="Ttulo1Char"/>
    <w:qFormat/>
    <w:pPr>
      <w:keepNext/>
      <w:outlineLvl w:val="0"/>
    </w:pPr>
    <w:rPr>
      <w:sz w:val="32"/>
    </w:rPr>
  </w:style>
  <w:style w:type="paragraph" w:styleId="Ttulo2">
    <w:name w:val="heading 2"/>
    <w:aliases w:val="H2"/>
    <w:basedOn w:val="Normal"/>
    <w:next w:val="Normal"/>
    <w:link w:val="Ttulo2Char"/>
    <w:uiPriority w:val="9"/>
    <w:qFormat/>
    <w:pPr>
      <w:keepNext/>
      <w:jc w:val="both"/>
      <w:outlineLvl w:val="1"/>
    </w:pPr>
    <w:rPr>
      <w:rFonts w:ascii="Arial" w:hAnsi="Arial"/>
      <w:i/>
      <w:color w:val="0000FF"/>
      <w:sz w:val="32"/>
      <w:lang w:val="x-none" w:eastAsia="x-none"/>
    </w:rPr>
  </w:style>
  <w:style w:type="paragraph" w:styleId="Ttulo3">
    <w:name w:val="heading 3"/>
    <w:aliases w:val="H3"/>
    <w:basedOn w:val="Normal"/>
    <w:next w:val="Normal"/>
    <w:link w:val="Ttulo3Char"/>
    <w:qFormat/>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pPr>
      <w:keepNext/>
      <w:spacing w:before="240" w:after="60"/>
      <w:outlineLvl w:val="3"/>
    </w:pPr>
    <w:rPr>
      <w:rFonts w:eastAsia="Arial Unicode MS"/>
      <w:b/>
      <w:bCs/>
      <w:sz w:val="28"/>
      <w:szCs w:val="28"/>
      <w:lang w:val="x-none" w:eastAsia="x-none"/>
    </w:rPr>
  </w:style>
  <w:style w:type="paragraph" w:styleId="Ttulo5">
    <w:name w:val="heading 5"/>
    <w:aliases w:val="H5"/>
    <w:basedOn w:val="Normal"/>
    <w:next w:val="Normal"/>
    <w:link w:val="Ttulo5Char"/>
    <w:qFormat/>
    <w:pPr>
      <w:keepNext/>
      <w:widowControl w:val="0"/>
      <w:tabs>
        <w:tab w:val="left" w:pos="1757"/>
      </w:tabs>
      <w:spacing w:before="60" w:after="60"/>
      <w:ind w:right="-567"/>
      <w:jc w:val="both"/>
      <w:outlineLvl w:val="4"/>
    </w:pPr>
    <w:rPr>
      <w:rFonts w:ascii="Arial" w:hAnsi="Arial"/>
      <w:color w:val="000000"/>
      <w:sz w:val="24"/>
    </w:rPr>
  </w:style>
  <w:style w:type="paragraph" w:styleId="Ttulo6">
    <w:name w:val="heading 6"/>
    <w:aliases w:val="H6"/>
    <w:basedOn w:val="Normal"/>
    <w:next w:val="Normal"/>
    <w:link w:val="Ttulo6Char"/>
    <w:qFormat/>
    <w:pPr>
      <w:keepNext/>
      <w:spacing w:after="120" w:line="360" w:lineRule="auto"/>
      <w:jc w:val="both"/>
      <w:outlineLvl w:val="5"/>
    </w:pPr>
    <w:rPr>
      <w:rFonts w:ascii="Verdana" w:hAnsi="Verdana"/>
      <w:b/>
      <w:lang w:val="x-none" w:eastAsia="x-none"/>
    </w:rPr>
  </w:style>
  <w:style w:type="paragraph" w:styleId="Ttulo7">
    <w:name w:val="heading 7"/>
    <w:basedOn w:val="Normal"/>
    <w:next w:val="Normal"/>
    <w:link w:val="Ttulo7Char"/>
    <w:uiPriority w:val="99"/>
    <w:qFormat/>
    <w:pPr>
      <w:spacing w:before="240" w:after="60"/>
      <w:outlineLvl w:val="6"/>
    </w:pPr>
    <w:rPr>
      <w:sz w:val="24"/>
    </w:rPr>
  </w:style>
  <w:style w:type="paragraph" w:styleId="Ttulo8">
    <w:name w:val="heading 8"/>
    <w:basedOn w:val="Normal"/>
    <w:next w:val="Normal"/>
    <w:link w:val="Ttulo8Char"/>
    <w:uiPriority w:val="99"/>
    <w:qFormat/>
    <w:pPr>
      <w:spacing w:before="240" w:after="60"/>
      <w:outlineLvl w:val="7"/>
    </w:pPr>
    <w:rPr>
      <w:i/>
      <w:sz w:val="24"/>
    </w:rPr>
  </w:style>
  <w:style w:type="paragraph" w:styleId="Ttulo9">
    <w:name w:val="heading 9"/>
    <w:basedOn w:val="Normal"/>
    <w:next w:val="Normal"/>
    <w:link w:val="Ttulo9Char"/>
    <w:uiPriority w:val="99"/>
    <w:qFormat/>
    <w:pPr>
      <w:keepNext/>
      <w:jc w:val="both"/>
      <w:outlineLvl w:val="8"/>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paragraph" w:styleId="MapadoDocumento">
    <w:name w:val="Document Map"/>
    <w:basedOn w:val="Normal"/>
    <w:link w:val="MapadoDocumentoChar"/>
    <w:semiHidden/>
    <w:pPr>
      <w:shd w:val="clear" w:color="auto" w:fill="000080"/>
    </w:pPr>
    <w:rPr>
      <w:rFonts w:ascii="Tahoma" w:hAnsi="Tahoma"/>
    </w:rPr>
  </w:style>
  <w:style w:type="paragraph" w:styleId="Ttulo">
    <w:name w:val="Title"/>
    <w:basedOn w:val="Normal"/>
    <w:link w:val="TtuloChar"/>
    <w:uiPriority w:val="99"/>
    <w:qFormat/>
    <w:pPr>
      <w:jc w:val="center"/>
    </w:pPr>
    <w:rPr>
      <w:rFonts w:ascii="Arial" w:hAnsi="Arial"/>
      <w:b/>
      <w:sz w:val="36"/>
    </w:rPr>
  </w:style>
  <w:style w:type="paragraph" w:styleId="Corpodetexto">
    <w:name w:val="Body Text"/>
    <w:basedOn w:val="Normal"/>
    <w:link w:val="CorpodetextoChar"/>
    <w:pPr>
      <w:spacing w:after="120"/>
    </w:pPr>
    <w:rPr>
      <w:rFonts w:ascii="Arial" w:hAnsi="Arial"/>
      <w:sz w:val="24"/>
      <w:lang w:val="x-none" w:eastAsia="x-none"/>
    </w:rPr>
  </w:style>
  <w:style w:type="paragraph" w:styleId="Recuodecorpodetexto">
    <w:name w:val="Body Text Indent"/>
    <w:basedOn w:val="Normal"/>
    <w:link w:val="RecuodecorpodetextoChar"/>
    <w:uiPriority w:val="99"/>
    <w:pPr>
      <w:ind w:left="1276"/>
      <w:jc w:val="both"/>
    </w:pPr>
    <w:rPr>
      <w:rFonts w:ascii="Arial" w:hAnsi="Arial"/>
      <w:sz w:val="24"/>
      <w:lang w:val="x-none" w:eastAsia="x-none"/>
    </w:rPr>
  </w:style>
  <w:style w:type="paragraph" w:styleId="Recuodecorpodetexto2">
    <w:name w:val="Body Text Indent 2"/>
    <w:basedOn w:val="Normal"/>
    <w:link w:val="Recuodecorpodetexto2Char"/>
    <w:uiPriority w:val="99"/>
    <w:semiHidden/>
    <w:pPr>
      <w:spacing w:after="120" w:line="480" w:lineRule="auto"/>
      <w:ind w:left="283"/>
    </w:pPr>
    <w:rPr>
      <w:rFonts w:ascii="Arial" w:hAnsi="Arial"/>
      <w:sz w:val="24"/>
    </w:rPr>
  </w:style>
  <w:style w:type="paragraph" w:styleId="Numerada3">
    <w:name w:val="List Number 3"/>
    <w:basedOn w:val="Normal"/>
    <w:uiPriority w:val="99"/>
    <w:semiHidden/>
    <w:pPr>
      <w:numPr>
        <w:numId w:val="1"/>
      </w:numPr>
      <w:tabs>
        <w:tab w:val="clear" w:pos="926"/>
        <w:tab w:val="num" w:pos="360"/>
      </w:tabs>
      <w:ind w:left="360"/>
    </w:pPr>
  </w:style>
  <w:style w:type="paragraph" w:styleId="Numerada4">
    <w:name w:val="List Number 4"/>
    <w:basedOn w:val="Normal"/>
    <w:uiPriority w:val="99"/>
    <w:semiHidden/>
    <w:pPr>
      <w:numPr>
        <w:numId w:val="3"/>
      </w:numPr>
    </w:pPr>
  </w:style>
  <w:style w:type="paragraph" w:styleId="Commarcadores">
    <w:name w:val="List Bullet"/>
    <w:basedOn w:val="Normal"/>
    <w:autoRedefine/>
    <w:semiHidden/>
    <w:pPr>
      <w:numPr>
        <w:numId w:val="2"/>
      </w:numPr>
      <w:tabs>
        <w:tab w:val="clear" w:pos="360"/>
        <w:tab w:val="num" w:pos="643"/>
      </w:tabs>
      <w:ind w:left="643"/>
    </w:pPr>
  </w:style>
  <w:style w:type="paragraph" w:customStyle="1" w:styleId="Corpo">
    <w:name w:val="Corpo"/>
    <w:uiPriority w:val="99"/>
    <w:rPr>
      <w:color w:val="000000"/>
      <w:sz w:val="24"/>
    </w:rPr>
  </w:style>
  <w:style w:type="paragraph" w:styleId="Legenda">
    <w:name w:val="caption"/>
    <w:basedOn w:val="Normal"/>
    <w:next w:val="Normal"/>
    <w:uiPriority w:val="99"/>
    <w:qFormat/>
    <w:pPr>
      <w:shd w:val="pct10" w:color="000000" w:fill="FFFFFF"/>
      <w:jc w:val="center"/>
    </w:pPr>
    <w:rPr>
      <w:rFonts w:ascii="Frutiger Bold" w:hAnsi="Frutiger Bold"/>
      <w:sz w:val="24"/>
    </w:rPr>
  </w:style>
  <w:style w:type="paragraph" w:customStyle="1" w:styleId="PADRAO">
    <w:name w:val="PADRAO"/>
    <w:uiPriority w:val="99"/>
    <w:pPr>
      <w:widowControl w:val="0"/>
      <w:ind w:left="720"/>
      <w:jc w:val="both"/>
    </w:pPr>
    <w:rPr>
      <w:color w:val="000000"/>
      <w:sz w:val="24"/>
    </w:rPr>
  </w:style>
  <w:style w:type="paragraph" w:styleId="Corpodetexto2">
    <w:name w:val="Body Text 2"/>
    <w:basedOn w:val="Normal"/>
    <w:link w:val="Corpodetexto2Char"/>
    <w:pPr>
      <w:spacing w:after="120" w:line="480" w:lineRule="auto"/>
    </w:pPr>
  </w:style>
  <w:style w:type="paragraph" w:customStyle="1" w:styleId="A040463">
    <w:name w:val="_A040463"/>
    <w:basedOn w:val="Normal"/>
    <w:uiPriority w:val="99"/>
    <w:pPr>
      <w:ind w:left="432" w:right="288" w:firstLine="432"/>
      <w:jc w:val="both"/>
    </w:pPr>
    <w:rPr>
      <w:sz w:val="24"/>
    </w:rPr>
  </w:style>
  <w:style w:type="paragraph" w:customStyle="1" w:styleId="A233063">
    <w:name w:val="_A233063"/>
    <w:basedOn w:val="Normal"/>
    <w:uiPriority w:val="99"/>
    <w:pPr>
      <w:ind w:left="4176" w:right="288" w:firstLine="3168"/>
      <w:jc w:val="both"/>
    </w:pPr>
    <w:rPr>
      <w:sz w:val="24"/>
    </w:rPr>
  </w:style>
  <w:style w:type="paragraph" w:styleId="Textoembloco">
    <w:name w:val="Block Text"/>
    <w:basedOn w:val="Normal"/>
    <w:uiPriority w:val="99"/>
    <w:semiHidden/>
    <w:pPr>
      <w:tabs>
        <w:tab w:val="num" w:pos="360"/>
      </w:tabs>
      <w:ind w:left="1134" w:right="-2" w:hanging="360"/>
      <w:jc w:val="both"/>
    </w:pPr>
    <w:rPr>
      <w:rFonts w:ascii="Arial" w:hAnsi="Arial" w:cs="Arial"/>
      <w:color w:val="000000"/>
      <w:sz w:val="24"/>
    </w:rPr>
  </w:style>
  <w:style w:type="paragraph" w:styleId="Corpodetexto3">
    <w:name w:val="Body Text 3"/>
    <w:basedOn w:val="Normal"/>
    <w:link w:val="Corpodetexto3Char"/>
    <w:uiPriority w:val="99"/>
    <w:semiHidden/>
    <w:pPr>
      <w:jc w:val="both"/>
    </w:pPr>
    <w:rPr>
      <w:rFonts w:ascii="Arial" w:hAnsi="Arial"/>
      <w:sz w:val="22"/>
    </w:rPr>
  </w:style>
  <w:style w:type="paragraph" w:customStyle="1" w:styleId="realce">
    <w:name w:val="realce"/>
    <w:basedOn w:val="Corpodetexto"/>
    <w:autoRedefine/>
    <w:uiPriority w:val="99"/>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rPr>
  </w:style>
  <w:style w:type="paragraph" w:styleId="TextosemFormatao">
    <w:name w:val="Plain Text"/>
    <w:basedOn w:val="Normal"/>
    <w:link w:val="TextosemFormataoChar"/>
    <w:uiPriority w:val="99"/>
    <w:semiHidden/>
    <w:rPr>
      <w:rFonts w:ascii="Courier New" w:eastAsia="MS Mincho" w:hAnsi="Courier New" w:cs="Courier New"/>
    </w:rPr>
  </w:style>
  <w:style w:type="character" w:styleId="Hyperlink">
    <w:name w:val="Hyperlink"/>
    <w:rPr>
      <w:color w:val="0000FF"/>
      <w:u w:val="single"/>
    </w:rPr>
  </w:style>
  <w:style w:type="paragraph" w:customStyle="1" w:styleId="BodyText21">
    <w:name w:val="Body Text 21"/>
    <w:basedOn w:val="Normal"/>
    <w:pPr>
      <w:overflowPunct w:val="0"/>
      <w:autoSpaceDE w:val="0"/>
      <w:autoSpaceDN w:val="0"/>
      <w:adjustRightInd w:val="0"/>
      <w:ind w:left="1418" w:hanging="1418"/>
      <w:jc w:val="both"/>
    </w:pPr>
    <w:rPr>
      <w:rFonts w:ascii="Arial" w:hAnsi="Arial" w:cs="Arial"/>
      <w:sz w:val="24"/>
    </w:rPr>
  </w:style>
  <w:style w:type="paragraph" w:customStyle="1" w:styleId="WW-NormalWeb">
    <w:name w:val="WW-Normal (Web)"/>
    <w:basedOn w:val="Normal"/>
    <w:pPr>
      <w:suppressAutoHyphens/>
      <w:adjustRightInd w:val="0"/>
      <w:spacing w:before="100" w:after="100"/>
    </w:pPr>
    <w:rPr>
      <w:sz w:val="24"/>
      <w:szCs w:val="24"/>
    </w:rPr>
  </w:style>
  <w:style w:type="character" w:styleId="HiperlinkVisitado">
    <w:name w:val="FollowedHyperlink"/>
    <w:rPr>
      <w:color w:val="800080"/>
      <w:u w:val="single"/>
    </w:rPr>
  </w:style>
  <w:style w:type="paragraph" w:styleId="Recuodecorpodetexto3">
    <w:name w:val="Body Text Indent 3"/>
    <w:basedOn w:val="Normal"/>
    <w:link w:val="Recuodecorpodetexto3Char"/>
    <w:uiPriority w:val="99"/>
    <w:semiHidden/>
    <w:pPr>
      <w:ind w:left="708"/>
      <w:jc w:val="both"/>
    </w:pPr>
    <w:rPr>
      <w:rFonts w:ascii="Verdana" w:hAnsi="Verdana"/>
      <w:snapToGrid w:val="0"/>
      <w:color w:val="000000"/>
    </w:rPr>
  </w:style>
  <w:style w:type="paragraph" w:styleId="NormalWeb">
    <w:name w:val="Normal (Web)"/>
    <w:basedOn w:val="Normal"/>
    <w:uiPriority w:val="99"/>
    <w:pPr>
      <w:spacing w:before="100" w:after="100"/>
    </w:pPr>
    <w:rPr>
      <w:rFonts w:ascii="Arial Unicode MS" w:eastAsia="Arial Unicode MS" w:hAnsi="Arial Unicode MS"/>
      <w:sz w:val="24"/>
    </w:rPr>
  </w:style>
  <w:style w:type="paragraph" w:styleId="PargrafodaLista">
    <w:name w:val="List Paragraph"/>
    <w:basedOn w:val="Normal"/>
    <w:uiPriority w:val="99"/>
    <w:qFormat/>
    <w:rsid w:val="00672DAB"/>
    <w:pPr>
      <w:ind w:left="708"/>
    </w:pPr>
  </w:style>
  <w:style w:type="table" w:styleId="Tabelacomgrade">
    <w:name w:val="Table Grid"/>
    <w:basedOn w:val="Tabelanormal"/>
    <w:uiPriority w:val="59"/>
    <w:rsid w:val="00AD49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bealhoChar">
    <w:name w:val="Cabeçalho Char"/>
    <w:aliases w:val="Cabeçalho superior Char,Heading 1a Char,h Char,he Char,HeaderNN Char"/>
    <w:basedOn w:val="Fontepargpadro"/>
    <w:link w:val="Cabealho"/>
    <w:rsid w:val="00A23842"/>
  </w:style>
  <w:style w:type="character" w:customStyle="1" w:styleId="CorpodetextoChar">
    <w:name w:val="Corpo de texto Char"/>
    <w:link w:val="Corpodetexto"/>
    <w:rsid w:val="00B81DA6"/>
    <w:rPr>
      <w:rFonts w:ascii="Arial" w:hAnsi="Arial"/>
      <w:sz w:val="24"/>
    </w:rPr>
  </w:style>
  <w:style w:type="character" w:customStyle="1" w:styleId="Corpodetexto2Char">
    <w:name w:val="Corpo de texto 2 Char"/>
    <w:basedOn w:val="Fontepargpadro"/>
    <w:link w:val="Corpodetexto2"/>
    <w:rsid w:val="00EE1B88"/>
  </w:style>
  <w:style w:type="character" w:customStyle="1" w:styleId="RecuodecorpodetextoChar">
    <w:name w:val="Recuo de corpo de texto Char"/>
    <w:link w:val="Recuodecorpodetexto"/>
    <w:uiPriority w:val="99"/>
    <w:rsid w:val="00DC5AD5"/>
    <w:rPr>
      <w:rFonts w:ascii="Arial" w:hAnsi="Arial"/>
      <w:sz w:val="24"/>
    </w:rPr>
  </w:style>
  <w:style w:type="character" w:customStyle="1" w:styleId="Ttulo6Char">
    <w:name w:val="Título 6 Char"/>
    <w:aliases w:val="H6 Char"/>
    <w:link w:val="Ttulo6"/>
    <w:rsid w:val="00ED6BC0"/>
    <w:rPr>
      <w:rFonts w:ascii="Verdana" w:hAnsi="Verdana"/>
      <w:b/>
    </w:rPr>
  </w:style>
  <w:style w:type="character" w:customStyle="1" w:styleId="Ttulo4Char">
    <w:name w:val="Título 4 Char"/>
    <w:link w:val="Ttulo4"/>
    <w:rsid w:val="006F0519"/>
    <w:rPr>
      <w:rFonts w:eastAsia="Arial Unicode MS"/>
      <w:b/>
      <w:bCs/>
      <w:sz w:val="28"/>
      <w:szCs w:val="28"/>
    </w:rPr>
  </w:style>
  <w:style w:type="character" w:styleId="Forte">
    <w:name w:val="Strong"/>
    <w:qFormat/>
    <w:rsid w:val="00EF0515"/>
    <w:rPr>
      <w:b/>
      <w:bCs/>
    </w:rPr>
  </w:style>
  <w:style w:type="paragraph" w:customStyle="1" w:styleId="WW-BodyText21">
    <w:name w:val="WW-Body Text 21"/>
    <w:basedOn w:val="Normal"/>
    <w:rsid w:val="003B1239"/>
    <w:pPr>
      <w:suppressAutoHyphens/>
      <w:ind w:left="567"/>
      <w:jc w:val="both"/>
    </w:pPr>
    <w:rPr>
      <w:kern w:val="1"/>
      <w:sz w:val="22"/>
    </w:rPr>
  </w:style>
  <w:style w:type="paragraph" w:customStyle="1" w:styleId="WW-BodyText212">
    <w:name w:val="WW-Body Text 212"/>
    <w:basedOn w:val="Normal"/>
    <w:rsid w:val="003B1239"/>
    <w:pPr>
      <w:suppressAutoHyphens/>
      <w:ind w:left="567"/>
      <w:jc w:val="both"/>
    </w:pPr>
    <w:rPr>
      <w:kern w:val="1"/>
      <w:sz w:val="24"/>
    </w:rPr>
  </w:style>
  <w:style w:type="character" w:customStyle="1" w:styleId="WW8Num1z0">
    <w:name w:val="WW8Num1z0"/>
    <w:rsid w:val="00F26821"/>
    <w:rPr>
      <w:rFonts w:cs="Arial"/>
    </w:rPr>
  </w:style>
  <w:style w:type="character" w:customStyle="1" w:styleId="WW8Num2z0">
    <w:name w:val="WW8Num2z0"/>
    <w:rsid w:val="00F26821"/>
    <w:rPr>
      <w:rFonts w:ascii="Arial" w:hAnsi="Arial" w:cs="Arial"/>
      <w:i w:val="0"/>
      <w:iCs w:val="0"/>
      <w:sz w:val="22"/>
      <w:szCs w:val="22"/>
    </w:rPr>
  </w:style>
  <w:style w:type="character" w:customStyle="1" w:styleId="WW8Num3z0">
    <w:name w:val="WW8Num3z0"/>
    <w:rsid w:val="00F26821"/>
    <w:rPr>
      <w:rFonts w:ascii="Wingdings 2" w:hAnsi="Wingdings 2" w:cs="Wingdings 2"/>
      <w:sz w:val="22"/>
      <w:szCs w:val="22"/>
      <w:shd w:val="clear" w:color="auto" w:fill="FFFFFF"/>
    </w:rPr>
  </w:style>
  <w:style w:type="character" w:customStyle="1" w:styleId="WW8Num3z1">
    <w:name w:val="WW8Num3z1"/>
    <w:rsid w:val="00F26821"/>
    <w:rPr>
      <w:rFonts w:ascii="OpenSymbol" w:hAnsi="OpenSymbol" w:cs="OpenSymbol"/>
      <w:b/>
      <w:i w:val="0"/>
    </w:rPr>
  </w:style>
  <w:style w:type="character" w:customStyle="1" w:styleId="WW8Num4z0">
    <w:name w:val="WW8Num4z0"/>
    <w:rsid w:val="00F26821"/>
    <w:rPr>
      <w:rFonts w:ascii="Arial" w:eastAsia="Times New Roman" w:hAnsi="Arial" w:cs="Arial"/>
      <w:b/>
      <w:sz w:val="22"/>
      <w:szCs w:val="22"/>
      <w:lang w:val="pt-BR" w:eastAsia="en-US" w:bidi="ar-SA"/>
    </w:rPr>
  </w:style>
  <w:style w:type="character" w:customStyle="1" w:styleId="WW8Num4z1">
    <w:name w:val="WW8Num4z1"/>
    <w:rsid w:val="00F26821"/>
  </w:style>
  <w:style w:type="character" w:customStyle="1" w:styleId="Absatz-Standardschriftart">
    <w:name w:val="Absatz-Standardschriftart"/>
    <w:rsid w:val="00F26821"/>
  </w:style>
  <w:style w:type="character" w:customStyle="1" w:styleId="WW-Absatz-Standardschriftart">
    <w:name w:val="WW-Absatz-Standardschriftart"/>
    <w:rsid w:val="00F26821"/>
  </w:style>
  <w:style w:type="character" w:customStyle="1" w:styleId="WW-Absatz-Standardschriftart1">
    <w:name w:val="WW-Absatz-Standardschriftart1"/>
    <w:rsid w:val="00F26821"/>
  </w:style>
  <w:style w:type="character" w:customStyle="1" w:styleId="WW-Absatz-Standardschriftart11">
    <w:name w:val="WW-Absatz-Standardschriftart11"/>
    <w:rsid w:val="00F26821"/>
  </w:style>
  <w:style w:type="character" w:customStyle="1" w:styleId="WW-Absatz-Standardschriftart111">
    <w:name w:val="WW-Absatz-Standardschriftart111"/>
    <w:rsid w:val="00F26821"/>
  </w:style>
  <w:style w:type="character" w:customStyle="1" w:styleId="WW-Absatz-Standardschriftart1111">
    <w:name w:val="WW-Absatz-Standardschriftart1111"/>
    <w:rsid w:val="00F26821"/>
  </w:style>
  <w:style w:type="character" w:customStyle="1" w:styleId="WW-Absatz-Standardschriftart11111">
    <w:name w:val="WW-Absatz-Standardschriftart11111"/>
    <w:rsid w:val="00F26821"/>
  </w:style>
  <w:style w:type="character" w:customStyle="1" w:styleId="WW-Absatz-Standardschriftart111111">
    <w:name w:val="WW-Absatz-Standardschriftart111111"/>
    <w:rsid w:val="00F26821"/>
  </w:style>
  <w:style w:type="character" w:customStyle="1" w:styleId="WW8Num5z0">
    <w:name w:val="WW8Num5z0"/>
    <w:rsid w:val="00F26821"/>
  </w:style>
  <w:style w:type="character" w:customStyle="1" w:styleId="WW8Num5z1">
    <w:name w:val="WW8Num5z1"/>
    <w:rsid w:val="00F26821"/>
    <w:rPr>
      <w:rFonts w:ascii="Arial" w:eastAsia="Times New Roman" w:hAnsi="Arial" w:cs="Arial"/>
      <w:sz w:val="22"/>
      <w:szCs w:val="22"/>
      <w:lang w:val="pt-BR" w:eastAsia="ar-SA" w:bidi="ar-SA"/>
    </w:rPr>
  </w:style>
  <w:style w:type="character" w:customStyle="1" w:styleId="WW-Absatz-Standardschriftart1111111">
    <w:name w:val="WW-Absatz-Standardschriftart1111111"/>
    <w:rsid w:val="00F26821"/>
  </w:style>
  <w:style w:type="character" w:customStyle="1" w:styleId="WW8Num6z0">
    <w:name w:val="WW8Num6z0"/>
    <w:rsid w:val="00F26821"/>
    <w:rPr>
      <w:rFonts w:ascii="Arial" w:hAnsi="Arial" w:cs="Arial"/>
      <w:sz w:val="22"/>
      <w:szCs w:val="22"/>
    </w:rPr>
  </w:style>
  <w:style w:type="character" w:customStyle="1" w:styleId="WW8Num6z1">
    <w:name w:val="WW8Num6z1"/>
    <w:rsid w:val="00F26821"/>
  </w:style>
  <w:style w:type="character" w:customStyle="1" w:styleId="WW-Absatz-Standardschriftart11111111">
    <w:name w:val="WW-Absatz-Standardschriftart11111111"/>
    <w:rsid w:val="00F26821"/>
  </w:style>
  <w:style w:type="character" w:customStyle="1" w:styleId="WW-Absatz-Standardschriftart111111111">
    <w:name w:val="WW-Absatz-Standardschriftart111111111"/>
    <w:rsid w:val="00F26821"/>
  </w:style>
  <w:style w:type="character" w:customStyle="1" w:styleId="WW-Absatz-Standardschriftart1111111111">
    <w:name w:val="WW-Absatz-Standardschriftart1111111111"/>
    <w:rsid w:val="00F26821"/>
  </w:style>
  <w:style w:type="character" w:customStyle="1" w:styleId="WW8Num7z0">
    <w:name w:val="WW8Num7z0"/>
    <w:rsid w:val="00F26821"/>
    <w:rPr>
      <w:rFonts w:ascii="Arial" w:hAnsi="Arial" w:cs="Arial"/>
      <w:sz w:val="22"/>
      <w:szCs w:val="22"/>
    </w:rPr>
  </w:style>
  <w:style w:type="character" w:customStyle="1" w:styleId="WW8Num7z1">
    <w:name w:val="WW8Num7z1"/>
    <w:rsid w:val="00F26821"/>
  </w:style>
  <w:style w:type="character" w:customStyle="1" w:styleId="WW-Absatz-Standardschriftart11111111111">
    <w:name w:val="WW-Absatz-Standardschriftart11111111111"/>
    <w:rsid w:val="00F26821"/>
  </w:style>
  <w:style w:type="character" w:customStyle="1" w:styleId="WW8Num8z0">
    <w:name w:val="WW8Num8z0"/>
    <w:rsid w:val="00F26821"/>
  </w:style>
  <w:style w:type="character" w:customStyle="1" w:styleId="WW8Num8z1">
    <w:name w:val="WW8Num8z1"/>
    <w:rsid w:val="00F26821"/>
  </w:style>
  <w:style w:type="character" w:customStyle="1" w:styleId="WW-Absatz-Standardschriftart111111111111">
    <w:name w:val="WW-Absatz-Standardschriftart111111111111"/>
    <w:rsid w:val="00F26821"/>
  </w:style>
  <w:style w:type="character" w:customStyle="1" w:styleId="WW8Num1z1">
    <w:name w:val="WW8Num1z1"/>
    <w:rsid w:val="00F26821"/>
  </w:style>
  <w:style w:type="character" w:customStyle="1" w:styleId="WW8Num1z2">
    <w:name w:val="WW8Num1z2"/>
    <w:rsid w:val="00F26821"/>
  </w:style>
  <w:style w:type="character" w:customStyle="1" w:styleId="WW8Num1z3">
    <w:name w:val="WW8Num1z3"/>
    <w:rsid w:val="00F26821"/>
  </w:style>
  <w:style w:type="character" w:customStyle="1" w:styleId="WW8Num1z4">
    <w:name w:val="WW8Num1z4"/>
    <w:rsid w:val="00F26821"/>
  </w:style>
  <w:style w:type="character" w:customStyle="1" w:styleId="WW8Num1z5">
    <w:name w:val="WW8Num1z5"/>
    <w:rsid w:val="00F26821"/>
  </w:style>
  <w:style w:type="character" w:customStyle="1" w:styleId="WW8Num1z6">
    <w:name w:val="WW8Num1z6"/>
    <w:rsid w:val="00F26821"/>
  </w:style>
  <w:style w:type="character" w:customStyle="1" w:styleId="WW8Num1z7">
    <w:name w:val="WW8Num1z7"/>
    <w:rsid w:val="00F26821"/>
  </w:style>
  <w:style w:type="character" w:customStyle="1" w:styleId="WW8Num1z8">
    <w:name w:val="WW8Num1z8"/>
    <w:rsid w:val="00F26821"/>
  </w:style>
  <w:style w:type="character" w:customStyle="1" w:styleId="WW8Num2z1">
    <w:name w:val="WW8Num2z1"/>
    <w:rsid w:val="00F26821"/>
  </w:style>
  <w:style w:type="character" w:customStyle="1" w:styleId="WW8Num2z2">
    <w:name w:val="WW8Num2z2"/>
    <w:rsid w:val="00F26821"/>
  </w:style>
  <w:style w:type="character" w:customStyle="1" w:styleId="WW8Num2z3">
    <w:name w:val="WW8Num2z3"/>
    <w:rsid w:val="00F26821"/>
  </w:style>
  <w:style w:type="character" w:customStyle="1" w:styleId="WW8Num2z4">
    <w:name w:val="WW8Num2z4"/>
    <w:rsid w:val="00F26821"/>
  </w:style>
  <w:style w:type="character" w:customStyle="1" w:styleId="WW8Num2z5">
    <w:name w:val="WW8Num2z5"/>
    <w:rsid w:val="00F26821"/>
  </w:style>
  <w:style w:type="character" w:customStyle="1" w:styleId="WW8Num2z6">
    <w:name w:val="WW8Num2z6"/>
    <w:rsid w:val="00F26821"/>
  </w:style>
  <w:style w:type="character" w:customStyle="1" w:styleId="WW8Num2z7">
    <w:name w:val="WW8Num2z7"/>
    <w:rsid w:val="00F26821"/>
  </w:style>
  <w:style w:type="character" w:customStyle="1" w:styleId="WW8Num2z8">
    <w:name w:val="WW8Num2z8"/>
    <w:rsid w:val="00F26821"/>
  </w:style>
  <w:style w:type="character" w:customStyle="1" w:styleId="WW8Num4z2">
    <w:name w:val="WW8Num4z2"/>
    <w:rsid w:val="00F26821"/>
  </w:style>
  <w:style w:type="character" w:customStyle="1" w:styleId="WW8Num4z3">
    <w:name w:val="WW8Num4z3"/>
    <w:rsid w:val="00F26821"/>
  </w:style>
  <w:style w:type="character" w:customStyle="1" w:styleId="WW8Num4z4">
    <w:name w:val="WW8Num4z4"/>
    <w:rsid w:val="00F26821"/>
  </w:style>
  <w:style w:type="character" w:customStyle="1" w:styleId="WW8Num4z5">
    <w:name w:val="WW8Num4z5"/>
    <w:rsid w:val="00F26821"/>
  </w:style>
  <w:style w:type="character" w:customStyle="1" w:styleId="WW8Num4z6">
    <w:name w:val="WW8Num4z6"/>
    <w:rsid w:val="00F26821"/>
  </w:style>
  <w:style w:type="character" w:customStyle="1" w:styleId="WW8Num4z7">
    <w:name w:val="WW8Num4z7"/>
    <w:rsid w:val="00F26821"/>
  </w:style>
  <w:style w:type="character" w:customStyle="1" w:styleId="WW8Num4z8">
    <w:name w:val="WW8Num4z8"/>
    <w:rsid w:val="00F26821"/>
  </w:style>
  <w:style w:type="character" w:customStyle="1" w:styleId="WW8Num5z2">
    <w:name w:val="WW8Num5z2"/>
    <w:rsid w:val="00F26821"/>
  </w:style>
  <w:style w:type="character" w:customStyle="1" w:styleId="WW8Num5z3">
    <w:name w:val="WW8Num5z3"/>
    <w:rsid w:val="00F26821"/>
  </w:style>
  <w:style w:type="character" w:customStyle="1" w:styleId="WW8Num5z4">
    <w:name w:val="WW8Num5z4"/>
    <w:rsid w:val="00F26821"/>
  </w:style>
  <w:style w:type="character" w:customStyle="1" w:styleId="WW8Num5z5">
    <w:name w:val="WW8Num5z5"/>
    <w:rsid w:val="00F26821"/>
  </w:style>
  <w:style w:type="character" w:customStyle="1" w:styleId="WW8Num5z6">
    <w:name w:val="WW8Num5z6"/>
    <w:rsid w:val="00F26821"/>
  </w:style>
  <w:style w:type="character" w:customStyle="1" w:styleId="WW8Num5z7">
    <w:name w:val="WW8Num5z7"/>
    <w:rsid w:val="00F26821"/>
  </w:style>
  <w:style w:type="character" w:customStyle="1" w:styleId="WW8Num5z8">
    <w:name w:val="WW8Num5z8"/>
    <w:rsid w:val="00F26821"/>
  </w:style>
  <w:style w:type="character" w:customStyle="1" w:styleId="WW8Num6z2">
    <w:name w:val="WW8Num6z2"/>
    <w:rsid w:val="00F26821"/>
  </w:style>
  <w:style w:type="character" w:customStyle="1" w:styleId="WW8Num6z3">
    <w:name w:val="WW8Num6z3"/>
    <w:rsid w:val="00F26821"/>
  </w:style>
  <w:style w:type="character" w:customStyle="1" w:styleId="WW8Num6z4">
    <w:name w:val="WW8Num6z4"/>
    <w:rsid w:val="00F26821"/>
  </w:style>
  <w:style w:type="character" w:customStyle="1" w:styleId="WW8Num6z5">
    <w:name w:val="WW8Num6z5"/>
    <w:rsid w:val="00F26821"/>
  </w:style>
  <w:style w:type="character" w:customStyle="1" w:styleId="WW8Num6z6">
    <w:name w:val="WW8Num6z6"/>
    <w:rsid w:val="00F26821"/>
  </w:style>
  <w:style w:type="character" w:customStyle="1" w:styleId="WW8Num6z7">
    <w:name w:val="WW8Num6z7"/>
    <w:rsid w:val="00F26821"/>
  </w:style>
  <w:style w:type="character" w:customStyle="1" w:styleId="WW8Num6z8">
    <w:name w:val="WW8Num6z8"/>
    <w:rsid w:val="00F26821"/>
  </w:style>
  <w:style w:type="character" w:customStyle="1" w:styleId="WW8Num3z2">
    <w:name w:val="WW8Num3z2"/>
    <w:rsid w:val="00F26821"/>
  </w:style>
  <w:style w:type="character" w:customStyle="1" w:styleId="WW8Num3z3">
    <w:name w:val="WW8Num3z3"/>
    <w:rsid w:val="00F26821"/>
  </w:style>
  <w:style w:type="character" w:customStyle="1" w:styleId="WW8Num3z4">
    <w:name w:val="WW8Num3z4"/>
    <w:rsid w:val="00F26821"/>
  </w:style>
  <w:style w:type="character" w:customStyle="1" w:styleId="WW8Num3z5">
    <w:name w:val="WW8Num3z5"/>
    <w:rsid w:val="00F26821"/>
  </w:style>
  <w:style w:type="character" w:customStyle="1" w:styleId="WW8Num3z6">
    <w:name w:val="WW8Num3z6"/>
    <w:rsid w:val="00F26821"/>
  </w:style>
  <w:style w:type="character" w:customStyle="1" w:styleId="WW8Num3z7">
    <w:name w:val="WW8Num3z7"/>
    <w:rsid w:val="00F26821"/>
  </w:style>
  <w:style w:type="character" w:customStyle="1" w:styleId="WW8Num3z8">
    <w:name w:val="WW8Num3z8"/>
    <w:rsid w:val="00F26821"/>
  </w:style>
  <w:style w:type="character" w:customStyle="1" w:styleId="WW8Num7z2">
    <w:name w:val="WW8Num7z2"/>
    <w:rsid w:val="00F26821"/>
  </w:style>
  <w:style w:type="character" w:customStyle="1" w:styleId="WW8Num7z3">
    <w:name w:val="WW8Num7z3"/>
    <w:rsid w:val="00F26821"/>
  </w:style>
  <w:style w:type="character" w:customStyle="1" w:styleId="WW8Num7z4">
    <w:name w:val="WW8Num7z4"/>
    <w:rsid w:val="00F26821"/>
  </w:style>
  <w:style w:type="character" w:customStyle="1" w:styleId="WW8Num7z5">
    <w:name w:val="WW8Num7z5"/>
    <w:rsid w:val="00F26821"/>
  </w:style>
  <w:style w:type="character" w:customStyle="1" w:styleId="WW8Num7z6">
    <w:name w:val="WW8Num7z6"/>
    <w:rsid w:val="00F26821"/>
  </w:style>
  <w:style w:type="character" w:customStyle="1" w:styleId="WW8Num7z7">
    <w:name w:val="WW8Num7z7"/>
    <w:rsid w:val="00F26821"/>
  </w:style>
  <w:style w:type="character" w:customStyle="1" w:styleId="WW8Num7z8">
    <w:name w:val="WW8Num7z8"/>
    <w:rsid w:val="00F26821"/>
  </w:style>
  <w:style w:type="character" w:customStyle="1" w:styleId="WW8Num8z2">
    <w:name w:val="WW8Num8z2"/>
    <w:rsid w:val="00F26821"/>
  </w:style>
  <w:style w:type="character" w:customStyle="1" w:styleId="WW8Num8z3">
    <w:name w:val="WW8Num8z3"/>
    <w:rsid w:val="00F26821"/>
  </w:style>
  <w:style w:type="character" w:customStyle="1" w:styleId="WW8Num8z4">
    <w:name w:val="WW8Num8z4"/>
    <w:rsid w:val="00F26821"/>
  </w:style>
  <w:style w:type="character" w:customStyle="1" w:styleId="WW8Num8z5">
    <w:name w:val="WW8Num8z5"/>
    <w:rsid w:val="00F26821"/>
  </w:style>
  <w:style w:type="character" w:customStyle="1" w:styleId="WW8Num8z6">
    <w:name w:val="WW8Num8z6"/>
    <w:rsid w:val="00F26821"/>
  </w:style>
  <w:style w:type="character" w:customStyle="1" w:styleId="WW8Num8z7">
    <w:name w:val="WW8Num8z7"/>
    <w:rsid w:val="00F26821"/>
  </w:style>
  <w:style w:type="character" w:customStyle="1" w:styleId="WW8Num8z8">
    <w:name w:val="WW8Num8z8"/>
    <w:rsid w:val="00F26821"/>
  </w:style>
  <w:style w:type="character" w:customStyle="1" w:styleId="WW8Num9z0">
    <w:name w:val="WW8Num9z0"/>
    <w:rsid w:val="00F26821"/>
  </w:style>
  <w:style w:type="character" w:customStyle="1" w:styleId="WW8Num9z1">
    <w:name w:val="WW8Num9z1"/>
    <w:rsid w:val="00F26821"/>
  </w:style>
  <w:style w:type="character" w:customStyle="1" w:styleId="WW8Num9z2">
    <w:name w:val="WW8Num9z2"/>
    <w:rsid w:val="00F26821"/>
  </w:style>
  <w:style w:type="character" w:customStyle="1" w:styleId="WW8Num9z3">
    <w:name w:val="WW8Num9z3"/>
    <w:rsid w:val="00F26821"/>
  </w:style>
  <w:style w:type="character" w:customStyle="1" w:styleId="WW8Num9z4">
    <w:name w:val="WW8Num9z4"/>
    <w:rsid w:val="00F26821"/>
  </w:style>
  <w:style w:type="character" w:customStyle="1" w:styleId="WW8Num9z5">
    <w:name w:val="WW8Num9z5"/>
    <w:rsid w:val="00F26821"/>
  </w:style>
  <w:style w:type="character" w:customStyle="1" w:styleId="WW8Num9z6">
    <w:name w:val="WW8Num9z6"/>
    <w:rsid w:val="00F26821"/>
  </w:style>
  <w:style w:type="character" w:customStyle="1" w:styleId="WW8Num9z7">
    <w:name w:val="WW8Num9z7"/>
    <w:rsid w:val="00F26821"/>
  </w:style>
  <w:style w:type="character" w:customStyle="1" w:styleId="WW8Num9z8">
    <w:name w:val="WW8Num9z8"/>
    <w:rsid w:val="00F26821"/>
  </w:style>
  <w:style w:type="character" w:customStyle="1" w:styleId="WW-Absatz-Standardschriftart1111111111111">
    <w:name w:val="WW-Absatz-Standardschriftart1111111111111"/>
    <w:rsid w:val="00F26821"/>
  </w:style>
  <w:style w:type="character" w:customStyle="1" w:styleId="WW8Num10z0">
    <w:name w:val="WW8Num10z0"/>
    <w:rsid w:val="00F26821"/>
  </w:style>
  <w:style w:type="character" w:customStyle="1" w:styleId="WW8Num10z1">
    <w:name w:val="WW8Num10z1"/>
    <w:rsid w:val="00F26821"/>
  </w:style>
  <w:style w:type="character" w:customStyle="1" w:styleId="WW8Num10z2">
    <w:name w:val="WW8Num10z2"/>
    <w:rsid w:val="00F26821"/>
  </w:style>
  <w:style w:type="character" w:customStyle="1" w:styleId="WW8Num10z3">
    <w:name w:val="WW8Num10z3"/>
    <w:rsid w:val="00F26821"/>
  </w:style>
  <w:style w:type="character" w:customStyle="1" w:styleId="WW8Num10z4">
    <w:name w:val="WW8Num10z4"/>
    <w:rsid w:val="00F26821"/>
  </w:style>
  <w:style w:type="character" w:customStyle="1" w:styleId="WW8Num10z5">
    <w:name w:val="WW8Num10z5"/>
    <w:rsid w:val="00F26821"/>
  </w:style>
  <w:style w:type="character" w:customStyle="1" w:styleId="WW8Num10z6">
    <w:name w:val="WW8Num10z6"/>
    <w:rsid w:val="00F26821"/>
  </w:style>
  <w:style w:type="character" w:customStyle="1" w:styleId="WW8Num10z7">
    <w:name w:val="WW8Num10z7"/>
    <w:rsid w:val="00F26821"/>
  </w:style>
  <w:style w:type="character" w:customStyle="1" w:styleId="WW8Num10z8">
    <w:name w:val="WW8Num10z8"/>
    <w:rsid w:val="00F26821"/>
  </w:style>
  <w:style w:type="character" w:customStyle="1" w:styleId="WW8Num11z0">
    <w:name w:val="WW8Num11z0"/>
    <w:rsid w:val="00F26821"/>
  </w:style>
  <w:style w:type="character" w:customStyle="1" w:styleId="WW8Num11z1">
    <w:name w:val="WW8Num11z1"/>
    <w:rsid w:val="00F26821"/>
  </w:style>
  <w:style w:type="character" w:customStyle="1" w:styleId="WW8Num11z2">
    <w:name w:val="WW8Num11z2"/>
    <w:rsid w:val="00F26821"/>
  </w:style>
  <w:style w:type="character" w:customStyle="1" w:styleId="WW8Num11z3">
    <w:name w:val="WW8Num11z3"/>
    <w:rsid w:val="00F26821"/>
  </w:style>
  <w:style w:type="character" w:customStyle="1" w:styleId="WW8Num11z4">
    <w:name w:val="WW8Num11z4"/>
    <w:rsid w:val="00F26821"/>
  </w:style>
  <w:style w:type="character" w:customStyle="1" w:styleId="WW8Num11z5">
    <w:name w:val="WW8Num11z5"/>
    <w:rsid w:val="00F26821"/>
  </w:style>
  <w:style w:type="character" w:customStyle="1" w:styleId="WW8Num11z6">
    <w:name w:val="WW8Num11z6"/>
    <w:rsid w:val="00F26821"/>
  </w:style>
  <w:style w:type="character" w:customStyle="1" w:styleId="WW8Num11z7">
    <w:name w:val="WW8Num11z7"/>
    <w:rsid w:val="00F26821"/>
  </w:style>
  <w:style w:type="character" w:customStyle="1" w:styleId="WW8Num11z8">
    <w:name w:val="WW8Num11z8"/>
    <w:rsid w:val="00F26821"/>
  </w:style>
  <w:style w:type="character" w:customStyle="1" w:styleId="WW-Absatz-Standardschriftart11111111111111">
    <w:name w:val="WW-Absatz-Standardschriftart11111111111111"/>
    <w:rsid w:val="00F26821"/>
  </w:style>
  <w:style w:type="character" w:customStyle="1" w:styleId="WW-Absatz-Standardschriftart111111111111111">
    <w:name w:val="WW-Absatz-Standardschriftart111111111111111"/>
    <w:rsid w:val="00F26821"/>
  </w:style>
  <w:style w:type="character" w:customStyle="1" w:styleId="WW-Absatz-Standardschriftart1111111111111111">
    <w:name w:val="WW-Absatz-Standardschriftart1111111111111111"/>
    <w:rsid w:val="00F26821"/>
  </w:style>
  <w:style w:type="character" w:customStyle="1" w:styleId="WW-Absatz-Standardschriftart11111111111111111">
    <w:name w:val="WW-Absatz-Standardschriftart11111111111111111"/>
    <w:rsid w:val="00F26821"/>
  </w:style>
  <w:style w:type="character" w:customStyle="1" w:styleId="WW-Absatz-Standardschriftart111111111111111111">
    <w:name w:val="WW-Absatz-Standardschriftart111111111111111111"/>
    <w:rsid w:val="00F26821"/>
  </w:style>
  <w:style w:type="character" w:customStyle="1" w:styleId="WW-Absatz-Standardschriftart1111111111111111111">
    <w:name w:val="WW-Absatz-Standardschriftart1111111111111111111"/>
    <w:rsid w:val="00F26821"/>
  </w:style>
  <w:style w:type="character" w:customStyle="1" w:styleId="WW-Absatz-Standardschriftart11111111111111111111">
    <w:name w:val="WW-Absatz-Standardschriftart11111111111111111111"/>
    <w:rsid w:val="00F26821"/>
  </w:style>
  <w:style w:type="character" w:customStyle="1" w:styleId="WW-Absatz-Standardschriftart111111111111111111111">
    <w:name w:val="WW-Absatz-Standardschriftart111111111111111111111"/>
    <w:rsid w:val="00F26821"/>
  </w:style>
  <w:style w:type="character" w:customStyle="1" w:styleId="WW-Absatz-Standardschriftart1111111111111111111111">
    <w:name w:val="WW-Absatz-Standardschriftart1111111111111111111111"/>
    <w:rsid w:val="00F26821"/>
  </w:style>
  <w:style w:type="character" w:customStyle="1" w:styleId="WW-Absatz-Standardschriftart11111111111111111111111">
    <w:name w:val="WW-Absatz-Standardschriftart11111111111111111111111"/>
    <w:rsid w:val="00F26821"/>
  </w:style>
  <w:style w:type="character" w:customStyle="1" w:styleId="WW-Absatz-Standardschriftart111111111111111111111111">
    <w:name w:val="WW-Absatz-Standardschriftart111111111111111111111111"/>
    <w:rsid w:val="00F26821"/>
  </w:style>
  <w:style w:type="character" w:customStyle="1" w:styleId="WW-Absatz-Standardschriftart1111111111111111111111111">
    <w:name w:val="WW-Absatz-Standardschriftart1111111111111111111111111"/>
    <w:rsid w:val="00F26821"/>
  </w:style>
  <w:style w:type="character" w:customStyle="1" w:styleId="WW-Absatz-Standardschriftart11111111111111111111111111">
    <w:name w:val="WW-Absatz-Standardschriftart11111111111111111111111111"/>
    <w:rsid w:val="00F26821"/>
  </w:style>
  <w:style w:type="character" w:customStyle="1" w:styleId="WW-Absatz-Standardschriftart111111111111111111111111111">
    <w:name w:val="WW-Absatz-Standardschriftart111111111111111111111111111"/>
    <w:rsid w:val="00F26821"/>
  </w:style>
  <w:style w:type="character" w:customStyle="1" w:styleId="WW-Absatz-Standardschriftart1111111111111111111111111111">
    <w:name w:val="WW-Absatz-Standardschriftart1111111111111111111111111111"/>
    <w:rsid w:val="00F26821"/>
  </w:style>
  <w:style w:type="character" w:customStyle="1" w:styleId="WW-Absatz-Standardschriftart11111111111111111111111111111">
    <w:name w:val="WW-Absatz-Standardschriftart11111111111111111111111111111"/>
    <w:rsid w:val="00F26821"/>
  </w:style>
  <w:style w:type="character" w:customStyle="1" w:styleId="WW-Absatz-Standardschriftart111111111111111111111111111111">
    <w:name w:val="WW-Absatz-Standardschriftart111111111111111111111111111111"/>
    <w:rsid w:val="00F26821"/>
  </w:style>
  <w:style w:type="character" w:customStyle="1" w:styleId="WW-Absatz-Standardschriftart1111111111111111111111111111111">
    <w:name w:val="WW-Absatz-Standardschriftart1111111111111111111111111111111"/>
    <w:rsid w:val="00F26821"/>
  </w:style>
  <w:style w:type="character" w:customStyle="1" w:styleId="WW-Absatz-Standardschriftart11111111111111111111111111111111">
    <w:name w:val="WW-Absatz-Standardschriftart11111111111111111111111111111111"/>
    <w:rsid w:val="00F26821"/>
  </w:style>
  <w:style w:type="character" w:customStyle="1" w:styleId="WW-Absatz-Standardschriftart111111111111111111111111111111111">
    <w:name w:val="WW-Absatz-Standardschriftart111111111111111111111111111111111"/>
    <w:rsid w:val="00F26821"/>
  </w:style>
  <w:style w:type="character" w:customStyle="1" w:styleId="WW-Absatz-Standardschriftart1111111111111111111111111111111111">
    <w:name w:val="WW-Absatz-Standardschriftart1111111111111111111111111111111111"/>
    <w:rsid w:val="00F26821"/>
  </w:style>
  <w:style w:type="character" w:customStyle="1" w:styleId="WW-Absatz-Standardschriftart11111111111111111111111111111111111">
    <w:name w:val="WW-Absatz-Standardschriftart11111111111111111111111111111111111"/>
    <w:rsid w:val="00F26821"/>
  </w:style>
  <w:style w:type="character" w:customStyle="1" w:styleId="WW-Absatz-Standardschriftart111111111111111111111111111111111111">
    <w:name w:val="WW-Absatz-Standardschriftart111111111111111111111111111111111111"/>
    <w:rsid w:val="00F26821"/>
  </w:style>
  <w:style w:type="character" w:customStyle="1" w:styleId="WW-Absatz-Standardschriftart1111111111111111111111111111111111111">
    <w:name w:val="WW-Absatz-Standardschriftart1111111111111111111111111111111111111"/>
    <w:rsid w:val="00F26821"/>
  </w:style>
  <w:style w:type="character" w:customStyle="1" w:styleId="WW-Absatz-Standardschriftart11111111111111111111111111111111111111">
    <w:name w:val="WW-Absatz-Standardschriftart11111111111111111111111111111111111111"/>
    <w:rsid w:val="00F26821"/>
  </w:style>
  <w:style w:type="character" w:customStyle="1" w:styleId="WW-Absatz-Standardschriftart111111111111111111111111111111111111111">
    <w:name w:val="WW-Absatz-Standardschriftart111111111111111111111111111111111111111"/>
    <w:rsid w:val="00F26821"/>
  </w:style>
  <w:style w:type="character" w:customStyle="1" w:styleId="WW-Absatz-Standardschriftart1111111111111111111111111111111111111111">
    <w:name w:val="WW-Absatz-Standardschriftart1111111111111111111111111111111111111111"/>
    <w:rsid w:val="00F26821"/>
  </w:style>
  <w:style w:type="character" w:customStyle="1" w:styleId="WW-Absatz-Standardschriftart11111111111111111111111111111111111111111">
    <w:name w:val="WW-Absatz-Standardschriftart11111111111111111111111111111111111111111"/>
    <w:rsid w:val="00F26821"/>
  </w:style>
  <w:style w:type="character" w:customStyle="1" w:styleId="WW-Absatz-Standardschriftart111111111111111111111111111111111111111111">
    <w:name w:val="WW-Absatz-Standardschriftart111111111111111111111111111111111111111111"/>
    <w:rsid w:val="00F26821"/>
  </w:style>
  <w:style w:type="character" w:customStyle="1" w:styleId="WW-Absatz-Standardschriftart1111111111111111111111111111111111111111111">
    <w:name w:val="WW-Absatz-Standardschriftart1111111111111111111111111111111111111111111"/>
    <w:rsid w:val="00F26821"/>
  </w:style>
  <w:style w:type="character" w:customStyle="1" w:styleId="WW-Absatz-Standardschriftart11111111111111111111111111111111111111111111">
    <w:name w:val="WW-Absatz-Standardschriftart11111111111111111111111111111111111111111111"/>
    <w:rsid w:val="00F26821"/>
  </w:style>
  <w:style w:type="character" w:customStyle="1" w:styleId="WW-Absatz-Standardschriftart111111111111111111111111111111111111111111111">
    <w:name w:val="WW-Absatz-Standardschriftart111111111111111111111111111111111111111111111"/>
    <w:rsid w:val="00F26821"/>
  </w:style>
  <w:style w:type="character" w:customStyle="1" w:styleId="WW-Absatz-Standardschriftart1111111111111111111111111111111111111111111111">
    <w:name w:val="WW-Absatz-Standardschriftart1111111111111111111111111111111111111111111111"/>
    <w:rsid w:val="00F26821"/>
  </w:style>
  <w:style w:type="character" w:customStyle="1" w:styleId="WW-Absatz-Standardschriftart11111111111111111111111111111111111111111111111">
    <w:name w:val="WW-Absatz-Standardschriftart11111111111111111111111111111111111111111111111"/>
    <w:rsid w:val="00F26821"/>
  </w:style>
  <w:style w:type="character" w:customStyle="1" w:styleId="WW-Absatz-Standardschriftart111111111111111111111111111111111111111111111111">
    <w:name w:val="WW-Absatz-Standardschriftart111111111111111111111111111111111111111111111111"/>
    <w:rsid w:val="00F26821"/>
  </w:style>
  <w:style w:type="character" w:customStyle="1" w:styleId="WW-Absatz-Standardschriftart1111111111111111111111111111111111111111111111111">
    <w:name w:val="WW-Absatz-Standardschriftart1111111111111111111111111111111111111111111111111"/>
    <w:rsid w:val="00F26821"/>
  </w:style>
  <w:style w:type="character" w:customStyle="1" w:styleId="WW-Absatz-Standardschriftart11111111111111111111111111111111111111111111111111">
    <w:name w:val="WW-Absatz-Standardschriftart11111111111111111111111111111111111111111111111111"/>
    <w:rsid w:val="00F26821"/>
  </w:style>
  <w:style w:type="character" w:customStyle="1" w:styleId="WW-Absatz-Standardschriftart111111111111111111111111111111111111111111111111111">
    <w:name w:val="WW-Absatz-Standardschriftart111111111111111111111111111111111111111111111111111"/>
    <w:rsid w:val="00F26821"/>
  </w:style>
  <w:style w:type="character" w:customStyle="1" w:styleId="WW-Absatz-Standardschriftart1111111111111111111111111111111111111111111111111111">
    <w:name w:val="WW-Absatz-Standardschriftart1111111111111111111111111111111111111111111111111111"/>
    <w:rsid w:val="00F26821"/>
  </w:style>
  <w:style w:type="character" w:customStyle="1" w:styleId="WW-Absatz-Standardschriftart11111111111111111111111111111111111111111111111111111">
    <w:name w:val="WW-Absatz-Standardschriftart11111111111111111111111111111111111111111111111111111"/>
    <w:rsid w:val="00F26821"/>
  </w:style>
  <w:style w:type="character" w:customStyle="1" w:styleId="WW-Absatz-Standardschriftart111111111111111111111111111111111111111111111111111111">
    <w:name w:val="WW-Absatz-Standardschriftart111111111111111111111111111111111111111111111111111111"/>
    <w:rsid w:val="00F26821"/>
  </w:style>
  <w:style w:type="character" w:customStyle="1" w:styleId="WW-Absatz-Standardschriftart1111111111111111111111111111111111111111111111111111111">
    <w:name w:val="WW-Absatz-Standardschriftart1111111111111111111111111111111111111111111111111111111"/>
    <w:rsid w:val="00F26821"/>
  </w:style>
  <w:style w:type="character" w:customStyle="1" w:styleId="WW-Absatz-Standardschriftart11111111111111111111111111111111111111111111111111111111">
    <w:name w:val="WW-Absatz-Standardschriftart11111111111111111111111111111111111111111111111111111111"/>
    <w:rsid w:val="00F26821"/>
  </w:style>
  <w:style w:type="character" w:customStyle="1" w:styleId="WW-Absatz-Standardschriftart111111111111111111111111111111111111111111111111111111111">
    <w:name w:val="WW-Absatz-Standardschriftart111111111111111111111111111111111111111111111111111111111"/>
    <w:rsid w:val="00F26821"/>
  </w:style>
  <w:style w:type="character" w:customStyle="1" w:styleId="WW-Absatz-Standardschriftart1111111111111111111111111111111111111111111111111111111111">
    <w:name w:val="WW-Absatz-Standardschriftart1111111111111111111111111111111111111111111111111111111111"/>
    <w:rsid w:val="00F26821"/>
  </w:style>
  <w:style w:type="character" w:customStyle="1" w:styleId="WW-Absatz-Standardschriftart11111111111111111111111111111111111111111111111111111111111">
    <w:name w:val="WW-Absatz-Standardschriftart11111111111111111111111111111111111111111111111111111111111"/>
    <w:rsid w:val="00F26821"/>
  </w:style>
  <w:style w:type="character" w:customStyle="1" w:styleId="WW-Absatz-Standardschriftart111111111111111111111111111111111111111111111111111111111111">
    <w:name w:val="WW-Absatz-Standardschriftart111111111111111111111111111111111111111111111111111111111111"/>
    <w:rsid w:val="00F26821"/>
  </w:style>
  <w:style w:type="character" w:customStyle="1" w:styleId="WW-Absatz-Standardschriftart1111111111111111111111111111111111111111111111111111111111111">
    <w:name w:val="WW-Absatz-Standardschriftart1111111111111111111111111111111111111111111111111111111111111"/>
    <w:rsid w:val="00F26821"/>
  </w:style>
  <w:style w:type="character" w:customStyle="1" w:styleId="WW-Absatz-Standardschriftart11111111111111111111111111111111111111111111111111111111111111">
    <w:name w:val="WW-Absatz-Standardschriftart11111111111111111111111111111111111111111111111111111111111111"/>
    <w:rsid w:val="00F26821"/>
  </w:style>
  <w:style w:type="character" w:customStyle="1" w:styleId="WW-Absatz-Standardschriftart111111111111111111111111111111111111111111111111111111111111111">
    <w:name w:val="WW-Absatz-Standardschriftart111111111111111111111111111111111111111111111111111111111111111"/>
    <w:rsid w:val="00F26821"/>
  </w:style>
  <w:style w:type="character" w:customStyle="1" w:styleId="WW-Absatz-Standardschriftart1111111111111111111111111111111111111111111111111111111111111111">
    <w:name w:val="WW-Absatz-Standardschriftart1111111111111111111111111111111111111111111111111111111111111111"/>
    <w:rsid w:val="00F26821"/>
  </w:style>
  <w:style w:type="character" w:customStyle="1" w:styleId="WW-Absatz-Standardschriftart11111111111111111111111111111111111111111111111111111111111111111">
    <w:name w:val="WW-Absatz-Standardschriftart11111111111111111111111111111111111111111111111111111111111111111"/>
    <w:rsid w:val="00F26821"/>
  </w:style>
  <w:style w:type="character" w:customStyle="1" w:styleId="WW-Absatz-Standardschriftart111111111111111111111111111111111111111111111111111111111111111111">
    <w:name w:val="WW-Absatz-Standardschriftart111111111111111111111111111111111111111111111111111111111111111111"/>
    <w:rsid w:val="00F26821"/>
  </w:style>
  <w:style w:type="character" w:customStyle="1" w:styleId="WW-Absatz-Standardschriftart1111111111111111111111111111111111111111111111111111111111111111111">
    <w:name w:val="WW-Absatz-Standardschriftart1111111111111111111111111111111111111111111111111111111111111111111"/>
    <w:rsid w:val="00F26821"/>
  </w:style>
  <w:style w:type="character" w:customStyle="1" w:styleId="WW-Absatz-Standardschriftart11111111111111111111111111111111111111111111111111111111111111111111">
    <w:name w:val="WW-Absatz-Standardschriftart11111111111111111111111111111111111111111111111111111111111111111111"/>
    <w:rsid w:val="00F26821"/>
  </w:style>
  <w:style w:type="character" w:customStyle="1" w:styleId="WW-Absatz-Standardschriftart111111111111111111111111111111111111111111111111111111111111111111111">
    <w:name w:val="WW-Absatz-Standardschriftart111111111111111111111111111111111111111111111111111111111111111111111"/>
    <w:rsid w:val="00F26821"/>
  </w:style>
  <w:style w:type="character" w:customStyle="1" w:styleId="WW-Absatz-Standardschriftart1111111111111111111111111111111111111111111111111111111111111111111111">
    <w:name w:val="WW-Absatz-Standardschriftart1111111111111111111111111111111111111111111111111111111111111111111111"/>
    <w:rsid w:val="00F26821"/>
  </w:style>
  <w:style w:type="character" w:customStyle="1" w:styleId="WW-Absatz-Standardschriftart11111111111111111111111111111111111111111111111111111111111111111111111">
    <w:name w:val="WW-Absatz-Standardschriftart11111111111111111111111111111111111111111111111111111111111111111111111"/>
    <w:rsid w:val="00F26821"/>
  </w:style>
  <w:style w:type="character" w:customStyle="1" w:styleId="WW-Absatz-Standardschriftart111111111111111111111111111111111111111111111111111111111111111111111111">
    <w:name w:val="WW-Absatz-Standardschriftart111111111111111111111111111111111111111111111111111111111111111111111111"/>
    <w:rsid w:val="00F26821"/>
  </w:style>
  <w:style w:type="character" w:customStyle="1" w:styleId="WW-Absatz-Standardschriftart1111111111111111111111111111111111111111111111111111111111111111111111111">
    <w:name w:val="WW-Absatz-Standardschriftart1111111111111111111111111111111111111111111111111111111111111111111111111"/>
    <w:rsid w:val="00F26821"/>
  </w:style>
  <w:style w:type="character" w:customStyle="1" w:styleId="WW-Absatz-Standardschriftart11111111111111111111111111111111111111111111111111111111111111111111111111">
    <w:name w:val="WW-Absatz-Standardschriftart11111111111111111111111111111111111111111111111111111111111111111111111111"/>
    <w:rsid w:val="00F2682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2682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2682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2682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2682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2682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2682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2682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2682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2682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2682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2682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2682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2682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2682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2682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2682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F26821"/>
  </w:style>
  <w:style w:type="character" w:customStyle="1" w:styleId="Fontepargpadro1">
    <w:name w:val="Fonte parág. padrão1"/>
    <w:rsid w:val="00F26821"/>
  </w:style>
  <w:style w:type="character" w:styleId="Nmerodepgina">
    <w:name w:val="page number"/>
    <w:basedOn w:val="Fontepargpadro1"/>
    <w:rsid w:val="00F26821"/>
  </w:style>
  <w:style w:type="character" w:customStyle="1" w:styleId="WW8Num13z0">
    <w:name w:val="WW8Num13z0"/>
    <w:rsid w:val="00F26821"/>
    <w:rPr>
      <w:rFonts w:ascii="Times New Roman" w:hAnsi="Times New Roman" w:cs="Times New Roman"/>
    </w:rPr>
  </w:style>
  <w:style w:type="character" w:customStyle="1" w:styleId="WW8Num14z0">
    <w:name w:val="WW8Num14z0"/>
    <w:rsid w:val="00F26821"/>
    <w:rPr>
      <w:rFonts w:ascii="Symbol" w:hAnsi="Symbol" w:cs="Symbol"/>
    </w:rPr>
  </w:style>
  <w:style w:type="character" w:customStyle="1" w:styleId="WW8Num15z0">
    <w:name w:val="WW8Num15z0"/>
    <w:rsid w:val="00F26821"/>
    <w:rPr>
      <w:rFonts w:ascii="Times New Roman" w:hAnsi="Times New Roman" w:cs="Times New Roman"/>
    </w:rPr>
  </w:style>
  <w:style w:type="character" w:customStyle="1" w:styleId="WW8Num17z0">
    <w:name w:val="WW8Num17z0"/>
    <w:rsid w:val="00F26821"/>
    <w:rPr>
      <w:b/>
    </w:rPr>
  </w:style>
  <w:style w:type="character" w:customStyle="1" w:styleId="WW8Num20z0">
    <w:name w:val="WW8Num20z0"/>
    <w:rsid w:val="00F26821"/>
    <w:rPr>
      <w:rFonts w:ascii="Symbol" w:hAnsi="Symbol" w:cs="Symbol"/>
    </w:rPr>
  </w:style>
  <w:style w:type="character" w:customStyle="1" w:styleId="WW8Num20z1">
    <w:name w:val="WW8Num20z1"/>
    <w:rsid w:val="00F26821"/>
    <w:rPr>
      <w:rFonts w:ascii="Courier New" w:hAnsi="Courier New" w:cs="Courier New"/>
    </w:rPr>
  </w:style>
  <w:style w:type="character" w:customStyle="1" w:styleId="WW8Num20z2">
    <w:name w:val="WW8Num20z2"/>
    <w:rsid w:val="00F26821"/>
    <w:rPr>
      <w:rFonts w:ascii="Wingdings" w:hAnsi="Wingdings" w:cs="Wingdings"/>
    </w:rPr>
  </w:style>
  <w:style w:type="character" w:customStyle="1" w:styleId="WW8Num22z0">
    <w:name w:val="WW8Num22z0"/>
    <w:rsid w:val="00F26821"/>
    <w:rPr>
      <w:rFonts w:ascii="Times New Roman" w:eastAsia="Times New Roman" w:hAnsi="Times New Roman" w:cs="Times New Roman"/>
    </w:rPr>
  </w:style>
  <w:style w:type="character" w:customStyle="1" w:styleId="WW8Num22z1">
    <w:name w:val="WW8Num22z1"/>
    <w:rsid w:val="00F26821"/>
    <w:rPr>
      <w:rFonts w:ascii="Courier New" w:hAnsi="Courier New" w:cs="Courier New"/>
    </w:rPr>
  </w:style>
  <w:style w:type="character" w:customStyle="1" w:styleId="WW8Num22z2">
    <w:name w:val="WW8Num22z2"/>
    <w:rsid w:val="00F26821"/>
    <w:rPr>
      <w:rFonts w:ascii="Wingdings" w:hAnsi="Wingdings" w:cs="Wingdings"/>
    </w:rPr>
  </w:style>
  <w:style w:type="character" w:customStyle="1" w:styleId="WW8Num22z3">
    <w:name w:val="WW8Num22z3"/>
    <w:rsid w:val="00F26821"/>
    <w:rPr>
      <w:rFonts w:ascii="Symbol" w:hAnsi="Symbol" w:cs="Symbol"/>
    </w:rPr>
  </w:style>
  <w:style w:type="character" w:customStyle="1" w:styleId="WW8Num23z0">
    <w:name w:val="WW8Num23z0"/>
    <w:rsid w:val="00F26821"/>
    <w:rPr>
      <w:rFonts w:ascii="Times New Roman" w:hAnsi="Times New Roman" w:cs="Times New Roman"/>
    </w:rPr>
  </w:style>
  <w:style w:type="character" w:customStyle="1" w:styleId="WW8Num24z0">
    <w:name w:val="WW8Num24z0"/>
    <w:rsid w:val="00F26821"/>
    <w:rPr>
      <w:rFonts w:ascii="Times New Roman" w:hAnsi="Times New Roman" w:cs="Times New Roman"/>
    </w:rPr>
  </w:style>
  <w:style w:type="character" w:customStyle="1" w:styleId="WW8Num26z0">
    <w:name w:val="WW8Num26z0"/>
    <w:rsid w:val="00F26821"/>
    <w:rPr>
      <w:rFonts w:ascii="Times New Roman" w:hAnsi="Times New Roman" w:cs="Times New Roman"/>
    </w:rPr>
  </w:style>
  <w:style w:type="character" w:customStyle="1" w:styleId="WW8Num28z0">
    <w:name w:val="WW8Num28z0"/>
    <w:rsid w:val="00F26821"/>
    <w:rPr>
      <w:rFonts w:ascii="Symbol" w:hAnsi="Symbol" w:cs="Symbol"/>
    </w:rPr>
  </w:style>
  <w:style w:type="character" w:customStyle="1" w:styleId="WW8Num28z1">
    <w:name w:val="WW8Num28z1"/>
    <w:rsid w:val="00F26821"/>
    <w:rPr>
      <w:rFonts w:ascii="Courier New" w:hAnsi="Courier New" w:cs="Courier New"/>
    </w:rPr>
  </w:style>
  <w:style w:type="character" w:customStyle="1" w:styleId="WW8Num28z2">
    <w:name w:val="WW8Num28z2"/>
    <w:rsid w:val="00F26821"/>
    <w:rPr>
      <w:rFonts w:ascii="Wingdings" w:hAnsi="Wingdings" w:cs="Wingdings"/>
    </w:rPr>
  </w:style>
  <w:style w:type="character" w:customStyle="1" w:styleId="HiperlinkVisitado1">
    <w:name w:val="HiperlinkVisitado1"/>
    <w:rsid w:val="00F26821"/>
    <w:rPr>
      <w:color w:val="800080"/>
      <w:u w:val="single"/>
    </w:rPr>
  </w:style>
  <w:style w:type="character" w:customStyle="1" w:styleId="Smbolosdenumerao">
    <w:name w:val="Símbolos de numeração"/>
    <w:rsid w:val="00F26821"/>
  </w:style>
  <w:style w:type="character" w:customStyle="1" w:styleId="WW-Fontepargpadro">
    <w:name w:val="WW-Fonte parág. padrão"/>
    <w:rsid w:val="00F26821"/>
  </w:style>
  <w:style w:type="character" w:styleId="nfase">
    <w:name w:val="Emphasis"/>
    <w:qFormat/>
    <w:rsid w:val="00F26821"/>
    <w:rPr>
      <w:i/>
      <w:iCs/>
    </w:rPr>
  </w:style>
  <w:style w:type="character" w:customStyle="1" w:styleId="ListLabel10">
    <w:name w:val="ListLabel 10"/>
    <w:rsid w:val="00F26821"/>
    <w:rPr>
      <w:rFonts w:cs="Wingdings 2"/>
      <w:sz w:val="22"/>
      <w:szCs w:val="22"/>
      <w:shd w:val="clear" w:color="auto" w:fill="FFFFFF"/>
    </w:rPr>
  </w:style>
  <w:style w:type="character" w:customStyle="1" w:styleId="ListLabel11">
    <w:name w:val="ListLabel 11"/>
    <w:rsid w:val="00F26821"/>
    <w:rPr>
      <w:rFonts w:cs="OpenSymbol"/>
      <w:b/>
      <w:i w:val="0"/>
    </w:rPr>
  </w:style>
  <w:style w:type="character" w:customStyle="1" w:styleId="Fontepargpadro2">
    <w:name w:val="Fonte parág. padrão2"/>
    <w:rsid w:val="00F26821"/>
  </w:style>
  <w:style w:type="character" w:customStyle="1" w:styleId="apple-converted-space">
    <w:name w:val="apple-converted-space"/>
    <w:basedOn w:val="Fontepargpadro2"/>
    <w:rsid w:val="00F26821"/>
  </w:style>
  <w:style w:type="character" w:customStyle="1" w:styleId="WW8Num21z0">
    <w:name w:val="WW8Num21z0"/>
    <w:rsid w:val="00F26821"/>
    <w:rPr>
      <w:rFonts w:cs="Times New Roman"/>
    </w:rPr>
  </w:style>
  <w:style w:type="character" w:customStyle="1" w:styleId="Marcas">
    <w:name w:val="Marcas"/>
    <w:rsid w:val="00F26821"/>
    <w:rPr>
      <w:rFonts w:ascii="OpenSymbol" w:eastAsia="OpenSymbol" w:hAnsi="OpenSymbol" w:cs="OpenSymbol"/>
    </w:rPr>
  </w:style>
  <w:style w:type="paragraph" w:customStyle="1" w:styleId="Ttulo10">
    <w:name w:val="Título1"/>
    <w:basedOn w:val="Normal"/>
    <w:next w:val="Corpodetexto"/>
    <w:rsid w:val="00F26821"/>
    <w:pPr>
      <w:keepNext/>
      <w:suppressAutoHyphens/>
      <w:spacing w:before="240" w:after="120"/>
    </w:pPr>
    <w:rPr>
      <w:rFonts w:ascii="Arial" w:eastAsia="Arial Unicode MS" w:hAnsi="Arial" w:cs="Mangal"/>
      <w:kern w:val="1"/>
      <w:sz w:val="28"/>
      <w:szCs w:val="28"/>
    </w:rPr>
  </w:style>
  <w:style w:type="paragraph" w:styleId="Lista">
    <w:name w:val="List"/>
    <w:basedOn w:val="Corpodetexto"/>
    <w:uiPriority w:val="99"/>
    <w:rsid w:val="00F26821"/>
    <w:pPr>
      <w:suppressAutoHyphens/>
      <w:spacing w:after="0"/>
    </w:pPr>
    <w:rPr>
      <w:rFonts w:ascii="Times New Roman" w:hAnsi="Times New Roman" w:cs="Tahoma"/>
      <w:kern w:val="1"/>
    </w:rPr>
  </w:style>
  <w:style w:type="paragraph" w:customStyle="1" w:styleId="ndice">
    <w:name w:val="Índice"/>
    <w:basedOn w:val="Normal"/>
    <w:uiPriority w:val="99"/>
    <w:rsid w:val="00F26821"/>
    <w:pPr>
      <w:suppressLineNumbers/>
      <w:suppressAutoHyphens/>
    </w:pPr>
    <w:rPr>
      <w:rFonts w:cs="Tahoma"/>
      <w:kern w:val="1"/>
    </w:rPr>
  </w:style>
  <w:style w:type="paragraph" w:customStyle="1" w:styleId="Captulo">
    <w:name w:val="Capítulo"/>
    <w:basedOn w:val="Normal"/>
    <w:next w:val="Corpodetexto"/>
    <w:uiPriority w:val="99"/>
    <w:rsid w:val="00F26821"/>
    <w:pPr>
      <w:keepNext/>
      <w:suppressAutoHyphens/>
      <w:spacing w:before="240" w:after="120"/>
    </w:pPr>
    <w:rPr>
      <w:rFonts w:ascii="Arial" w:eastAsia="Lucida Sans Unicode" w:hAnsi="Arial" w:cs="Tahoma"/>
      <w:kern w:val="1"/>
      <w:sz w:val="28"/>
      <w:szCs w:val="28"/>
    </w:rPr>
  </w:style>
  <w:style w:type="paragraph" w:customStyle="1" w:styleId="Contedodoquadro">
    <w:name w:val="Conteúdo do quadro"/>
    <w:basedOn w:val="Corpodetexto"/>
    <w:uiPriority w:val="99"/>
    <w:rsid w:val="00F26821"/>
    <w:pPr>
      <w:suppressAutoHyphens/>
      <w:spacing w:after="0"/>
    </w:pPr>
    <w:rPr>
      <w:rFonts w:ascii="Times New Roman" w:hAnsi="Times New Roman"/>
      <w:kern w:val="1"/>
    </w:rPr>
  </w:style>
  <w:style w:type="paragraph" w:customStyle="1" w:styleId="WW-Ttulo">
    <w:name w:val="WW-Título"/>
    <w:basedOn w:val="Normal"/>
    <w:next w:val="Corpodetexto"/>
    <w:rsid w:val="00F26821"/>
    <w:pPr>
      <w:keepNext/>
      <w:suppressAutoHyphens/>
      <w:spacing w:before="240" w:after="120"/>
    </w:pPr>
    <w:rPr>
      <w:rFonts w:ascii="Arial" w:eastAsia="MS Mincho" w:hAnsi="Arial" w:cs="Tahoma"/>
      <w:kern w:val="1"/>
      <w:sz w:val="28"/>
      <w:szCs w:val="28"/>
    </w:rPr>
  </w:style>
  <w:style w:type="paragraph" w:styleId="Subttulo">
    <w:name w:val="Subtitle"/>
    <w:basedOn w:val="WW-Ttulo"/>
    <w:next w:val="Corpodetexto"/>
    <w:link w:val="SubttuloChar"/>
    <w:uiPriority w:val="99"/>
    <w:qFormat/>
    <w:rsid w:val="00F26821"/>
    <w:pPr>
      <w:jc w:val="center"/>
    </w:pPr>
    <w:rPr>
      <w:rFonts w:cs="Times New Roman"/>
      <w:i/>
      <w:iCs/>
      <w:lang w:val="x-none"/>
    </w:rPr>
  </w:style>
  <w:style w:type="character" w:customStyle="1" w:styleId="SubttuloChar">
    <w:name w:val="Subtítulo Char"/>
    <w:link w:val="Subttulo"/>
    <w:uiPriority w:val="99"/>
    <w:rsid w:val="00F26821"/>
    <w:rPr>
      <w:rFonts w:ascii="Arial" w:eastAsia="MS Mincho" w:hAnsi="Arial" w:cs="Tahoma"/>
      <w:i/>
      <w:iCs/>
      <w:kern w:val="1"/>
      <w:sz w:val="28"/>
      <w:szCs w:val="28"/>
    </w:rPr>
  </w:style>
  <w:style w:type="paragraph" w:customStyle="1" w:styleId="Corpodetexto21">
    <w:name w:val="Corpo de texto 21"/>
    <w:basedOn w:val="Normal"/>
    <w:rsid w:val="00F26821"/>
    <w:pPr>
      <w:suppressAutoHyphens/>
      <w:spacing w:line="240" w:lineRule="exact"/>
      <w:ind w:left="1418"/>
      <w:jc w:val="both"/>
    </w:pPr>
    <w:rPr>
      <w:rFonts w:ascii="Arial" w:hAnsi="Arial" w:cs="Arial"/>
      <w:kern w:val="1"/>
    </w:rPr>
  </w:style>
  <w:style w:type="paragraph" w:customStyle="1" w:styleId="WW-BodyText2">
    <w:name w:val="WW-Body Text 2"/>
    <w:basedOn w:val="Normal"/>
    <w:rsid w:val="00F26821"/>
    <w:pPr>
      <w:suppressAutoHyphens/>
      <w:spacing w:line="240" w:lineRule="exact"/>
      <w:ind w:left="1134"/>
      <w:jc w:val="both"/>
    </w:pPr>
    <w:rPr>
      <w:rFonts w:ascii="Arial" w:hAnsi="Arial" w:cs="Arial"/>
      <w:kern w:val="1"/>
      <w:sz w:val="22"/>
    </w:rPr>
  </w:style>
  <w:style w:type="paragraph" w:customStyle="1" w:styleId="Recuodecorpodetexto21">
    <w:name w:val="Recuo de corpo de texto 21"/>
    <w:basedOn w:val="Normal"/>
    <w:rsid w:val="00F26821"/>
    <w:pPr>
      <w:suppressAutoHyphens/>
      <w:ind w:left="1701" w:hanging="567"/>
      <w:jc w:val="both"/>
    </w:pPr>
    <w:rPr>
      <w:rFonts w:ascii="Arial" w:hAnsi="Arial" w:cs="Arial"/>
      <w:kern w:val="1"/>
      <w:sz w:val="22"/>
    </w:rPr>
  </w:style>
  <w:style w:type="paragraph" w:customStyle="1" w:styleId="Recuodecorpodetexto31">
    <w:name w:val="Recuo de corpo de texto 31"/>
    <w:basedOn w:val="Normal"/>
    <w:rsid w:val="00F26821"/>
    <w:pPr>
      <w:suppressAutoHyphens/>
      <w:spacing w:line="240" w:lineRule="exact"/>
      <w:ind w:left="1701"/>
      <w:jc w:val="both"/>
    </w:pPr>
    <w:rPr>
      <w:rFonts w:ascii="Arial" w:hAnsi="Arial" w:cs="Arial"/>
      <w:kern w:val="1"/>
      <w:sz w:val="22"/>
    </w:rPr>
  </w:style>
  <w:style w:type="paragraph" w:customStyle="1" w:styleId="Recuodecorpodetexto210">
    <w:name w:val="Recuo de corpo de texto 21"/>
    <w:basedOn w:val="Normal"/>
    <w:uiPriority w:val="99"/>
    <w:rsid w:val="00F26821"/>
    <w:pPr>
      <w:suppressAutoHyphens/>
      <w:ind w:left="567"/>
      <w:jc w:val="both"/>
    </w:pPr>
    <w:rPr>
      <w:b/>
      <w:kern w:val="1"/>
      <w:sz w:val="24"/>
    </w:rPr>
  </w:style>
  <w:style w:type="paragraph" w:customStyle="1" w:styleId="Textoembloco1">
    <w:name w:val="Texto em bloco1"/>
    <w:basedOn w:val="Normal"/>
    <w:rsid w:val="00F26821"/>
    <w:pPr>
      <w:suppressAutoHyphens/>
      <w:spacing w:line="240" w:lineRule="exact"/>
      <w:ind w:left="567" w:right="6"/>
      <w:jc w:val="both"/>
    </w:pPr>
    <w:rPr>
      <w:kern w:val="1"/>
      <w:sz w:val="22"/>
    </w:rPr>
  </w:style>
  <w:style w:type="paragraph" w:customStyle="1" w:styleId="TxBrp4">
    <w:name w:val="TxBr_p4"/>
    <w:basedOn w:val="Normal"/>
    <w:rsid w:val="00F26821"/>
    <w:pPr>
      <w:widowControl w:val="0"/>
      <w:tabs>
        <w:tab w:val="left" w:pos="29254"/>
      </w:tabs>
      <w:suppressAutoHyphens/>
      <w:spacing w:line="240" w:lineRule="atLeast"/>
      <w:ind w:left="4020"/>
      <w:jc w:val="both"/>
    </w:pPr>
    <w:rPr>
      <w:kern w:val="1"/>
      <w:sz w:val="24"/>
      <w:lang w:val="en-US"/>
    </w:rPr>
  </w:style>
  <w:style w:type="paragraph" w:customStyle="1" w:styleId="TxBrc5">
    <w:name w:val="TxBr_c5"/>
    <w:basedOn w:val="Normal"/>
    <w:rsid w:val="00F26821"/>
    <w:pPr>
      <w:widowControl w:val="0"/>
      <w:suppressAutoHyphens/>
      <w:spacing w:line="240" w:lineRule="atLeast"/>
      <w:jc w:val="center"/>
    </w:pPr>
    <w:rPr>
      <w:kern w:val="1"/>
      <w:sz w:val="24"/>
      <w:lang w:val="en-US"/>
    </w:rPr>
  </w:style>
  <w:style w:type="paragraph" w:customStyle="1" w:styleId="TxBrp6">
    <w:name w:val="TxBr_p6"/>
    <w:basedOn w:val="Normal"/>
    <w:rsid w:val="00F26821"/>
    <w:pPr>
      <w:widowControl w:val="0"/>
      <w:tabs>
        <w:tab w:val="left" w:pos="11605"/>
      </w:tabs>
      <w:suppressAutoHyphens/>
      <w:spacing w:line="209" w:lineRule="atLeast"/>
      <w:ind w:left="194"/>
      <w:jc w:val="both"/>
    </w:pPr>
    <w:rPr>
      <w:kern w:val="1"/>
      <w:sz w:val="24"/>
      <w:lang w:val="en-US"/>
    </w:rPr>
  </w:style>
  <w:style w:type="paragraph" w:customStyle="1" w:styleId="TxBrp7">
    <w:name w:val="TxBr_p7"/>
    <w:basedOn w:val="Normal"/>
    <w:rsid w:val="00F26821"/>
    <w:pPr>
      <w:widowControl w:val="0"/>
      <w:tabs>
        <w:tab w:val="left" w:pos="12557"/>
      </w:tabs>
      <w:suppressAutoHyphens/>
      <w:spacing w:line="209" w:lineRule="atLeast"/>
      <w:ind w:left="211"/>
      <w:jc w:val="both"/>
    </w:pPr>
    <w:rPr>
      <w:kern w:val="1"/>
      <w:sz w:val="24"/>
      <w:lang w:val="en-US"/>
    </w:rPr>
  </w:style>
  <w:style w:type="paragraph" w:customStyle="1" w:styleId="TxBrp8">
    <w:name w:val="TxBr_p8"/>
    <w:basedOn w:val="Normal"/>
    <w:rsid w:val="00F26821"/>
    <w:pPr>
      <w:widowControl w:val="0"/>
      <w:tabs>
        <w:tab w:val="left" w:pos="13790"/>
      </w:tabs>
      <w:suppressAutoHyphens/>
      <w:spacing w:line="209" w:lineRule="atLeast"/>
      <w:ind w:left="233"/>
      <w:jc w:val="both"/>
    </w:pPr>
    <w:rPr>
      <w:kern w:val="1"/>
      <w:sz w:val="24"/>
      <w:lang w:val="en-US"/>
    </w:rPr>
  </w:style>
  <w:style w:type="paragraph" w:customStyle="1" w:styleId="Corpodetexto32">
    <w:name w:val="Corpo de texto 32"/>
    <w:basedOn w:val="Normal"/>
    <w:uiPriority w:val="99"/>
    <w:rsid w:val="00F26821"/>
    <w:pPr>
      <w:suppressAutoHyphens/>
      <w:ind w:right="-35"/>
      <w:jc w:val="center"/>
    </w:pPr>
    <w:rPr>
      <w:b/>
      <w:kern w:val="1"/>
      <w:sz w:val="16"/>
    </w:rPr>
  </w:style>
  <w:style w:type="paragraph" w:customStyle="1" w:styleId="Recuodecorpodetexto310">
    <w:name w:val="Recuo de corpo de texto 31"/>
    <w:basedOn w:val="Normal"/>
    <w:uiPriority w:val="99"/>
    <w:rsid w:val="00F26821"/>
    <w:pPr>
      <w:suppressAutoHyphens/>
      <w:spacing w:line="360" w:lineRule="auto"/>
      <w:ind w:left="567"/>
      <w:jc w:val="center"/>
    </w:pPr>
    <w:rPr>
      <w:rFonts w:ascii="Bookman Old Style" w:hAnsi="Bookman Old Style" w:cs="Bookman Old Style"/>
      <w:bCs/>
      <w:kern w:val="1"/>
      <w:sz w:val="24"/>
    </w:rPr>
  </w:style>
  <w:style w:type="paragraph" w:customStyle="1" w:styleId="Corpodetexto210">
    <w:name w:val="Corpo de texto 21"/>
    <w:basedOn w:val="Normal"/>
    <w:uiPriority w:val="99"/>
    <w:rsid w:val="00F26821"/>
    <w:pPr>
      <w:suppressAutoHyphens/>
      <w:jc w:val="both"/>
    </w:pPr>
    <w:rPr>
      <w:kern w:val="1"/>
      <w:sz w:val="22"/>
      <w:szCs w:val="22"/>
    </w:rPr>
  </w:style>
  <w:style w:type="paragraph" w:customStyle="1" w:styleId="Contedodatabela">
    <w:name w:val="Conteúdo da tabela"/>
    <w:basedOn w:val="Normal"/>
    <w:uiPriority w:val="99"/>
    <w:rsid w:val="00F26821"/>
    <w:pPr>
      <w:suppressLineNumbers/>
      <w:suppressAutoHyphens/>
    </w:pPr>
    <w:rPr>
      <w:kern w:val="1"/>
    </w:rPr>
  </w:style>
  <w:style w:type="paragraph" w:customStyle="1" w:styleId="Ttulodatabela">
    <w:name w:val="Título da tabela"/>
    <w:basedOn w:val="Contedodatabela"/>
    <w:uiPriority w:val="99"/>
    <w:rsid w:val="00F26821"/>
    <w:pPr>
      <w:jc w:val="center"/>
    </w:pPr>
    <w:rPr>
      <w:b/>
      <w:bCs/>
    </w:rPr>
  </w:style>
  <w:style w:type="paragraph" w:customStyle="1" w:styleId="Contedodetabela">
    <w:name w:val="Conteúdo de tabela"/>
    <w:basedOn w:val="Normal"/>
    <w:rsid w:val="00F26821"/>
    <w:pPr>
      <w:suppressLineNumbers/>
      <w:suppressAutoHyphens/>
    </w:pPr>
    <w:rPr>
      <w:kern w:val="1"/>
    </w:rPr>
  </w:style>
  <w:style w:type="paragraph" w:customStyle="1" w:styleId="Ttulodetabela">
    <w:name w:val="Título de tabela"/>
    <w:basedOn w:val="Contedodetabela"/>
    <w:uiPriority w:val="99"/>
    <w:rsid w:val="00F26821"/>
    <w:pPr>
      <w:jc w:val="center"/>
    </w:pPr>
    <w:rPr>
      <w:b/>
      <w:bCs/>
    </w:rPr>
  </w:style>
  <w:style w:type="paragraph" w:customStyle="1" w:styleId="LO-Normal">
    <w:name w:val="LO-Normal"/>
    <w:rsid w:val="00F26821"/>
    <w:pPr>
      <w:widowControl w:val="0"/>
      <w:suppressAutoHyphens/>
    </w:pPr>
    <w:rPr>
      <w:rFonts w:ascii="Arial" w:eastAsia="SimSun" w:hAnsi="Arial" w:cs="Mangal"/>
      <w:color w:val="000000"/>
      <w:sz w:val="24"/>
      <w:szCs w:val="24"/>
      <w:lang w:eastAsia="zh-CN" w:bidi="hi-IN"/>
    </w:rPr>
  </w:style>
  <w:style w:type="paragraph" w:customStyle="1" w:styleId="Corpodetexto31">
    <w:name w:val="Corpo de texto 31"/>
    <w:basedOn w:val="Normal"/>
    <w:uiPriority w:val="99"/>
    <w:rsid w:val="00F26821"/>
    <w:pPr>
      <w:tabs>
        <w:tab w:val="left" w:pos="1701"/>
      </w:tabs>
      <w:suppressAutoHyphens/>
      <w:spacing w:line="360" w:lineRule="auto"/>
      <w:jc w:val="both"/>
    </w:pPr>
    <w:rPr>
      <w:kern w:val="1"/>
    </w:rPr>
  </w:style>
  <w:style w:type="paragraph" w:customStyle="1" w:styleId="corpo0">
    <w:name w:val="corpo"/>
    <w:basedOn w:val="Normal"/>
    <w:rsid w:val="00F26821"/>
    <w:pPr>
      <w:widowControl w:val="0"/>
      <w:ind w:firstLine="567"/>
      <w:jc w:val="both"/>
    </w:pPr>
    <w:rPr>
      <w:kern w:val="1"/>
      <w:sz w:val="22"/>
    </w:rPr>
  </w:style>
  <w:style w:type="paragraph" w:customStyle="1" w:styleId="Estilo1">
    <w:name w:val="Estilo1"/>
    <w:basedOn w:val="Normal"/>
    <w:rsid w:val="00F26821"/>
    <w:pPr>
      <w:suppressAutoHyphens/>
    </w:pPr>
    <w:rPr>
      <w:kern w:val="1"/>
      <w:sz w:val="24"/>
    </w:rPr>
  </w:style>
  <w:style w:type="paragraph" w:customStyle="1" w:styleId="WW-Padro">
    <w:name w:val="WW-Padrão"/>
    <w:rsid w:val="00F26821"/>
    <w:pPr>
      <w:suppressAutoHyphens/>
      <w:spacing w:line="276" w:lineRule="auto"/>
      <w:jc w:val="center"/>
    </w:pPr>
    <w:rPr>
      <w:color w:val="00000A"/>
    </w:rPr>
  </w:style>
  <w:style w:type="paragraph" w:customStyle="1" w:styleId="Numerada41">
    <w:name w:val="Numerada 41"/>
    <w:basedOn w:val="Normal"/>
    <w:uiPriority w:val="99"/>
    <w:rsid w:val="00F26821"/>
    <w:pPr>
      <w:tabs>
        <w:tab w:val="left" w:pos="360"/>
      </w:tabs>
      <w:suppressAutoHyphens/>
      <w:ind w:left="360" w:hanging="360"/>
    </w:pPr>
    <w:rPr>
      <w:kern w:val="1"/>
      <w:lang w:eastAsia="ar-SA"/>
    </w:rPr>
  </w:style>
  <w:style w:type="paragraph" w:customStyle="1" w:styleId="PargrafodaLista1">
    <w:name w:val="Parágrafo da Lista1"/>
    <w:basedOn w:val="Normal"/>
    <w:rsid w:val="00F26821"/>
    <w:pPr>
      <w:suppressAutoHyphens/>
      <w:ind w:left="720"/>
    </w:pPr>
    <w:rPr>
      <w:kern w:val="1"/>
      <w:sz w:val="24"/>
      <w:szCs w:val="24"/>
      <w:lang w:eastAsia="ar-SA"/>
    </w:rPr>
  </w:style>
  <w:style w:type="paragraph" w:customStyle="1" w:styleId="Style4">
    <w:name w:val="Style4"/>
    <w:basedOn w:val="Normal"/>
    <w:rsid w:val="00F26821"/>
    <w:pPr>
      <w:suppressAutoHyphens/>
      <w:spacing w:before="40" w:after="40"/>
      <w:jc w:val="both"/>
    </w:pPr>
    <w:rPr>
      <w:rFonts w:ascii="Arial" w:hAnsi="Arial"/>
      <w:kern w:val="1"/>
    </w:rPr>
  </w:style>
  <w:style w:type="paragraph" w:customStyle="1" w:styleId="00">
    <w:name w:val="00"/>
    <w:basedOn w:val="Normal"/>
    <w:rsid w:val="00F26821"/>
    <w:pPr>
      <w:suppressAutoHyphens/>
      <w:spacing w:line="360" w:lineRule="auto"/>
      <w:ind w:firstLine="426"/>
      <w:jc w:val="both"/>
    </w:pPr>
    <w:rPr>
      <w:rFonts w:cs="Arial"/>
      <w:iCs/>
      <w:kern w:val="1"/>
      <w:sz w:val="24"/>
    </w:rPr>
  </w:style>
  <w:style w:type="paragraph" w:customStyle="1" w:styleId="Citaes">
    <w:name w:val="Citações"/>
    <w:basedOn w:val="Normal"/>
    <w:rsid w:val="00F26821"/>
    <w:pPr>
      <w:suppressAutoHyphens/>
      <w:spacing w:after="283"/>
      <w:ind w:left="567" w:right="567"/>
    </w:pPr>
    <w:rPr>
      <w:kern w:val="1"/>
    </w:rPr>
  </w:style>
  <w:style w:type="paragraph" w:customStyle="1" w:styleId="Ttulododocumento">
    <w:name w:val="Título do documento"/>
    <w:basedOn w:val="Ttulo10"/>
    <w:next w:val="Corpodetexto"/>
    <w:rsid w:val="00F26821"/>
    <w:pPr>
      <w:jc w:val="center"/>
    </w:pPr>
    <w:rPr>
      <w:b/>
      <w:bCs/>
      <w:sz w:val="56"/>
      <w:szCs w:val="56"/>
    </w:rPr>
  </w:style>
  <w:style w:type="paragraph" w:customStyle="1" w:styleId="Corpodetexto22">
    <w:name w:val="Corpo de texto 22"/>
    <w:basedOn w:val="Normal"/>
    <w:uiPriority w:val="99"/>
    <w:rsid w:val="00F26821"/>
    <w:pPr>
      <w:suppressAutoHyphens/>
      <w:spacing w:after="120" w:line="480" w:lineRule="auto"/>
    </w:pPr>
    <w:rPr>
      <w:kern w:val="1"/>
      <w:lang w:val="x-none"/>
    </w:rPr>
  </w:style>
  <w:style w:type="character" w:customStyle="1" w:styleId="RodapChar">
    <w:name w:val="Rodapé Char"/>
    <w:basedOn w:val="Fontepargpadro"/>
    <w:link w:val="Rodap"/>
    <w:uiPriority w:val="99"/>
    <w:rsid w:val="009C041A"/>
  </w:style>
  <w:style w:type="paragraph" w:customStyle="1" w:styleId="alineas">
    <w:name w:val="alineas"/>
    <w:basedOn w:val="Normal"/>
    <w:rsid w:val="00FE6930"/>
    <w:pPr>
      <w:spacing w:before="100" w:beforeAutospacing="1" w:after="100" w:afterAutospacing="1"/>
    </w:pPr>
    <w:rPr>
      <w:sz w:val="24"/>
      <w:szCs w:val="24"/>
    </w:rPr>
  </w:style>
  <w:style w:type="character" w:customStyle="1" w:styleId="Ttulo2Char">
    <w:name w:val="Título 2 Char"/>
    <w:aliases w:val="H2 Char"/>
    <w:link w:val="Ttulo2"/>
    <w:uiPriority w:val="9"/>
    <w:rsid w:val="00BE1B6C"/>
    <w:rPr>
      <w:rFonts w:ascii="Arial" w:hAnsi="Arial"/>
      <w:i/>
      <w:color w:val="0000FF"/>
      <w:sz w:val="32"/>
    </w:rPr>
  </w:style>
  <w:style w:type="paragraph" w:styleId="Textodebalo">
    <w:name w:val="Balloon Text"/>
    <w:basedOn w:val="Normal"/>
    <w:link w:val="TextodebaloChar"/>
    <w:uiPriority w:val="99"/>
    <w:unhideWhenUsed/>
    <w:rsid w:val="00AA696A"/>
    <w:rPr>
      <w:rFonts w:ascii="Tahoma" w:hAnsi="Tahoma"/>
      <w:sz w:val="16"/>
      <w:szCs w:val="16"/>
      <w:lang w:val="x-none" w:eastAsia="x-none"/>
    </w:rPr>
  </w:style>
  <w:style w:type="character" w:customStyle="1" w:styleId="TextodebaloChar">
    <w:name w:val="Texto de balão Char"/>
    <w:link w:val="Textodebalo"/>
    <w:uiPriority w:val="99"/>
    <w:rsid w:val="00AA696A"/>
    <w:rPr>
      <w:rFonts w:ascii="Tahoma" w:hAnsi="Tahoma" w:cs="Tahoma"/>
      <w:sz w:val="16"/>
      <w:szCs w:val="16"/>
    </w:rPr>
  </w:style>
  <w:style w:type="paragraph" w:customStyle="1" w:styleId="Default">
    <w:name w:val="Default"/>
    <w:uiPriority w:val="99"/>
    <w:rsid w:val="00AC5338"/>
    <w:pPr>
      <w:autoSpaceDE w:val="0"/>
      <w:autoSpaceDN w:val="0"/>
      <w:adjustRightInd w:val="0"/>
    </w:pPr>
    <w:rPr>
      <w:rFonts w:ascii="Verdana" w:eastAsia="Calibri" w:hAnsi="Verdana" w:cs="Verdana"/>
      <w:color w:val="000000"/>
      <w:sz w:val="24"/>
      <w:szCs w:val="24"/>
      <w:lang w:eastAsia="en-US"/>
    </w:rPr>
  </w:style>
  <w:style w:type="character" w:customStyle="1" w:styleId="Recuodecorpodetexto2Char">
    <w:name w:val="Recuo de corpo de texto 2 Char"/>
    <w:link w:val="Recuodecorpodetexto2"/>
    <w:uiPriority w:val="99"/>
    <w:semiHidden/>
    <w:rsid w:val="00D30198"/>
    <w:rPr>
      <w:rFonts w:ascii="Arial" w:hAnsi="Arial"/>
      <w:sz w:val="24"/>
    </w:rPr>
  </w:style>
  <w:style w:type="character" w:customStyle="1" w:styleId="TextosemFormataoChar">
    <w:name w:val="Texto sem Formatação Char"/>
    <w:link w:val="TextosemFormatao"/>
    <w:uiPriority w:val="99"/>
    <w:semiHidden/>
    <w:rsid w:val="00D30198"/>
    <w:rPr>
      <w:rFonts w:ascii="Courier New" w:eastAsia="MS Mincho" w:hAnsi="Courier New" w:cs="Courier New"/>
    </w:rPr>
  </w:style>
  <w:style w:type="character" w:customStyle="1" w:styleId="Fontepargpadro20">
    <w:name w:val="Fonte parág. padrão2"/>
    <w:rsid w:val="00D30198"/>
  </w:style>
  <w:style w:type="character" w:customStyle="1" w:styleId="HiperlinkVisitado10">
    <w:name w:val="HiperlinkVisitado1"/>
    <w:rsid w:val="00D30198"/>
    <w:rPr>
      <w:color w:val="800080"/>
      <w:u w:val="single"/>
    </w:rPr>
  </w:style>
  <w:style w:type="paragraph" w:customStyle="1" w:styleId="Ttulo20">
    <w:name w:val="Título2"/>
    <w:basedOn w:val="Normal"/>
    <w:next w:val="Corpodetexto"/>
    <w:rsid w:val="00D30198"/>
    <w:pPr>
      <w:keepNext/>
      <w:suppressAutoHyphens/>
      <w:spacing w:before="240" w:after="120"/>
    </w:pPr>
    <w:rPr>
      <w:rFonts w:ascii="Arial" w:eastAsia="Microsoft YaHei" w:hAnsi="Arial" w:cs="Mangal"/>
      <w:kern w:val="1"/>
      <w:sz w:val="28"/>
      <w:szCs w:val="28"/>
      <w:lang w:eastAsia="zh-CN"/>
    </w:rPr>
  </w:style>
  <w:style w:type="paragraph" w:customStyle="1" w:styleId="Textoembloco10">
    <w:name w:val="Texto em bloco1"/>
    <w:basedOn w:val="Normal"/>
    <w:rsid w:val="00D30198"/>
    <w:pPr>
      <w:suppressAutoHyphens/>
      <w:spacing w:line="240" w:lineRule="exact"/>
      <w:ind w:left="567" w:right="6"/>
      <w:jc w:val="both"/>
    </w:pPr>
    <w:rPr>
      <w:kern w:val="1"/>
      <w:sz w:val="22"/>
      <w:lang w:eastAsia="zh-CN"/>
    </w:rPr>
  </w:style>
  <w:style w:type="character" w:customStyle="1" w:styleId="WW8Num12z0">
    <w:name w:val="WW8Num12z0"/>
    <w:rsid w:val="00D30198"/>
    <w:rPr>
      <w:rFonts w:ascii="Wingdings" w:hAnsi="Wingdings" w:cs="Wingdings"/>
    </w:rPr>
  </w:style>
  <w:style w:type="character" w:customStyle="1" w:styleId="WW8Num14z1">
    <w:name w:val="WW8Num14z1"/>
    <w:rsid w:val="00D30198"/>
    <w:rPr>
      <w:rFonts w:ascii="Courier New" w:hAnsi="Courier New" w:cs="Courier New"/>
    </w:rPr>
  </w:style>
  <w:style w:type="character" w:customStyle="1" w:styleId="WW8Num14z2">
    <w:name w:val="WW8Num14z2"/>
    <w:rsid w:val="00D30198"/>
    <w:rPr>
      <w:rFonts w:ascii="Wingdings" w:hAnsi="Wingdings" w:cs="Wingdings"/>
    </w:rPr>
  </w:style>
  <w:style w:type="character" w:customStyle="1" w:styleId="WW8Num18z0">
    <w:name w:val="WW8Num18z0"/>
    <w:rsid w:val="00D30198"/>
    <w:rPr>
      <w:rFonts w:ascii="Times New Roman" w:eastAsia="Times New Roman" w:hAnsi="Times New Roman" w:cs="Times New Roman"/>
    </w:rPr>
  </w:style>
  <w:style w:type="character" w:customStyle="1" w:styleId="WW8Num18z1">
    <w:name w:val="WW8Num18z1"/>
    <w:rsid w:val="00D30198"/>
    <w:rPr>
      <w:rFonts w:ascii="Courier New" w:hAnsi="Courier New" w:cs="Courier New"/>
    </w:rPr>
  </w:style>
  <w:style w:type="character" w:customStyle="1" w:styleId="WW8Num18z2">
    <w:name w:val="WW8Num18z2"/>
    <w:rsid w:val="00D30198"/>
    <w:rPr>
      <w:rFonts w:ascii="Wingdings" w:hAnsi="Wingdings" w:cs="Wingdings"/>
    </w:rPr>
  </w:style>
  <w:style w:type="character" w:customStyle="1" w:styleId="WW8Num18z3">
    <w:name w:val="WW8Num18z3"/>
    <w:rsid w:val="00D30198"/>
    <w:rPr>
      <w:rFonts w:ascii="Symbol" w:hAnsi="Symbol" w:cs="Symbol"/>
    </w:rPr>
  </w:style>
  <w:style w:type="character" w:customStyle="1" w:styleId="WW8Num19z0">
    <w:name w:val="WW8Num19z0"/>
    <w:rsid w:val="00D30198"/>
    <w:rPr>
      <w:rFonts w:ascii="Wingdings" w:hAnsi="Wingdings" w:cs="Wingdings"/>
    </w:rPr>
  </w:style>
  <w:style w:type="character" w:customStyle="1" w:styleId="WW8Num19z1">
    <w:name w:val="WW8Num19z1"/>
    <w:rsid w:val="00D30198"/>
    <w:rPr>
      <w:rFonts w:ascii="Courier New" w:hAnsi="Courier New" w:cs="Courier New"/>
    </w:rPr>
  </w:style>
  <w:style w:type="character" w:customStyle="1" w:styleId="WW8Num19z3">
    <w:name w:val="WW8Num19z3"/>
    <w:rsid w:val="00D30198"/>
    <w:rPr>
      <w:rFonts w:ascii="Symbol" w:hAnsi="Symbol" w:cs="Symbol"/>
    </w:rPr>
  </w:style>
  <w:style w:type="character" w:customStyle="1" w:styleId="WW8Num23z1">
    <w:name w:val="WW8Num23z1"/>
    <w:rsid w:val="00D30198"/>
    <w:rPr>
      <w:rFonts w:ascii="Courier New" w:hAnsi="Courier New" w:cs="Courier New"/>
    </w:rPr>
  </w:style>
  <w:style w:type="character" w:customStyle="1" w:styleId="WW8Num23z3">
    <w:name w:val="WW8Num23z3"/>
    <w:rsid w:val="00D30198"/>
    <w:rPr>
      <w:rFonts w:ascii="Symbol" w:hAnsi="Symbol" w:cs="Symbol"/>
    </w:rPr>
  </w:style>
  <w:style w:type="character" w:customStyle="1" w:styleId="WW8Num30z0">
    <w:name w:val="WW8Num30z0"/>
    <w:rsid w:val="00D30198"/>
    <w:rPr>
      <w:rFonts w:ascii="Times New Roman" w:hAnsi="Times New Roman" w:cs="Times New Roman"/>
    </w:rPr>
  </w:style>
  <w:style w:type="character" w:customStyle="1" w:styleId="WW8Num31z0">
    <w:name w:val="WW8Num31z0"/>
    <w:rsid w:val="00D30198"/>
    <w:rPr>
      <w:rFonts w:ascii="Wingdings" w:hAnsi="Wingdings" w:cs="Wingdings"/>
    </w:rPr>
  </w:style>
  <w:style w:type="character" w:customStyle="1" w:styleId="WW8Num31z1">
    <w:name w:val="WW8Num31z1"/>
    <w:rsid w:val="00D30198"/>
    <w:rPr>
      <w:rFonts w:ascii="Courier New" w:hAnsi="Courier New" w:cs="Courier New"/>
    </w:rPr>
  </w:style>
  <w:style w:type="character" w:customStyle="1" w:styleId="WW8Num31z3">
    <w:name w:val="WW8Num31z3"/>
    <w:rsid w:val="00D30198"/>
    <w:rPr>
      <w:rFonts w:ascii="Symbol" w:hAnsi="Symbol" w:cs="Symbol"/>
    </w:rPr>
  </w:style>
  <w:style w:type="character" w:customStyle="1" w:styleId="WW8Num32z0">
    <w:name w:val="WW8Num32z0"/>
    <w:rsid w:val="00D30198"/>
    <w:rPr>
      <w:rFonts w:ascii="Wingdings" w:hAnsi="Wingdings" w:cs="Wingdings"/>
    </w:rPr>
  </w:style>
  <w:style w:type="character" w:customStyle="1" w:styleId="WW8Num32z1">
    <w:name w:val="WW8Num32z1"/>
    <w:rsid w:val="00D30198"/>
    <w:rPr>
      <w:rFonts w:ascii="Courier New" w:hAnsi="Courier New" w:cs="Courier New"/>
    </w:rPr>
  </w:style>
  <w:style w:type="character" w:customStyle="1" w:styleId="WW8Num32z3">
    <w:name w:val="WW8Num32z3"/>
    <w:rsid w:val="00D30198"/>
    <w:rPr>
      <w:rFonts w:ascii="Symbol" w:hAnsi="Symbol" w:cs="Symbol"/>
    </w:rPr>
  </w:style>
  <w:style w:type="character" w:customStyle="1" w:styleId="WW8Num34z0">
    <w:name w:val="WW8Num34z0"/>
    <w:rsid w:val="00D30198"/>
    <w:rPr>
      <w:rFonts w:ascii="Symbol" w:hAnsi="Symbol" w:cs="Symbol"/>
    </w:rPr>
  </w:style>
  <w:style w:type="character" w:customStyle="1" w:styleId="WW8Num35z0">
    <w:name w:val="WW8Num35z0"/>
    <w:rsid w:val="00D30198"/>
    <w:rPr>
      <w:rFonts w:ascii="Times New Roman" w:hAnsi="Times New Roman" w:cs="Times New Roman"/>
    </w:rPr>
  </w:style>
  <w:style w:type="character" w:customStyle="1" w:styleId="WW8Num38z0">
    <w:name w:val="WW8Num38z0"/>
    <w:rsid w:val="00D30198"/>
    <w:rPr>
      <w:rFonts w:ascii="Times New Roman" w:hAnsi="Times New Roman" w:cs="Times New Roman"/>
      <w:sz w:val="24"/>
    </w:rPr>
  </w:style>
  <w:style w:type="character" w:customStyle="1" w:styleId="WW8Num39z0">
    <w:name w:val="WW8Num39z0"/>
    <w:rsid w:val="00D30198"/>
    <w:rPr>
      <w:rFonts w:ascii="Wingdings" w:hAnsi="Wingdings" w:cs="Wingdings"/>
    </w:rPr>
  </w:style>
  <w:style w:type="character" w:customStyle="1" w:styleId="WW8Num39z1">
    <w:name w:val="WW8Num39z1"/>
    <w:rsid w:val="00D30198"/>
    <w:rPr>
      <w:rFonts w:ascii="Courier New" w:hAnsi="Courier New" w:cs="Courier New"/>
    </w:rPr>
  </w:style>
  <w:style w:type="character" w:customStyle="1" w:styleId="WW8Num39z3">
    <w:name w:val="WW8Num39z3"/>
    <w:rsid w:val="00D30198"/>
    <w:rPr>
      <w:rFonts w:ascii="Symbol" w:hAnsi="Symbol" w:cs="Symbol"/>
    </w:rPr>
  </w:style>
  <w:style w:type="character" w:customStyle="1" w:styleId="WW8Num41z0">
    <w:name w:val="WW8Num41z0"/>
    <w:rsid w:val="00D30198"/>
    <w:rPr>
      <w:b/>
    </w:rPr>
  </w:style>
  <w:style w:type="character" w:customStyle="1" w:styleId="WW8Num46z0">
    <w:name w:val="WW8Num46z0"/>
    <w:rsid w:val="00D30198"/>
    <w:rPr>
      <w:rFonts w:ascii="Symbol" w:hAnsi="Symbol" w:cs="Symbol"/>
    </w:rPr>
  </w:style>
  <w:style w:type="character" w:customStyle="1" w:styleId="WW8Num46z1">
    <w:name w:val="WW8Num46z1"/>
    <w:rsid w:val="00D30198"/>
    <w:rPr>
      <w:rFonts w:ascii="Courier New" w:hAnsi="Courier New" w:cs="Courier New"/>
    </w:rPr>
  </w:style>
  <w:style w:type="character" w:customStyle="1" w:styleId="WW8Num46z2">
    <w:name w:val="WW8Num46z2"/>
    <w:rsid w:val="00D30198"/>
    <w:rPr>
      <w:rFonts w:ascii="Wingdings" w:hAnsi="Wingdings" w:cs="Wingdings"/>
    </w:rPr>
  </w:style>
  <w:style w:type="character" w:customStyle="1" w:styleId="WW8Num48z0">
    <w:name w:val="WW8Num48z0"/>
    <w:rsid w:val="00D30198"/>
    <w:rPr>
      <w:rFonts w:ascii="Symbol" w:hAnsi="Symbol" w:cs="Symbol"/>
    </w:rPr>
  </w:style>
  <w:style w:type="character" w:customStyle="1" w:styleId="WW8Num48z1">
    <w:name w:val="WW8Num48z1"/>
    <w:rsid w:val="00D30198"/>
    <w:rPr>
      <w:rFonts w:ascii="Courier New" w:hAnsi="Courier New" w:cs="Courier New"/>
    </w:rPr>
  </w:style>
  <w:style w:type="character" w:customStyle="1" w:styleId="WW8Num48z2">
    <w:name w:val="WW8Num48z2"/>
    <w:rsid w:val="00D30198"/>
    <w:rPr>
      <w:rFonts w:ascii="Wingdings" w:hAnsi="Wingdings" w:cs="Wingdings"/>
    </w:rPr>
  </w:style>
  <w:style w:type="character" w:customStyle="1" w:styleId="WW8Num51z0">
    <w:name w:val="WW8Num51z0"/>
    <w:rsid w:val="00D30198"/>
    <w:rPr>
      <w:rFonts w:ascii="Times New Roman" w:eastAsia="Times New Roman" w:hAnsi="Times New Roman" w:cs="Times New Roman"/>
    </w:rPr>
  </w:style>
  <w:style w:type="character" w:customStyle="1" w:styleId="WW8Num51z1">
    <w:name w:val="WW8Num51z1"/>
    <w:rsid w:val="00D30198"/>
    <w:rPr>
      <w:rFonts w:ascii="Courier New" w:hAnsi="Courier New" w:cs="Courier New"/>
    </w:rPr>
  </w:style>
  <w:style w:type="character" w:customStyle="1" w:styleId="WW8Num51z2">
    <w:name w:val="WW8Num51z2"/>
    <w:rsid w:val="00D30198"/>
    <w:rPr>
      <w:rFonts w:ascii="Wingdings" w:hAnsi="Wingdings" w:cs="Wingdings"/>
    </w:rPr>
  </w:style>
  <w:style w:type="character" w:customStyle="1" w:styleId="WW8Num51z3">
    <w:name w:val="WW8Num51z3"/>
    <w:rsid w:val="00D30198"/>
    <w:rPr>
      <w:rFonts w:ascii="Symbol" w:hAnsi="Symbol" w:cs="Symbol"/>
    </w:rPr>
  </w:style>
  <w:style w:type="character" w:customStyle="1" w:styleId="WW8Num52z0">
    <w:name w:val="WW8Num52z0"/>
    <w:rsid w:val="00D30198"/>
    <w:rPr>
      <w:rFonts w:ascii="Times New Roman" w:hAnsi="Times New Roman" w:cs="Times New Roman"/>
    </w:rPr>
  </w:style>
  <w:style w:type="character" w:customStyle="1" w:styleId="WW8Num54z0">
    <w:name w:val="WW8Num54z0"/>
    <w:rsid w:val="00D30198"/>
    <w:rPr>
      <w:rFonts w:ascii="Times New Roman" w:hAnsi="Times New Roman" w:cs="Times New Roman"/>
    </w:rPr>
  </w:style>
  <w:style w:type="character" w:customStyle="1" w:styleId="WW8Num57z0">
    <w:name w:val="WW8Num57z0"/>
    <w:rsid w:val="00D30198"/>
    <w:rPr>
      <w:rFonts w:ascii="Times New Roman" w:hAnsi="Times New Roman" w:cs="Times New Roman"/>
    </w:rPr>
  </w:style>
  <w:style w:type="character" w:customStyle="1" w:styleId="WW8Num59z0">
    <w:name w:val="WW8Num59z0"/>
    <w:rsid w:val="00D30198"/>
    <w:rPr>
      <w:rFonts w:ascii="Wingdings" w:hAnsi="Wingdings" w:cs="Wingdings"/>
    </w:rPr>
  </w:style>
  <w:style w:type="character" w:customStyle="1" w:styleId="WW8Num59z1">
    <w:name w:val="WW8Num59z1"/>
    <w:rsid w:val="00D30198"/>
    <w:rPr>
      <w:rFonts w:ascii="Courier New" w:hAnsi="Courier New" w:cs="Courier New"/>
    </w:rPr>
  </w:style>
  <w:style w:type="character" w:customStyle="1" w:styleId="WW8Num59z3">
    <w:name w:val="WW8Num59z3"/>
    <w:rsid w:val="00D30198"/>
    <w:rPr>
      <w:rFonts w:ascii="Symbol" w:hAnsi="Symbol" w:cs="Symbol"/>
    </w:rPr>
  </w:style>
  <w:style w:type="character" w:customStyle="1" w:styleId="WW8Num61z0">
    <w:name w:val="WW8Num61z0"/>
    <w:rsid w:val="00D30198"/>
    <w:rPr>
      <w:rFonts w:ascii="Symbol" w:hAnsi="Symbol" w:cs="Symbol"/>
    </w:rPr>
  </w:style>
  <w:style w:type="character" w:customStyle="1" w:styleId="WW8Num61z1">
    <w:name w:val="WW8Num61z1"/>
    <w:rsid w:val="00D30198"/>
    <w:rPr>
      <w:rFonts w:ascii="Courier New" w:hAnsi="Courier New" w:cs="Courier New"/>
    </w:rPr>
  </w:style>
  <w:style w:type="character" w:customStyle="1" w:styleId="WW8Num61z2">
    <w:name w:val="WW8Num61z2"/>
    <w:rsid w:val="00D30198"/>
    <w:rPr>
      <w:rFonts w:ascii="Wingdings" w:hAnsi="Wingdings" w:cs="Wingdings"/>
    </w:rPr>
  </w:style>
  <w:style w:type="character" w:customStyle="1" w:styleId="WW8Num62z0">
    <w:name w:val="WW8Num62z0"/>
    <w:rsid w:val="00D30198"/>
    <w:rPr>
      <w:rFonts w:ascii="Wingdings" w:hAnsi="Wingdings" w:cs="Wingdings"/>
    </w:rPr>
  </w:style>
  <w:style w:type="character" w:customStyle="1" w:styleId="WW8Num62z1">
    <w:name w:val="WW8Num62z1"/>
    <w:rsid w:val="00D30198"/>
    <w:rPr>
      <w:rFonts w:ascii="Courier New" w:hAnsi="Courier New" w:cs="Courier New"/>
    </w:rPr>
  </w:style>
  <w:style w:type="character" w:customStyle="1" w:styleId="WW8Num62z3">
    <w:name w:val="WW8Num62z3"/>
    <w:rsid w:val="00D30198"/>
    <w:rPr>
      <w:rFonts w:ascii="Symbol" w:hAnsi="Symbol" w:cs="Symbol"/>
    </w:rPr>
  </w:style>
  <w:style w:type="character" w:customStyle="1" w:styleId="WW8Num63z0">
    <w:name w:val="WW8Num63z0"/>
    <w:rsid w:val="00D30198"/>
    <w:rPr>
      <w:rFonts w:ascii="Symbol" w:hAnsi="Symbol" w:cs="Symbol"/>
    </w:rPr>
  </w:style>
  <w:style w:type="character" w:customStyle="1" w:styleId="WW8Num63z1">
    <w:name w:val="WW8Num63z1"/>
    <w:rsid w:val="00D30198"/>
    <w:rPr>
      <w:rFonts w:ascii="Courier New" w:hAnsi="Courier New" w:cs="Courier New"/>
    </w:rPr>
  </w:style>
  <w:style w:type="character" w:customStyle="1" w:styleId="WW8Num63z2">
    <w:name w:val="WW8Num63z2"/>
    <w:rsid w:val="00D30198"/>
    <w:rPr>
      <w:rFonts w:ascii="Wingdings" w:hAnsi="Wingdings" w:cs="Wingdings"/>
    </w:rPr>
  </w:style>
  <w:style w:type="character" w:customStyle="1" w:styleId="WW8NumSt29z0">
    <w:name w:val="WW8NumSt29z0"/>
    <w:rsid w:val="00D30198"/>
    <w:rPr>
      <w:rFonts w:ascii="Arial" w:hAnsi="Arial" w:cs="Arial"/>
      <w:sz w:val="24"/>
    </w:rPr>
  </w:style>
  <w:style w:type="character" w:customStyle="1" w:styleId="WW8NumSt31z0">
    <w:name w:val="WW8NumSt31z0"/>
    <w:rsid w:val="00D30198"/>
    <w:rPr>
      <w:rFonts w:ascii="Arial" w:hAnsi="Arial" w:cs="Arial"/>
      <w:sz w:val="24"/>
    </w:rPr>
  </w:style>
  <w:style w:type="paragraph" w:customStyle="1" w:styleId="Legenda1">
    <w:name w:val="Legenda1"/>
    <w:basedOn w:val="Normal"/>
    <w:uiPriority w:val="99"/>
    <w:rsid w:val="00D30198"/>
    <w:pPr>
      <w:suppressLineNumbers/>
      <w:suppressAutoHyphens/>
      <w:spacing w:before="120" w:after="120"/>
    </w:pPr>
    <w:rPr>
      <w:rFonts w:cs="Tahoma"/>
      <w:i/>
      <w:iCs/>
      <w:kern w:val="1"/>
      <w:lang w:eastAsia="zh-CN"/>
    </w:rPr>
  </w:style>
  <w:style w:type="paragraph" w:customStyle="1" w:styleId="Recuodecorpodetexto22">
    <w:name w:val="Recuo de corpo de texto 22"/>
    <w:basedOn w:val="Normal"/>
    <w:uiPriority w:val="99"/>
    <w:rsid w:val="00D30198"/>
    <w:pPr>
      <w:suppressAutoHyphens/>
      <w:spacing w:after="120" w:line="480" w:lineRule="auto"/>
      <w:ind w:left="283"/>
    </w:pPr>
    <w:rPr>
      <w:kern w:val="1"/>
      <w:lang w:eastAsia="zh-CN"/>
    </w:rPr>
  </w:style>
  <w:style w:type="paragraph" w:customStyle="1" w:styleId="AL">
    <w:name w:val="AL"/>
    <w:basedOn w:val="Normal"/>
    <w:rsid w:val="00D30198"/>
    <w:pPr>
      <w:suppressAutoHyphens/>
      <w:spacing w:line="360" w:lineRule="auto"/>
      <w:jc w:val="both"/>
    </w:pPr>
    <w:rPr>
      <w:rFonts w:cs="Arial"/>
      <w:b/>
      <w:iCs/>
      <w:kern w:val="1"/>
      <w:sz w:val="24"/>
      <w:lang w:eastAsia="zh-CN"/>
    </w:rPr>
  </w:style>
  <w:style w:type="paragraph" w:customStyle="1" w:styleId="western">
    <w:name w:val="western"/>
    <w:basedOn w:val="Normal"/>
    <w:rsid w:val="00D30198"/>
    <w:pPr>
      <w:spacing w:before="100"/>
    </w:pPr>
    <w:rPr>
      <w:kern w:val="1"/>
      <w:sz w:val="24"/>
      <w:szCs w:val="24"/>
      <w:lang w:eastAsia="zh-CN"/>
    </w:rPr>
  </w:style>
  <w:style w:type="paragraph" w:customStyle="1" w:styleId="TtuloPrincipal">
    <w:name w:val="Título Principal"/>
    <w:basedOn w:val="Normal"/>
    <w:next w:val="Corpodetexto"/>
    <w:rsid w:val="00D30198"/>
    <w:pPr>
      <w:keepNext/>
      <w:suppressAutoHyphens/>
      <w:spacing w:before="240" w:after="120"/>
    </w:pPr>
    <w:rPr>
      <w:rFonts w:ascii="Arial" w:eastAsia="Tahoma" w:hAnsi="Arial" w:cs="Tahoma"/>
      <w:kern w:val="1"/>
      <w:sz w:val="28"/>
      <w:szCs w:val="28"/>
      <w:lang w:eastAsia="zh-CN"/>
    </w:rPr>
  </w:style>
  <w:style w:type="paragraph" w:customStyle="1" w:styleId="WW-Recuodecorpodetexto2">
    <w:name w:val="WW-Recuo de corpo de texto 2"/>
    <w:basedOn w:val="Normal"/>
    <w:rsid w:val="00D30198"/>
    <w:pPr>
      <w:suppressAutoHyphens/>
      <w:ind w:left="567"/>
      <w:jc w:val="both"/>
    </w:pPr>
    <w:rPr>
      <w:b/>
      <w:kern w:val="1"/>
      <w:sz w:val="24"/>
      <w:lang w:eastAsia="zh-CN"/>
    </w:rPr>
  </w:style>
  <w:style w:type="paragraph" w:customStyle="1" w:styleId="WW-Textosimples">
    <w:name w:val="WW-Texto simples"/>
    <w:basedOn w:val="Normal"/>
    <w:rsid w:val="00D30198"/>
    <w:pPr>
      <w:suppressAutoHyphens/>
    </w:pPr>
    <w:rPr>
      <w:rFonts w:ascii="Courier New" w:hAnsi="Courier New" w:cs="Courier New"/>
      <w:kern w:val="1"/>
      <w:lang w:eastAsia="zh-CN"/>
    </w:rPr>
  </w:style>
  <w:style w:type="paragraph" w:customStyle="1" w:styleId="WW-Corpodetexto2">
    <w:name w:val="WW-Corpo de texto 2"/>
    <w:basedOn w:val="Normal"/>
    <w:rsid w:val="00D30198"/>
    <w:pPr>
      <w:suppressAutoHyphens/>
      <w:autoSpaceDE w:val="0"/>
      <w:spacing w:before="619" w:line="288" w:lineRule="exact"/>
    </w:pPr>
    <w:rPr>
      <w:kern w:val="1"/>
      <w:sz w:val="24"/>
      <w:szCs w:val="22"/>
      <w:lang w:eastAsia="zh-CN"/>
    </w:rPr>
  </w:style>
  <w:style w:type="paragraph" w:customStyle="1" w:styleId="WW-Corpodetexto3">
    <w:name w:val="WW-Corpo de texto 3"/>
    <w:basedOn w:val="Normal"/>
    <w:uiPriority w:val="99"/>
    <w:rsid w:val="00D30198"/>
    <w:pPr>
      <w:suppressAutoHyphens/>
      <w:autoSpaceDE w:val="0"/>
      <w:spacing w:before="609" w:line="297" w:lineRule="exact"/>
      <w:jc w:val="both"/>
    </w:pPr>
    <w:rPr>
      <w:kern w:val="1"/>
      <w:sz w:val="24"/>
      <w:szCs w:val="24"/>
      <w:lang w:eastAsia="zh-CN"/>
    </w:rPr>
  </w:style>
  <w:style w:type="paragraph" w:customStyle="1" w:styleId="WW-Recuodecorpodetexto3">
    <w:name w:val="WW-Recuo de corpo de texto 3"/>
    <w:basedOn w:val="Normal"/>
    <w:rsid w:val="00D30198"/>
    <w:pPr>
      <w:suppressAutoHyphens/>
      <w:ind w:firstLine="2127"/>
      <w:jc w:val="both"/>
    </w:pPr>
    <w:rPr>
      <w:kern w:val="1"/>
      <w:sz w:val="24"/>
      <w:lang w:eastAsia="zh-CN"/>
    </w:rPr>
  </w:style>
  <w:style w:type="paragraph" w:customStyle="1" w:styleId="reservado3">
    <w:name w:val="reservado3"/>
    <w:basedOn w:val="Normal"/>
    <w:rsid w:val="00D30198"/>
    <w:pPr>
      <w:tabs>
        <w:tab w:val="left" w:pos="9000"/>
        <w:tab w:val="right" w:pos="9360"/>
      </w:tabs>
      <w:suppressAutoHyphens/>
    </w:pPr>
    <w:rPr>
      <w:rFonts w:ascii="Courier New" w:hAnsi="Courier New" w:cs="Courier New"/>
      <w:kern w:val="1"/>
      <w:lang w:val="en-US" w:eastAsia="zh-CN"/>
    </w:rPr>
  </w:style>
  <w:style w:type="paragraph" w:customStyle="1" w:styleId="Recuodecorpodetexto32">
    <w:name w:val="Recuo de corpo de texto 32"/>
    <w:basedOn w:val="Normal"/>
    <w:uiPriority w:val="99"/>
    <w:rsid w:val="00D30198"/>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9382"/>
      </w:tabs>
      <w:suppressAutoHyphens/>
      <w:spacing w:after="120" w:line="360" w:lineRule="auto"/>
      <w:ind w:firstLine="709"/>
      <w:jc w:val="both"/>
    </w:pPr>
    <w:rPr>
      <w:rFonts w:ascii="Arial" w:hAnsi="Arial" w:cs="Arial"/>
      <w:kern w:val="1"/>
      <w:lang w:eastAsia="zh-CN"/>
    </w:rPr>
  </w:style>
  <w:style w:type="character" w:customStyle="1" w:styleId="Ttulo1Char">
    <w:name w:val="Título 1 Char"/>
    <w:aliases w:val="H1 Char"/>
    <w:link w:val="Ttulo1"/>
    <w:rsid w:val="00D30198"/>
    <w:rPr>
      <w:sz w:val="32"/>
    </w:rPr>
  </w:style>
  <w:style w:type="character" w:customStyle="1" w:styleId="Ttulo3Char">
    <w:name w:val="Título 3 Char"/>
    <w:aliases w:val="H3 Char"/>
    <w:link w:val="Ttulo3"/>
    <w:rsid w:val="00D30198"/>
    <w:rPr>
      <w:rFonts w:ascii="Arial" w:hAnsi="Arial" w:cs="Arial"/>
      <w:b/>
      <w:bCs/>
      <w:sz w:val="26"/>
      <w:szCs w:val="26"/>
    </w:rPr>
  </w:style>
  <w:style w:type="character" w:customStyle="1" w:styleId="Ttulo5Char">
    <w:name w:val="Título 5 Char"/>
    <w:aliases w:val="H5 Char"/>
    <w:link w:val="Ttulo5"/>
    <w:rsid w:val="00D30198"/>
    <w:rPr>
      <w:rFonts w:ascii="Arial" w:hAnsi="Arial"/>
      <w:color w:val="000000"/>
      <w:sz w:val="24"/>
    </w:rPr>
  </w:style>
  <w:style w:type="character" w:customStyle="1" w:styleId="Ttulo7Char">
    <w:name w:val="Título 7 Char"/>
    <w:link w:val="Ttulo7"/>
    <w:uiPriority w:val="99"/>
    <w:rsid w:val="00D30198"/>
    <w:rPr>
      <w:sz w:val="24"/>
    </w:rPr>
  </w:style>
  <w:style w:type="character" w:customStyle="1" w:styleId="Ttulo8Char">
    <w:name w:val="Título 8 Char"/>
    <w:link w:val="Ttulo8"/>
    <w:uiPriority w:val="99"/>
    <w:rsid w:val="00D30198"/>
    <w:rPr>
      <w:i/>
      <w:sz w:val="24"/>
    </w:rPr>
  </w:style>
  <w:style w:type="character" w:customStyle="1" w:styleId="Ttulo9Char">
    <w:name w:val="Título 9 Char"/>
    <w:link w:val="Ttulo9"/>
    <w:uiPriority w:val="99"/>
    <w:rsid w:val="00D30198"/>
    <w:rPr>
      <w:rFonts w:ascii="Arial" w:hAnsi="Arial"/>
      <w:b/>
      <w:sz w:val="22"/>
    </w:rPr>
  </w:style>
  <w:style w:type="paragraph" w:customStyle="1" w:styleId="P30">
    <w:name w:val="P30"/>
    <w:basedOn w:val="Normal"/>
    <w:rsid w:val="00D30198"/>
    <w:pPr>
      <w:widowControl w:val="0"/>
      <w:suppressAutoHyphens/>
      <w:jc w:val="both"/>
    </w:pPr>
    <w:rPr>
      <w:rFonts w:eastAsia="Arial Unicode MS"/>
      <w:b/>
      <w:sz w:val="24"/>
    </w:rPr>
  </w:style>
  <w:style w:type="paragraph" w:customStyle="1" w:styleId="Preformatted">
    <w:name w:val="Preformatted"/>
    <w:basedOn w:val="Normal"/>
    <w:rsid w:val="00D3019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lang w:eastAsia="ar-SA"/>
    </w:rPr>
  </w:style>
  <w:style w:type="character" w:customStyle="1" w:styleId="MapadoDocumentoChar">
    <w:name w:val="Mapa do Documento Char"/>
    <w:link w:val="MapadoDocumento"/>
    <w:semiHidden/>
    <w:rsid w:val="00D30198"/>
    <w:rPr>
      <w:rFonts w:ascii="Tahoma" w:hAnsi="Tahoma"/>
      <w:shd w:val="clear" w:color="auto" w:fill="000080"/>
    </w:rPr>
  </w:style>
  <w:style w:type="character" w:customStyle="1" w:styleId="Corpodetexto3Char">
    <w:name w:val="Corpo de texto 3 Char"/>
    <w:link w:val="Corpodetexto3"/>
    <w:uiPriority w:val="99"/>
    <w:semiHidden/>
    <w:rsid w:val="00D30198"/>
    <w:rPr>
      <w:rFonts w:ascii="Arial" w:hAnsi="Arial"/>
      <w:sz w:val="22"/>
    </w:rPr>
  </w:style>
  <w:style w:type="character" w:customStyle="1" w:styleId="TtuloChar">
    <w:name w:val="Título Char"/>
    <w:link w:val="Ttulo"/>
    <w:uiPriority w:val="99"/>
    <w:rsid w:val="00D30198"/>
    <w:rPr>
      <w:rFonts w:ascii="Arial" w:hAnsi="Arial"/>
      <w:b/>
      <w:sz w:val="36"/>
    </w:rPr>
  </w:style>
  <w:style w:type="character" w:customStyle="1" w:styleId="Recuodecorpodetexto3Char">
    <w:name w:val="Recuo de corpo de texto 3 Char"/>
    <w:link w:val="Recuodecorpodetexto3"/>
    <w:uiPriority w:val="99"/>
    <w:semiHidden/>
    <w:rsid w:val="00D30198"/>
    <w:rPr>
      <w:rFonts w:ascii="Verdana" w:hAnsi="Verdana"/>
      <w:snapToGrid w:val="0"/>
      <w:color w:val="000000"/>
    </w:rPr>
  </w:style>
  <w:style w:type="character" w:customStyle="1" w:styleId="Ttulo1Char1">
    <w:name w:val="Título 1 Char1"/>
    <w:aliases w:val="H1 Char1"/>
    <w:rsid w:val="00D30198"/>
    <w:rPr>
      <w:rFonts w:ascii="Cambria" w:eastAsia="Times New Roman" w:hAnsi="Cambria" w:cs="Times New Roman"/>
      <w:b/>
      <w:bCs/>
      <w:color w:val="365F91"/>
      <w:sz w:val="28"/>
      <w:szCs w:val="28"/>
    </w:rPr>
  </w:style>
  <w:style w:type="character" w:customStyle="1" w:styleId="Ttulo2Char1">
    <w:name w:val="Título 2 Char1"/>
    <w:aliases w:val="H2 Char1"/>
    <w:uiPriority w:val="9"/>
    <w:semiHidden/>
    <w:rsid w:val="00D30198"/>
    <w:rPr>
      <w:rFonts w:ascii="Cambria" w:eastAsia="Times New Roman" w:hAnsi="Cambria" w:cs="Times New Roman"/>
      <w:b/>
      <w:bCs/>
      <w:color w:val="4F81BD"/>
      <w:sz w:val="26"/>
      <w:szCs w:val="26"/>
    </w:rPr>
  </w:style>
  <w:style w:type="character" w:customStyle="1" w:styleId="Ttulo3Char1">
    <w:name w:val="Título 3 Char1"/>
    <w:aliases w:val="H3 Char1"/>
    <w:semiHidden/>
    <w:rsid w:val="00D30198"/>
    <w:rPr>
      <w:rFonts w:ascii="Cambria" w:eastAsia="Times New Roman" w:hAnsi="Cambria" w:cs="Times New Roman"/>
      <w:b/>
      <w:bCs/>
      <w:color w:val="4F81BD"/>
      <w:sz w:val="22"/>
      <w:szCs w:val="22"/>
    </w:rPr>
  </w:style>
  <w:style w:type="character" w:customStyle="1" w:styleId="Ttulo5Char1">
    <w:name w:val="Título 5 Char1"/>
    <w:aliases w:val="H5 Char1"/>
    <w:semiHidden/>
    <w:rsid w:val="00D30198"/>
    <w:rPr>
      <w:rFonts w:ascii="Cambria" w:eastAsia="Times New Roman" w:hAnsi="Cambria" w:cs="Times New Roman"/>
      <w:color w:val="243F60"/>
      <w:sz w:val="22"/>
      <w:szCs w:val="22"/>
    </w:rPr>
  </w:style>
  <w:style w:type="character" w:customStyle="1" w:styleId="Ttulo6Char1">
    <w:name w:val="Título 6 Char1"/>
    <w:aliases w:val="H6 Char1"/>
    <w:semiHidden/>
    <w:rsid w:val="00D30198"/>
    <w:rPr>
      <w:rFonts w:ascii="Cambria" w:eastAsia="Times New Roman" w:hAnsi="Cambria" w:cs="Times New Roman"/>
      <w:i/>
      <w:iCs/>
      <w:color w:val="243F60"/>
      <w:sz w:val="22"/>
      <w:szCs w:val="22"/>
    </w:rPr>
  </w:style>
  <w:style w:type="paragraph" w:styleId="Pr-formataoHTML">
    <w:name w:val="HTML Preformatted"/>
    <w:basedOn w:val="Normal"/>
    <w:link w:val="Pr-formataoHTMLChar"/>
    <w:semiHidden/>
    <w:unhideWhenUsed/>
    <w:rsid w:val="00D30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lang w:eastAsia="ar-SA"/>
    </w:rPr>
  </w:style>
  <w:style w:type="character" w:customStyle="1" w:styleId="Pr-formataoHTMLChar">
    <w:name w:val="Pré-formatação HTML Char"/>
    <w:link w:val="Pr-formataoHTML"/>
    <w:semiHidden/>
    <w:rsid w:val="00D30198"/>
    <w:rPr>
      <w:rFonts w:ascii="Courier New" w:hAnsi="Courier New" w:cs="Courier New"/>
      <w:sz w:val="22"/>
      <w:szCs w:val="22"/>
      <w:lang w:eastAsia="ar-SA"/>
    </w:rPr>
  </w:style>
  <w:style w:type="paragraph" w:styleId="Remissivo1">
    <w:name w:val="index 1"/>
    <w:basedOn w:val="Normal"/>
    <w:next w:val="Normal"/>
    <w:autoRedefine/>
    <w:uiPriority w:val="99"/>
    <w:semiHidden/>
    <w:unhideWhenUsed/>
    <w:rsid w:val="00D30198"/>
    <w:pPr>
      <w:ind w:left="200" w:hanging="200"/>
    </w:pPr>
    <w:rPr>
      <w:lang w:eastAsia="en-US"/>
    </w:rPr>
  </w:style>
  <w:style w:type="character" w:customStyle="1" w:styleId="CabealhoChar1">
    <w:name w:val="Cabeçalho Char1"/>
    <w:aliases w:val="Cabeçalho superior Char1,Heading 1a Char1,h Char1,he Char1,HeaderNN Char1"/>
    <w:semiHidden/>
    <w:rsid w:val="00D30198"/>
    <w:rPr>
      <w:rFonts w:ascii="Calibri" w:eastAsia="Calibri" w:hAnsi="Calibri"/>
      <w:sz w:val="22"/>
      <w:szCs w:val="22"/>
      <w:lang w:eastAsia="en-US"/>
    </w:rPr>
  </w:style>
  <w:style w:type="paragraph" w:styleId="Ttulodendiceremissivo">
    <w:name w:val="index heading"/>
    <w:basedOn w:val="Normal"/>
    <w:next w:val="Remissivo1"/>
    <w:uiPriority w:val="99"/>
    <w:semiHidden/>
    <w:unhideWhenUsed/>
    <w:rsid w:val="00D30198"/>
    <w:pPr>
      <w:spacing w:before="120" w:after="120"/>
    </w:pPr>
    <w:rPr>
      <w:b/>
      <w:i/>
      <w:lang w:eastAsia="en-US"/>
    </w:rPr>
  </w:style>
  <w:style w:type="paragraph" w:styleId="Numerada2">
    <w:name w:val="List Number 2"/>
    <w:basedOn w:val="Normal"/>
    <w:uiPriority w:val="99"/>
    <w:semiHidden/>
    <w:unhideWhenUsed/>
    <w:rsid w:val="00D30198"/>
    <w:pPr>
      <w:numPr>
        <w:numId w:val="8"/>
      </w:numPr>
    </w:pPr>
    <w:rPr>
      <w:sz w:val="24"/>
    </w:rPr>
  </w:style>
  <w:style w:type="paragraph" w:customStyle="1" w:styleId="textatassitoloatas">
    <w:name w:val="text_atas (sitolo atas)"/>
    <w:basedOn w:val="Normal"/>
    <w:uiPriority w:val="99"/>
    <w:rsid w:val="00D30198"/>
    <w:pPr>
      <w:widowControl w:val="0"/>
      <w:autoSpaceDE w:val="0"/>
      <w:autoSpaceDN w:val="0"/>
      <w:adjustRightInd w:val="0"/>
      <w:spacing w:before="57" w:line="360" w:lineRule="auto"/>
      <w:jc w:val="both"/>
    </w:pPr>
    <w:rPr>
      <w:rFonts w:ascii="Book Antiqua" w:hAnsi="Book Antiqua"/>
      <w:color w:val="000000"/>
    </w:rPr>
  </w:style>
  <w:style w:type="paragraph" w:customStyle="1" w:styleId="Standard">
    <w:name w:val="Standard"/>
    <w:uiPriority w:val="99"/>
    <w:rsid w:val="00D30198"/>
    <w:pPr>
      <w:suppressAutoHyphens/>
      <w:autoSpaceDN w:val="0"/>
      <w:spacing w:after="200" w:line="276" w:lineRule="auto"/>
    </w:pPr>
    <w:rPr>
      <w:rFonts w:ascii="Calibri" w:eastAsia="SimSun" w:hAnsi="Calibri" w:cs="Calibri"/>
      <w:kern w:val="3"/>
      <w:sz w:val="22"/>
      <w:szCs w:val="22"/>
      <w:lang w:eastAsia="en-US"/>
    </w:rPr>
  </w:style>
  <w:style w:type="paragraph" w:customStyle="1" w:styleId="WW-Corpodetexto31">
    <w:name w:val="WW-Corpo de texto 31"/>
    <w:basedOn w:val="Normal"/>
    <w:uiPriority w:val="99"/>
    <w:rsid w:val="00D30198"/>
    <w:pPr>
      <w:widowControl w:val="0"/>
      <w:suppressAutoHyphens/>
    </w:pPr>
    <w:rPr>
      <w:sz w:val="22"/>
      <w:lang w:eastAsia="ar-SA"/>
    </w:rPr>
  </w:style>
  <w:style w:type="paragraph" w:customStyle="1" w:styleId="Objetivo">
    <w:name w:val="Objetivo"/>
    <w:basedOn w:val="Ttulo4"/>
    <w:uiPriority w:val="99"/>
    <w:rsid w:val="00D30198"/>
    <w:pPr>
      <w:tabs>
        <w:tab w:val="num" w:pos="864"/>
      </w:tabs>
      <w:suppressAutoHyphens/>
      <w:spacing w:before="0" w:after="0"/>
      <w:ind w:right="397" w:firstLine="851"/>
      <w:jc w:val="both"/>
    </w:pPr>
    <w:rPr>
      <w:rFonts w:eastAsia="Times New Roman"/>
      <w:b w:val="0"/>
      <w:bCs w:val="0"/>
      <w:sz w:val="24"/>
      <w:szCs w:val="20"/>
      <w:lang w:val="pt-BR" w:eastAsia="pt-BR"/>
    </w:rPr>
  </w:style>
  <w:style w:type="paragraph" w:customStyle="1" w:styleId="vermelho">
    <w:name w:val="vermelho"/>
    <w:basedOn w:val="Corpodetexto"/>
    <w:autoRedefine/>
    <w:uiPriority w:val="99"/>
    <w:rsid w:val="00D30198"/>
    <w:pPr>
      <w:spacing w:after="0"/>
      <w:ind w:left="284"/>
      <w:jc w:val="both"/>
    </w:pPr>
    <w:rPr>
      <w:b/>
      <w:sz w:val="22"/>
      <w:lang w:val="pt-BR" w:eastAsia="pt-BR"/>
    </w:rPr>
  </w:style>
  <w:style w:type="paragraph" w:customStyle="1" w:styleId="Numerada1">
    <w:name w:val="Numerada 1"/>
    <w:basedOn w:val="Corpodetexto"/>
    <w:uiPriority w:val="99"/>
    <w:rsid w:val="00D30198"/>
    <w:pPr>
      <w:keepNext/>
      <w:tabs>
        <w:tab w:val="num" w:pos="360"/>
      </w:tabs>
      <w:spacing w:before="120"/>
      <w:jc w:val="both"/>
      <w:outlineLvl w:val="1"/>
    </w:pPr>
    <w:rPr>
      <w:b/>
      <w:sz w:val="20"/>
      <w:lang w:val="pt-BR" w:eastAsia="pt-BR"/>
    </w:rPr>
  </w:style>
  <w:style w:type="paragraph" w:customStyle="1" w:styleId="p29">
    <w:name w:val="p29"/>
    <w:basedOn w:val="Normal"/>
    <w:uiPriority w:val="99"/>
    <w:rsid w:val="00D30198"/>
    <w:pPr>
      <w:widowControl w:val="0"/>
      <w:tabs>
        <w:tab w:val="left" w:pos="720"/>
      </w:tabs>
      <w:snapToGrid w:val="0"/>
      <w:spacing w:line="280" w:lineRule="atLeast"/>
      <w:jc w:val="both"/>
    </w:pPr>
    <w:rPr>
      <w:rFonts w:ascii="Arial" w:hAnsi="Arial"/>
      <w:sz w:val="24"/>
    </w:rPr>
  </w:style>
  <w:style w:type="paragraph" w:customStyle="1" w:styleId="Style2">
    <w:name w:val="Style2"/>
    <w:basedOn w:val="Normal"/>
    <w:autoRedefine/>
    <w:uiPriority w:val="99"/>
    <w:rsid w:val="00D30198"/>
    <w:pPr>
      <w:spacing w:before="60" w:after="60"/>
      <w:jc w:val="center"/>
    </w:pPr>
    <w:rPr>
      <w:rFonts w:ascii="Arial" w:hAnsi="Arial"/>
      <w:b/>
      <w:smallCaps/>
      <w:color w:val="000080"/>
      <w:spacing w:val="100"/>
      <w:sz w:val="40"/>
      <w:lang w:eastAsia="en-US"/>
      <w14:shadow w14:blurRad="50800" w14:dist="38100" w14:dir="2700000" w14:sx="100000" w14:sy="100000" w14:kx="0" w14:ky="0" w14:algn="tl">
        <w14:srgbClr w14:val="000000">
          <w14:alpha w14:val="60000"/>
        </w14:srgbClr>
      </w14:shadow>
    </w:rPr>
  </w:style>
  <w:style w:type="paragraph" w:customStyle="1" w:styleId="Obr">
    <w:name w:val="Obr"/>
    <w:basedOn w:val="Normal"/>
    <w:uiPriority w:val="99"/>
    <w:rsid w:val="00D30198"/>
    <w:pPr>
      <w:suppressAutoHyphens/>
      <w:jc w:val="both"/>
    </w:pPr>
    <w:rPr>
      <w:sz w:val="24"/>
    </w:rPr>
  </w:style>
  <w:style w:type="paragraph" w:customStyle="1" w:styleId="Numerada42">
    <w:name w:val="Numerada 42"/>
    <w:basedOn w:val="Normal"/>
    <w:uiPriority w:val="99"/>
    <w:rsid w:val="00D30198"/>
    <w:pPr>
      <w:tabs>
        <w:tab w:val="num" w:pos="360"/>
      </w:tabs>
      <w:suppressAutoHyphens/>
      <w:ind w:left="360" w:hanging="360"/>
    </w:pPr>
    <w:rPr>
      <w:lang w:eastAsia="ar-SA"/>
    </w:rPr>
  </w:style>
  <w:style w:type="paragraph" w:customStyle="1" w:styleId="Textopr-formatado">
    <w:name w:val="Texto pré-formatado"/>
    <w:basedOn w:val="Normal"/>
    <w:uiPriority w:val="99"/>
    <w:rsid w:val="00D30198"/>
    <w:pPr>
      <w:widowControl w:val="0"/>
      <w:suppressAutoHyphens/>
    </w:pPr>
    <w:rPr>
      <w:rFonts w:ascii="Courier New" w:eastAsia="Courier New" w:hAnsi="Courier New" w:cs="Courier New"/>
      <w:lang w:eastAsia="ar-SA"/>
    </w:rPr>
  </w:style>
  <w:style w:type="paragraph" w:customStyle="1" w:styleId="Legenda6">
    <w:name w:val="Legenda6"/>
    <w:basedOn w:val="Normal"/>
    <w:uiPriority w:val="99"/>
    <w:rsid w:val="00D30198"/>
    <w:pPr>
      <w:suppressLineNumbers/>
      <w:suppressAutoHyphens/>
      <w:spacing w:before="120" w:after="120"/>
    </w:pPr>
    <w:rPr>
      <w:rFonts w:cs="Tahoma"/>
      <w:i/>
      <w:iCs/>
      <w:sz w:val="24"/>
      <w:szCs w:val="24"/>
      <w:lang w:eastAsia="ar-SA"/>
    </w:rPr>
  </w:style>
  <w:style w:type="paragraph" w:customStyle="1" w:styleId="Legenda5">
    <w:name w:val="Legenda5"/>
    <w:basedOn w:val="Normal"/>
    <w:uiPriority w:val="99"/>
    <w:rsid w:val="00D30198"/>
    <w:pPr>
      <w:suppressLineNumbers/>
      <w:suppressAutoHyphens/>
      <w:spacing w:before="120" w:after="120"/>
    </w:pPr>
    <w:rPr>
      <w:rFonts w:cs="Tahoma"/>
      <w:i/>
      <w:iCs/>
      <w:sz w:val="24"/>
      <w:szCs w:val="24"/>
      <w:lang w:eastAsia="ar-SA"/>
    </w:rPr>
  </w:style>
  <w:style w:type="paragraph" w:customStyle="1" w:styleId="Legenda4">
    <w:name w:val="Legenda4"/>
    <w:basedOn w:val="Normal"/>
    <w:uiPriority w:val="99"/>
    <w:rsid w:val="00D30198"/>
    <w:pPr>
      <w:suppressLineNumbers/>
      <w:suppressAutoHyphens/>
      <w:spacing w:before="120" w:after="120"/>
    </w:pPr>
    <w:rPr>
      <w:rFonts w:cs="Tahoma"/>
      <w:i/>
      <w:iCs/>
      <w:sz w:val="24"/>
      <w:szCs w:val="24"/>
      <w:lang w:eastAsia="ar-SA"/>
    </w:rPr>
  </w:style>
  <w:style w:type="paragraph" w:customStyle="1" w:styleId="Legenda3">
    <w:name w:val="Legenda3"/>
    <w:basedOn w:val="Normal"/>
    <w:uiPriority w:val="99"/>
    <w:rsid w:val="00D30198"/>
    <w:pPr>
      <w:suppressLineNumbers/>
      <w:suppressAutoHyphens/>
      <w:spacing w:before="120" w:after="120"/>
    </w:pPr>
    <w:rPr>
      <w:rFonts w:cs="Tahoma"/>
      <w:i/>
      <w:iCs/>
      <w:sz w:val="24"/>
      <w:szCs w:val="24"/>
      <w:lang w:eastAsia="ar-SA"/>
    </w:rPr>
  </w:style>
  <w:style w:type="paragraph" w:customStyle="1" w:styleId="Legenda2">
    <w:name w:val="Legenda2"/>
    <w:basedOn w:val="Normal"/>
    <w:uiPriority w:val="99"/>
    <w:rsid w:val="00D30198"/>
    <w:pPr>
      <w:suppressLineNumbers/>
      <w:suppressAutoHyphens/>
      <w:spacing w:before="120" w:after="120"/>
    </w:pPr>
    <w:rPr>
      <w:rFonts w:cs="Tahoma"/>
      <w:i/>
      <w:iCs/>
      <w:sz w:val="24"/>
      <w:szCs w:val="24"/>
      <w:lang w:eastAsia="ar-SA"/>
    </w:rPr>
  </w:style>
  <w:style w:type="paragraph" w:customStyle="1" w:styleId="WW-Corpodotexto">
    <w:name w:val="WW-Corpo do texto"/>
    <w:basedOn w:val="Normal"/>
    <w:uiPriority w:val="99"/>
    <w:rsid w:val="00D30198"/>
    <w:pPr>
      <w:widowControl w:val="0"/>
      <w:suppressAutoHyphens/>
      <w:jc w:val="both"/>
    </w:pPr>
    <w:rPr>
      <w:sz w:val="24"/>
      <w:lang w:eastAsia="ar-SA"/>
    </w:rPr>
  </w:style>
  <w:style w:type="paragraph" w:customStyle="1" w:styleId="Texto">
    <w:name w:val="Texto"/>
    <w:basedOn w:val="Normal"/>
    <w:uiPriority w:val="99"/>
    <w:rsid w:val="00D30198"/>
    <w:pPr>
      <w:suppressAutoHyphens/>
      <w:spacing w:before="120" w:after="120"/>
      <w:ind w:left="567" w:right="566"/>
      <w:jc w:val="both"/>
    </w:pPr>
    <w:rPr>
      <w:rFonts w:ascii="Arial Narrow" w:hAnsi="Arial Narrow"/>
      <w:sz w:val="24"/>
      <w:szCs w:val="24"/>
      <w:lang w:eastAsia="ar-SA"/>
    </w:rPr>
  </w:style>
  <w:style w:type="paragraph" w:customStyle="1" w:styleId="Corpodetexto33">
    <w:name w:val="Corpo de texto 33"/>
    <w:basedOn w:val="Normal"/>
    <w:uiPriority w:val="99"/>
    <w:rsid w:val="00D30198"/>
    <w:pPr>
      <w:jc w:val="both"/>
    </w:pPr>
    <w:rPr>
      <w:rFonts w:ascii="Arial" w:hAnsi="Arial"/>
      <w:sz w:val="26"/>
      <w:lang w:eastAsia="ar-SA"/>
    </w:rPr>
  </w:style>
  <w:style w:type="paragraph" w:customStyle="1" w:styleId="Recuodecorpodetexto23">
    <w:name w:val="Recuo de corpo de texto 23"/>
    <w:basedOn w:val="Normal"/>
    <w:uiPriority w:val="99"/>
    <w:rsid w:val="00D30198"/>
    <w:pPr>
      <w:widowControl w:val="0"/>
      <w:suppressAutoHyphens/>
      <w:ind w:left="1701" w:hanging="1701"/>
      <w:jc w:val="both"/>
    </w:pPr>
    <w:rPr>
      <w:rFonts w:ascii="Courier New" w:hAnsi="Courier New" w:cs="Tahoma"/>
      <w:b/>
      <w:caps/>
      <w:lang w:eastAsia="ar-SA"/>
    </w:rPr>
  </w:style>
  <w:style w:type="paragraph" w:customStyle="1" w:styleId="Corpodetexto331">
    <w:name w:val="Corpo de texto 331"/>
    <w:basedOn w:val="Normal"/>
    <w:uiPriority w:val="99"/>
    <w:rsid w:val="00D30198"/>
    <w:pPr>
      <w:spacing w:line="360" w:lineRule="auto"/>
      <w:jc w:val="both"/>
    </w:pPr>
    <w:rPr>
      <w:rFonts w:ascii="Arial" w:hAnsi="Arial"/>
      <w:sz w:val="24"/>
      <w:lang w:eastAsia="ar-SA"/>
    </w:rPr>
  </w:style>
  <w:style w:type="paragraph" w:customStyle="1" w:styleId="Corpodetexto23">
    <w:name w:val="Corpo de texto 23"/>
    <w:basedOn w:val="Normal"/>
    <w:uiPriority w:val="99"/>
    <w:rsid w:val="00D30198"/>
    <w:pPr>
      <w:suppressAutoHyphens/>
      <w:jc w:val="both"/>
    </w:pPr>
    <w:rPr>
      <w:rFonts w:ascii="Courier New" w:hAnsi="Courier New" w:cs="Courier New"/>
      <w:bCs/>
      <w:lang w:eastAsia="ar-SA"/>
    </w:rPr>
  </w:style>
  <w:style w:type="paragraph" w:customStyle="1" w:styleId="ttulo11">
    <w:name w:val="título 1"/>
    <w:uiPriority w:val="99"/>
    <w:rsid w:val="00D30198"/>
    <w:rPr>
      <w:sz w:val="22"/>
      <w:u w:val="single"/>
    </w:rPr>
  </w:style>
  <w:style w:type="paragraph" w:customStyle="1" w:styleId="Corpodetexto24">
    <w:name w:val="Corpo de texto 24"/>
    <w:basedOn w:val="Normal"/>
    <w:uiPriority w:val="99"/>
    <w:rsid w:val="00D30198"/>
    <w:pPr>
      <w:suppressAutoHyphens/>
      <w:jc w:val="both"/>
    </w:pPr>
    <w:rPr>
      <w:sz w:val="24"/>
    </w:rPr>
  </w:style>
  <w:style w:type="paragraph" w:customStyle="1" w:styleId="Corpodetexto25">
    <w:name w:val="Corpo de texto 25"/>
    <w:basedOn w:val="Normal"/>
    <w:uiPriority w:val="99"/>
    <w:rsid w:val="00D30198"/>
    <w:pPr>
      <w:suppressAutoHyphens/>
      <w:jc w:val="both"/>
    </w:pPr>
    <w:rPr>
      <w:sz w:val="24"/>
      <w:lang w:eastAsia="zh-CN"/>
    </w:rPr>
  </w:style>
  <w:style w:type="paragraph" w:customStyle="1" w:styleId="Corpodetexto26">
    <w:name w:val="Corpo de texto 26"/>
    <w:basedOn w:val="Normal"/>
    <w:uiPriority w:val="99"/>
    <w:rsid w:val="00D30198"/>
    <w:pPr>
      <w:suppressAutoHyphens/>
      <w:jc w:val="both"/>
    </w:pPr>
    <w:rPr>
      <w:sz w:val="24"/>
    </w:rPr>
  </w:style>
  <w:style w:type="paragraph" w:customStyle="1" w:styleId="Numerada43">
    <w:name w:val="Numerada 43"/>
    <w:basedOn w:val="Normal"/>
    <w:uiPriority w:val="99"/>
    <w:rsid w:val="00D30198"/>
    <w:pPr>
      <w:tabs>
        <w:tab w:val="num" w:pos="360"/>
      </w:tabs>
      <w:suppressAutoHyphens/>
      <w:ind w:left="360" w:hanging="360"/>
    </w:pPr>
    <w:rPr>
      <w:lang w:eastAsia="ar-SA"/>
    </w:rPr>
  </w:style>
  <w:style w:type="paragraph" w:customStyle="1" w:styleId="Corpodetexto34">
    <w:name w:val="Corpo de texto 34"/>
    <w:basedOn w:val="Normal"/>
    <w:uiPriority w:val="99"/>
    <w:rsid w:val="00D30198"/>
    <w:pPr>
      <w:jc w:val="both"/>
    </w:pPr>
    <w:rPr>
      <w:rFonts w:ascii="Arial" w:hAnsi="Arial"/>
      <w:sz w:val="26"/>
      <w:lang w:eastAsia="ar-SA"/>
    </w:rPr>
  </w:style>
  <w:style w:type="paragraph" w:customStyle="1" w:styleId="Corpodetexto211">
    <w:name w:val="Corpo de texto 211"/>
    <w:basedOn w:val="Normal"/>
    <w:uiPriority w:val="99"/>
    <w:rsid w:val="00D30198"/>
    <w:pPr>
      <w:suppressAutoHyphens/>
      <w:jc w:val="both"/>
    </w:pPr>
    <w:rPr>
      <w:rFonts w:ascii="Arial" w:hAnsi="Arial" w:cs="Arial"/>
      <w:sz w:val="24"/>
      <w:lang w:eastAsia="ar-SA"/>
    </w:rPr>
  </w:style>
  <w:style w:type="paragraph" w:customStyle="1" w:styleId="TableContents">
    <w:name w:val="Table Contents"/>
    <w:basedOn w:val="Standard"/>
    <w:uiPriority w:val="99"/>
    <w:rsid w:val="00D30198"/>
  </w:style>
  <w:style w:type="paragraph" w:customStyle="1" w:styleId="Textbody">
    <w:name w:val="Text body"/>
    <w:basedOn w:val="Normal"/>
    <w:uiPriority w:val="99"/>
    <w:rsid w:val="00D30198"/>
    <w:pPr>
      <w:widowControl w:val="0"/>
      <w:suppressAutoHyphens/>
      <w:autoSpaceDN w:val="0"/>
      <w:spacing w:after="140" w:line="288" w:lineRule="auto"/>
    </w:pPr>
    <w:rPr>
      <w:rFonts w:ascii="Liberation Serif" w:eastAsia="SimSun" w:hAnsi="Liberation Serif" w:cs="Mangal"/>
      <w:kern w:val="3"/>
      <w:sz w:val="24"/>
      <w:szCs w:val="24"/>
      <w:lang w:eastAsia="zh-CN" w:bidi="hi-IN"/>
    </w:rPr>
  </w:style>
  <w:style w:type="character" w:styleId="Refdecomentrio">
    <w:name w:val="annotation reference"/>
    <w:semiHidden/>
    <w:unhideWhenUsed/>
    <w:rsid w:val="00D30198"/>
    <w:rPr>
      <w:sz w:val="16"/>
      <w:szCs w:val="16"/>
    </w:rPr>
  </w:style>
  <w:style w:type="character" w:customStyle="1" w:styleId="CharChar7">
    <w:name w:val="Char Char7"/>
    <w:rsid w:val="00D30198"/>
    <w:rPr>
      <w:b/>
      <w:bCs/>
      <w:sz w:val="28"/>
      <w:szCs w:val="28"/>
      <w:lang w:val="pt-BR" w:eastAsia="pt-BR" w:bidi="ar-SA"/>
    </w:rPr>
  </w:style>
  <w:style w:type="character" w:customStyle="1" w:styleId="H6CharChar">
    <w:name w:val="H6 Char Char"/>
    <w:rsid w:val="00D30198"/>
    <w:rPr>
      <w:rFonts w:ascii="Verdana" w:hAnsi="Verdana" w:cs="Arial Unicode MS" w:hint="default"/>
      <w:b/>
      <w:bCs w:val="0"/>
      <w:lang w:val="pt-BR" w:eastAsia="pt-BR" w:bidi="ar-SA"/>
    </w:rPr>
  </w:style>
  <w:style w:type="character" w:customStyle="1" w:styleId="CharChar6">
    <w:name w:val="Char Char6"/>
    <w:rsid w:val="00D30198"/>
    <w:rPr>
      <w:sz w:val="24"/>
      <w:lang w:val="pt-BR" w:eastAsia="pt-BR" w:bidi="ar-SA"/>
    </w:rPr>
  </w:style>
  <w:style w:type="character" w:customStyle="1" w:styleId="CharChar5">
    <w:name w:val="Char Char5"/>
    <w:rsid w:val="00D30198"/>
    <w:rPr>
      <w:i/>
      <w:iCs w:val="0"/>
      <w:sz w:val="24"/>
      <w:lang w:val="pt-BR" w:eastAsia="pt-BR" w:bidi="ar-SA"/>
    </w:rPr>
  </w:style>
  <w:style w:type="character" w:customStyle="1" w:styleId="CharChar3">
    <w:name w:val="Char Char3"/>
    <w:rsid w:val="00D30198"/>
    <w:rPr>
      <w:b/>
      <w:bCs w:val="0"/>
      <w:sz w:val="26"/>
      <w:u w:val="single"/>
      <w:lang w:val="pt-BR" w:eastAsia="en-US" w:bidi="ar-SA"/>
    </w:rPr>
  </w:style>
  <w:style w:type="character" w:customStyle="1" w:styleId="CharChar2">
    <w:name w:val="Char Char2"/>
    <w:rsid w:val="00D30198"/>
    <w:rPr>
      <w:rFonts w:ascii="Arial" w:hAnsi="Arial" w:cs="Arial" w:hint="default"/>
      <w:color w:val="000000"/>
      <w:lang w:val="pt-BR" w:eastAsia="pt-BR" w:bidi="ar-SA"/>
    </w:rPr>
  </w:style>
  <w:style w:type="character" w:customStyle="1" w:styleId="CharChar1">
    <w:name w:val="Char Char1"/>
    <w:rsid w:val="00D30198"/>
    <w:rPr>
      <w:rFonts w:ascii="Arial" w:hAnsi="Arial" w:cs="Arial" w:hint="default"/>
      <w:color w:val="000000"/>
      <w:lang w:val="pt-BR" w:eastAsia="pt-BR" w:bidi="ar-SA"/>
    </w:rPr>
  </w:style>
  <w:style w:type="character" w:customStyle="1" w:styleId="CharChar">
    <w:name w:val="Char Char"/>
    <w:rsid w:val="00D30198"/>
    <w:rPr>
      <w:rFonts w:ascii="Arial" w:hAnsi="Arial" w:cs="Arial" w:hint="default"/>
      <w:sz w:val="22"/>
      <w:lang w:val="pt-BR" w:eastAsia="pt-BR" w:bidi="ar-SA"/>
    </w:rPr>
  </w:style>
  <w:style w:type="character" w:customStyle="1" w:styleId="H5CharChar">
    <w:name w:val="H5 Char Char"/>
    <w:rsid w:val="00D30198"/>
    <w:rPr>
      <w:rFonts w:ascii="Arial" w:hAnsi="Arial" w:cs="Arial" w:hint="default"/>
      <w:color w:val="000000"/>
      <w:sz w:val="24"/>
      <w:lang w:val="pt-BR" w:eastAsia="pt-BR" w:bidi="ar-SA"/>
    </w:rPr>
  </w:style>
  <w:style w:type="character" w:customStyle="1" w:styleId="CharChar4">
    <w:name w:val="Char Char4"/>
    <w:rsid w:val="00D30198"/>
    <w:rPr>
      <w:rFonts w:ascii="Arial" w:hAnsi="Arial" w:cs="Arial" w:hint="default"/>
      <w:b/>
      <w:bCs w:val="0"/>
      <w:sz w:val="22"/>
      <w:lang w:val="pt-BR" w:eastAsia="pt-BR" w:bidi="ar-SA"/>
    </w:rPr>
  </w:style>
  <w:style w:type="character" w:customStyle="1" w:styleId="Fontepargpadro6">
    <w:name w:val="Fonte parág. padrão6"/>
    <w:rsid w:val="00D30198"/>
  </w:style>
  <w:style w:type="character" w:customStyle="1" w:styleId="Fontepargpadro5">
    <w:name w:val="Fonte parág. padrão5"/>
    <w:rsid w:val="00D30198"/>
  </w:style>
  <w:style w:type="character" w:customStyle="1" w:styleId="WW8Num13z1">
    <w:name w:val="WW8Num13z1"/>
    <w:rsid w:val="00D30198"/>
    <w:rPr>
      <w:rFonts w:ascii="Courier New" w:hAnsi="Courier New" w:cs="Courier New" w:hint="default"/>
    </w:rPr>
  </w:style>
  <w:style w:type="character" w:customStyle="1" w:styleId="WW8Num13z2">
    <w:name w:val="WW8Num13z2"/>
    <w:rsid w:val="00D30198"/>
    <w:rPr>
      <w:rFonts w:ascii="Wingdings" w:hAnsi="Wingdings" w:hint="default"/>
    </w:rPr>
  </w:style>
  <w:style w:type="character" w:customStyle="1" w:styleId="WW8Num13z3">
    <w:name w:val="WW8Num13z3"/>
    <w:rsid w:val="00D30198"/>
    <w:rPr>
      <w:rFonts w:ascii="Symbol" w:hAnsi="Symbol" w:hint="default"/>
    </w:rPr>
  </w:style>
  <w:style w:type="character" w:customStyle="1" w:styleId="Fontepargpadro4">
    <w:name w:val="Fonte parág. padrão4"/>
    <w:rsid w:val="00D30198"/>
  </w:style>
  <w:style w:type="character" w:customStyle="1" w:styleId="WW8Num12z1">
    <w:name w:val="WW8Num12z1"/>
    <w:rsid w:val="00D30198"/>
    <w:rPr>
      <w:b/>
      <w:bCs w:val="0"/>
      <w:i w:val="0"/>
      <w:iCs w:val="0"/>
    </w:rPr>
  </w:style>
  <w:style w:type="character" w:customStyle="1" w:styleId="WW8Num21z1">
    <w:name w:val="WW8Num21z1"/>
    <w:rsid w:val="00D30198"/>
    <w:rPr>
      <w:rFonts w:ascii="Times New Roman" w:eastAsia="Times New Roman" w:hAnsi="Times New Roman" w:cs="Times New Roman" w:hint="default"/>
    </w:rPr>
  </w:style>
  <w:style w:type="character" w:customStyle="1" w:styleId="WW8Num25z1">
    <w:name w:val="WW8Num25z1"/>
    <w:rsid w:val="00D30198"/>
    <w:rPr>
      <w:b/>
      <w:bCs w:val="0"/>
      <w:i w:val="0"/>
      <w:iCs w:val="0"/>
    </w:rPr>
  </w:style>
  <w:style w:type="character" w:customStyle="1" w:styleId="WW8Num27z0">
    <w:name w:val="WW8Num27z0"/>
    <w:rsid w:val="00D30198"/>
    <w:rPr>
      <w:b/>
      <w:bCs w:val="0"/>
    </w:rPr>
  </w:style>
  <w:style w:type="character" w:customStyle="1" w:styleId="WW8Num28z3">
    <w:name w:val="WW8Num28z3"/>
    <w:rsid w:val="00D30198"/>
    <w:rPr>
      <w:rFonts w:ascii="Symbol" w:hAnsi="Symbol" w:hint="default"/>
    </w:rPr>
  </w:style>
  <w:style w:type="character" w:customStyle="1" w:styleId="WW8Num28z4">
    <w:name w:val="WW8Num28z4"/>
    <w:rsid w:val="00D30198"/>
    <w:rPr>
      <w:rFonts w:ascii="Courier New" w:hAnsi="Courier New" w:cs="Courier New" w:hint="default"/>
    </w:rPr>
  </w:style>
  <w:style w:type="character" w:customStyle="1" w:styleId="WW8Num29z1">
    <w:name w:val="WW8Num29z1"/>
    <w:rsid w:val="00D30198"/>
    <w:rPr>
      <w:b/>
      <w:bCs w:val="0"/>
      <w:i w:val="0"/>
      <w:iCs w:val="0"/>
    </w:rPr>
  </w:style>
  <w:style w:type="character" w:customStyle="1" w:styleId="WW8Num33z0">
    <w:name w:val="WW8Num33z0"/>
    <w:rsid w:val="00D30198"/>
    <w:rPr>
      <w:b/>
      <w:bCs w:val="0"/>
      <w:i w:val="0"/>
      <w:iCs w:val="0"/>
    </w:rPr>
  </w:style>
  <w:style w:type="character" w:customStyle="1" w:styleId="WW8Num34z2">
    <w:name w:val="WW8Num34z2"/>
    <w:rsid w:val="00D30198"/>
    <w:rPr>
      <w:rFonts w:ascii="Wingdings" w:hAnsi="Wingdings" w:hint="default"/>
    </w:rPr>
  </w:style>
  <w:style w:type="character" w:customStyle="1" w:styleId="WW8Num34z3">
    <w:name w:val="WW8Num34z3"/>
    <w:rsid w:val="00D30198"/>
    <w:rPr>
      <w:rFonts w:ascii="Symbol" w:hAnsi="Symbol" w:hint="default"/>
    </w:rPr>
  </w:style>
  <w:style w:type="character" w:customStyle="1" w:styleId="WW8Num34z4">
    <w:name w:val="WW8Num34z4"/>
    <w:rsid w:val="00D30198"/>
    <w:rPr>
      <w:rFonts w:ascii="Courier New" w:hAnsi="Courier New" w:cs="Courier New" w:hint="default"/>
    </w:rPr>
  </w:style>
  <w:style w:type="character" w:customStyle="1" w:styleId="WW8Num36z0">
    <w:name w:val="WW8Num36z0"/>
    <w:rsid w:val="00D30198"/>
    <w:rPr>
      <w:b/>
      <w:bCs w:val="0"/>
      <w:i w:val="0"/>
      <w:iCs w:val="0"/>
    </w:rPr>
  </w:style>
  <w:style w:type="character" w:customStyle="1" w:styleId="WW8Num40z1">
    <w:name w:val="WW8Num40z1"/>
    <w:rsid w:val="00D30198"/>
    <w:rPr>
      <w:b/>
      <w:bCs w:val="0"/>
      <w:i w:val="0"/>
      <w:iCs w:val="0"/>
    </w:rPr>
  </w:style>
  <w:style w:type="character" w:customStyle="1" w:styleId="WW8Num42z0">
    <w:name w:val="WW8Num42z0"/>
    <w:rsid w:val="00D30198"/>
    <w:rPr>
      <w:b/>
      <w:bCs w:val="0"/>
    </w:rPr>
  </w:style>
  <w:style w:type="character" w:customStyle="1" w:styleId="Fontepargpadro3">
    <w:name w:val="Fonte parág. padrão3"/>
    <w:rsid w:val="00D30198"/>
  </w:style>
  <w:style w:type="character" w:customStyle="1" w:styleId="RTFNum21">
    <w:name w:val="RTF_Num 2 1"/>
    <w:rsid w:val="00D30198"/>
    <w:rPr>
      <w:rFonts w:ascii="Courier New" w:hAnsi="Courier New" w:cs="Courier New" w:hint="default"/>
    </w:rPr>
  </w:style>
  <w:style w:type="character" w:customStyle="1" w:styleId="RTFNum31">
    <w:name w:val="RTF_Num 3 1"/>
    <w:rsid w:val="00D30198"/>
    <w:rPr>
      <w:rFonts w:ascii="Courier New" w:hAnsi="Courier New" w:cs="Courier New" w:hint="default"/>
    </w:rPr>
  </w:style>
  <w:style w:type="character" w:customStyle="1" w:styleId="Marcadores">
    <w:name w:val="Marcadores"/>
    <w:rsid w:val="00D30198"/>
    <w:rPr>
      <w:rFonts w:ascii="StarSymbol" w:eastAsia="StarSymbol" w:hAnsi="StarSymbol" w:cs="StarSymbol" w:hint="default"/>
      <w:sz w:val="18"/>
      <w:szCs w:val="18"/>
    </w:rPr>
  </w:style>
  <w:style w:type="character" w:customStyle="1" w:styleId="WW8Num17z1">
    <w:name w:val="WW8Num17z1"/>
    <w:rsid w:val="00D30198"/>
    <w:rPr>
      <w:rFonts w:ascii="Courier New" w:hAnsi="Courier New" w:cs="Courier New" w:hint="default"/>
      <w:b/>
      <w:bCs w:val="0"/>
      <w:i w:val="0"/>
      <w:iCs w:val="0"/>
      <w:sz w:val="20"/>
      <w:szCs w:val="20"/>
    </w:rPr>
  </w:style>
  <w:style w:type="character" w:customStyle="1" w:styleId="WW8Num16z0">
    <w:name w:val="WW8Num16z0"/>
    <w:rsid w:val="00D30198"/>
    <w:rPr>
      <w:b/>
      <w:bCs w:val="0"/>
    </w:rPr>
  </w:style>
  <w:style w:type="character" w:customStyle="1" w:styleId="WW8Num16z1">
    <w:name w:val="WW8Num16z1"/>
    <w:rsid w:val="00D30198"/>
    <w:rPr>
      <w:rFonts w:ascii="Courier New" w:hAnsi="Courier New" w:cs="Courier New" w:hint="default"/>
    </w:rPr>
  </w:style>
  <w:style w:type="character" w:customStyle="1" w:styleId="WW8Num16z2">
    <w:name w:val="WW8Num16z2"/>
    <w:rsid w:val="00D30198"/>
    <w:rPr>
      <w:rFonts w:ascii="Wingdings" w:hAnsi="Wingdings" w:hint="default"/>
    </w:rPr>
  </w:style>
  <w:style w:type="character" w:customStyle="1" w:styleId="WW8Num16z3">
    <w:name w:val="WW8Num16z3"/>
    <w:rsid w:val="00D30198"/>
    <w:rPr>
      <w:rFonts w:ascii="Symbol" w:hAnsi="Symbol" w:hint="default"/>
    </w:rPr>
  </w:style>
  <w:style w:type="character" w:customStyle="1" w:styleId="CorpodetextoChar1">
    <w:name w:val="Corpo de texto Char1"/>
    <w:rsid w:val="00D30198"/>
    <w:rPr>
      <w:rFonts w:ascii="Courier New" w:eastAsia="Times New Roman" w:hAnsi="Courier New" w:cs="Times New Roman" w:hint="default"/>
      <w:sz w:val="18"/>
      <w:szCs w:val="24"/>
      <w:lang w:eastAsia="ar-SA"/>
    </w:rPr>
  </w:style>
  <w:style w:type="character" w:customStyle="1" w:styleId="RodapChar1">
    <w:name w:val="Rodapé Char1"/>
    <w:rsid w:val="00D30198"/>
    <w:rPr>
      <w:rFonts w:ascii="Times New Roman" w:eastAsia="Times New Roman" w:hAnsi="Times New Roman" w:cs="Times New Roman" w:hint="default"/>
      <w:lang w:eastAsia="ar-SA"/>
    </w:rPr>
  </w:style>
  <w:style w:type="character" w:customStyle="1" w:styleId="RecuodecorpodetextoChar1">
    <w:name w:val="Recuo de corpo de texto Char1"/>
    <w:rsid w:val="00D30198"/>
    <w:rPr>
      <w:rFonts w:ascii="Times New Roman" w:eastAsia="Times New Roman" w:hAnsi="Times New Roman" w:cs="Times New Roman" w:hint="default"/>
      <w:sz w:val="24"/>
      <w:szCs w:val="24"/>
      <w:lang w:eastAsia="ar-SA"/>
    </w:rPr>
  </w:style>
  <w:style w:type="character" w:customStyle="1" w:styleId="apple-style-span">
    <w:name w:val="apple-style-span"/>
    <w:rsid w:val="00D30198"/>
  </w:style>
  <w:style w:type="character" w:customStyle="1" w:styleId="Pr-formataoHTMLChar1">
    <w:name w:val="Pré-formatação HTML Char1"/>
    <w:uiPriority w:val="99"/>
    <w:semiHidden/>
    <w:rsid w:val="00D30198"/>
    <w:rPr>
      <w:rFonts w:ascii="Consolas" w:eastAsia="Calibri" w:hAnsi="Consolas" w:cs="Consolas" w:hint="default"/>
      <w:sz w:val="20"/>
      <w:szCs w:val="20"/>
    </w:rPr>
  </w:style>
  <w:style w:type="character" w:customStyle="1" w:styleId="SubttuloChar1">
    <w:name w:val="Subtítulo Char1"/>
    <w:uiPriority w:val="11"/>
    <w:rsid w:val="00D30198"/>
    <w:rPr>
      <w:rFonts w:ascii="Cambria" w:eastAsia="Times New Roman" w:hAnsi="Cambria" w:cs="Times New Roman" w:hint="default"/>
      <w:i/>
      <w:iCs/>
      <w:color w:val="4F81BD"/>
      <w:spacing w:val="15"/>
      <w:sz w:val="24"/>
      <w:szCs w:val="24"/>
    </w:rPr>
  </w:style>
  <w:style w:type="character" w:customStyle="1" w:styleId="TextosemFormataoChar1">
    <w:name w:val="Texto sem Formatação Char1"/>
    <w:uiPriority w:val="99"/>
    <w:semiHidden/>
    <w:rsid w:val="00D30198"/>
    <w:rPr>
      <w:rFonts w:ascii="Consolas" w:eastAsia="Calibri" w:hAnsi="Consolas" w:cs="Consolas" w:hint="default"/>
      <w:sz w:val="21"/>
      <w:szCs w:val="21"/>
    </w:rPr>
  </w:style>
  <w:style w:type="character" w:customStyle="1" w:styleId="CharChar71">
    <w:name w:val="Char Char71"/>
    <w:rsid w:val="00D30198"/>
    <w:rPr>
      <w:b/>
      <w:bCs/>
      <w:sz w:val="28"/>
      <w:szCs w:val="28"/>
      <w:lang w:val="pt-BR" w:eastAsia="pt-BR" w:bidi="ar-SA"/>
    </w:rPr>
  </w:style>
  <w:style w:type="character" w:customStyle="1" w:styleId="CharChar61">
    <w:name w:val="Char Char61"/>
    <w:rsid w:val="00D30198"/>
    <w:rPr>
      <w:sz w:val="24"/>
      <w:lang w:val="pt-BR" w:eastAsia="pt-BR" w:bidi="ar-SA"/>
    </w:rPr>
  </w:style>
  <w:style w:type="character" w:customStyle="1" w:styleId="CharChar51">
    <w:name w:val="Char Char51"/>
    <w:rsid w:val="00D30198"/>
    <w:rPr>
      <w:i/>
      <w:iCs w:val="0"/>
      <w:sz w:val="24"/>
      <w:lang w:val="pt-BR" w:eastAsia="pt-BR" w:bidi="ar-SA"/>
    </w:rPr>
  </w:style>
  <w:style w:type="character" w:customStyle="1" w:styleId="CharChar31">
    <w:name w:val="Char Char31"/>
    <w:rsid w:val="00D30198"/>
    <w:rPr>
      <w:b/>
      <w:bCs w:val="0"/>
      <w:sz w:val="26"/>
      <w:u w:val="single"/>
      <w:lang w:val="pt-BR" w:eastAsia="en-US" w:bidi="ar-SA"/>
    </w:rPr>
  </w:style>
  <w:style w:type="character" w:customStyle="1" w:styleId="CharChar21">
    <w:name w:val="Char Char21"/>
    <w:rsid w:val="00D30198"/>
    <w:rPr>
      <w:rFonts w:ascii="Arial" w:hAnsi="Arial" w:cs="Arial" w:hint="default"/>
      <w:color w:val="000000"/>
      <w:lang w:val="pt-BR" w:eastAsia="pt-BR" w:bidi="ar-SA"/>
    </w:rPr>
  </w:style>
  <w:style w:type="character" w:customStyle="1" w:styleId="CharChar11">
    <w:name w:val="Char Char11"/>
    <w:rsid w:val="00D30198"/>
    <w:rPr>
      <w:rFonts w:ascii="Arial" w:hAnsi="Arial" w:cs="Arial" w:hint="default"/>
      <w:color w:val="000000"/>
      <w:lang w:val="pt-BR" w:eastAsia="pt-BR" w:bidi="ar-SA"/>
    </w:rPr>
  </w:style>
  <w:style w:type="character" w:customStyle="1" w:styleId="CharChar8">
    <w:name w:val="Char Char8"/>
    <w:rsid w:val="00D30198"/>
    <w:rPr>
      <w:rFonts w:ascii="Arial" w:hAnsi="Arial" w:cs="Arial" w:hint="default"/>
      <w:sz w:val="22"/>
      <w:lang w:val="pt-BR" w:eastAsia="pt-BR" w:bidi="ar-SA"/>
    </w:rPr>
  </w:style>
  <w:style w:type="character" w:customStyle="1" w:styleId="CharChar41">
    <w:name w:val="Char Char41"/>
    <w:rsid w:val="00D30198"/>
    <w:rPr>
      <w:rFonts w:ascii="Arial" w:hAnsi="Arial" w:cs="Arial" w:hint="default"/>
      <w:b/>
      <w:bCs w:val="0"/>
      <w:sz w:val="22"/>
      <w:lang w:val="pt-BR" w:eastAsia="pt-BR" w:bidi="ar-SA"/>
    </w:rPr>
  </w:style>
  <w:style w:type="table" w:customStyle="1" w:styleId="TableGrid">
    <w:name w:val="TableGrid"/>
    <w:rsid w:val="00D30198"/>
    <w:rPr>
      <w:rFonts w:ascii="Calibri" w:hAnsi="Calibri"/>
      <w:sz w:val="22"/>
      <w:szCs w:val="22"/>
      <w:lang w:eastAsia="en-US"/>
    </w:rPr>
    <w:tblPr>
      <w:tblCellMar>
        <w:top w:w="0" w:type="dxa"/>
        <w:left w:w="0" w:type="dxa"/>
        <w:bottom w:w="0" w:type="dxa"/>
        <w:right w:w="0" w:type="dxa"/>
      </w:tblCellMar>
    </w:tblPr>
  </w:style>
  <w:style w:type="table" w:customStyle="1" w:styleId="Tabelacomgrade1">
    <w:name w:val="Tabela com grade1"/>
    <w:basedOn w:val="Tabelanormal"/>
    <w:uiPriority w:val="59"/>
    <w:rsid w:val="00D3019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30198"/>
    <w:rPr>
      <w:rFonts w:ascii="Calibri" w:hAnsi="Calibri"/>
      <w:sz w:val="22"/>
      <w:szCs w:val="22"/>
      <w:lang w:eastAsia="en-US"/>
    </w:rPr>
    <w:tblPr>
      <w:tblCellMar>
        <w:top w:w="0" w:type="dxa"/>
        <w:left w:w="0" w:type="dxa"/>
        <w:bottom w:w="0" w:type="dxa"/>
        <w:right w:w="0" w:type="dxa"/>
      </w:tblCellMar>
    </w:tblPr>
  </w:style>
  <w:style w:type="table" w:customStyle="1" w:styleId="Tabelacomgrade2">
    <w:name w:val="Tabela com grade2"/>
    <w:basedOn w:val="Tabelanormal"/>
    <w:uiPriority w:val="59"/>
    <w:rsid w:val="00D3019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D30198"/>
    <w:rPr>
      <w:rFonts w:ascii="Calibri" w:hAnsi="Calibri"/>
      <w:sz w:val="22"/>
      <w:szCs w:val="22"/>
      <w:lang w:eastAsia="en-US"/>
    </w:rPr>
    <w:tblPr>
      <w:tblCellMar>
        <w:top w:w="0" w:type="dxa"/>
        <w:left w:w="0" w:type="dxa"/>
        <w:bottom w:w="0" w:type="dxa"/>
        <w:right w:w="0" w:type="dxa"/>
      </w:tblCellMar>
    </w:tblPr>
  </w:style>
  <w:style w:type="numbering" w:customStyle="1" w:styleId="WWNum131">
    <w:name w:val="WWNum131"/>
    <w:rsid w:val="00D30198"/>
    <w:pPr>
      <w:numPr>
        <w:numId w:val="9"/>
      </w:numPr>
    </w:pPr>
  </w:style>
  <w:style w:type="numbering" w:customStyle="1" w:styleId="WWNum10">
    <w:name w:val="WWNum10"/>
    <w:rsid w:val="00D30198"/>
    <w:pPr>
      <w:numPr>
        <w:numId w:val="10"/>
      </w:numPr>
    </w:pPr>
  </w:style>
  <w:style w:type="numbering" w:customStyle="1" w:styleId="WWNum9">
    <w:name w:val="WWNum9"/>
    <w:rsid w:val="00D30198"/>
    <w:pPr>
      <w:numPr>
        <w:numId w:val="11"/>
      </w:numPr>
    </w:pPr>
  </w:style>
  <w:style w:type="numbering" w:customStyle="1" w:styleId="WWNum14">
    <w:name w:val="WWNum14"/>
    <w:rsid w:val="00D30198"/>
    <w:pPr>
      <w:numPr>
        <w:numId w:val="12"/>
      </w:numPr>
    </w:pPr>
  </w:style>
  <w:style w:type="numbering" w:customStyle="1" w:styleId="WWNum121">
    <w:name w:val="WWNum121"/>
    <w:rsid w:val="00D30198"/>
    <w:pPr>
      <w:numPr>
        <w:numId w:val="13"/>
      </w:numPr>
    </w:pPr>
  </w:style>
  <w:style w:type="numbering" w:customStyle="1" w:styleId="WWNum101">
    <w:name w:val="WWNum101"/>
    <w:rsid w:val="00D30198"/>
    <w:pPr>
      <w:numPr>
        <w:numId w:val="14"/>
      </w:numPr>
    </w:pPr>
  </w:style>
  <w:style w:type="numbering" w:customStyle="1" w:styleId="WWNum12">
    <w:name w:val="WWNum12"/>
    <w:rsid w:val="00D30198"/>
    <w:pPr>
      <w:numPr>
        <w:numId w:val="15"/>
      </w:numPr>
    </w:pPr>
  </w:style>
  <w:style w:type="numbering" w:customStyle="1" w:styleId="WWNum13">
    <w:name w:val="WWNum13"/>
    <w:rsid w:val="00D30198"/>
    <w:pPr>
      <w:numPr>
        <w:numId w:val="16"/>
      </w:numPr>
    </w:pPr>
  </w:style>
  <w:style w:type="numbering" w:customStyle="1" w:styleId="WWNum91">
    <w:name w:val="WWNum91"/>
    <w:rsid w:val="00D30198"/>
    <w:pPr>
      <w:numPr>
        <w:numId w:val="17"/>
      </w:numPr>
    </w:pPr>
  </w:style>
  <w:style w:type="numbering" w:customStyle="1" w:styleId="WWNum141">
    <w:name w:val="WWNum141"/>
    <w:rsid w:val="00D30198"/>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nhideWhenUsed="0" w:qFormat="1"/>
    <w:lsdException w:name="annotation reference" w:uiPriority="0"/>
    <w:lsdException w:name="page number" w:uiPriority="0"/>
    <w:lsdException w:name="List Bullet"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951"/>
  </w:style>
  <w:style w:type="paragraph" w:styleId="Ttulo1">
    <w:name w:val="heading 1"/>
    <w:aliases w:val="H1"/>
    <w:basedOn w:val="Normal"/>
    <w:next w:val="Normal"/>
    <w:link w:val="Ttulo1Char"/>
    <w:qFormat/>
    <w:pPr>
      <w:keepNext/>
      <w:outlineLvl w:val="0"/>
    </w:pPr>
    <w:rPr>
      <w:sz w:val="32"/>
    </w:rPr>
  </w:style>
  <w:style w:type="paragraph" w:styleId="Ttulo2">
    <w:name w:val="heading 2"/>
    <w:aliases w:val="H2"/>
    <w:basedOn w:val="Normal"/>
    <w:next w:val="Normal"/>
    <w:link w:val="Ttulo2Char"/>
    <w:uiPriority w:val="9"/>
    <w:qFormat/>
    <w:pPr>
      <w:keepNext/>
      <w:jc w:val="both"/>
      <w:outlineLvl w:val="1"/>
    </w:pPr>
    <w:rPr>
      <w:rFonts w:ascii="Arial" w:hAnsi="Arial"/>
      <w:i/>
      <w:color w:val="0000FF"/>
      <w:sz w:val="32"/>
      <w:lang w:val="x-none" w:eastAsia="x-none"/>
    </w:rPr>
  </w:style>
  <w:style w:type="paragraph" w:styleId="Ttulo3">
    <w:name w:val="heading 3"/>
    <w:aliases w:val="H3"/>
    <w:basedOn w:val="Normal"/>
    <w:next w:val="Normal"/>
    <w:link w:val="Ttulo3Char"/>
    <w:qFormat/>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pPr>
      <w:keepNext/>
      <w:spacing w:before="240" w:after="60"/>
      <w:outlineLvl w:val="3"/>
    </w:pPr>
    <w:rPr>
      <w:rFonts w:eastAsia="Arial Unicode MS"/>
      <w:b/>
      <w:bCs/>
      <w:sz w:val="28"/>
      <w:szCs w:val="28"/>
      <w:lang w:val="x-none" w:eastAsia="x-none"/>
    </w:rPr>
  </w:style>
  <w:style w:type="paragraph" w:styleId="Ttulo5">
    <w:name w:val="heading 5"/>
    <w:aliases w:val="H5"/>
    <w:basedOn w:val="Normal"/>
    <w:next w:val="Normal"/>
    <w:link w:val="Ttulo5Char"/>
    <w:qFormat/>
    <w:pPr>
      <w:keepNext/>
      <w:widowControl w:val="0"/>
      <w:tabs>
        <w:tab w:val="left" w:pos="1757"/>
      </w:tabs>
      <w:spacing w:before="60" w:after="60"/>
      <w:ind w:right="-567"/>
      <w:jc w:val="both"/>
      <w:outlineLvl w:val="4"/>
    </w:pPr>
    <w:rPr>
      <w:rFonts w:ascii="Arial" w:hAnsi="Arial"/>
      <w:color w:val="000000"/>
      <w:sz w:val="24"/>
    </w:rPr>
  </w:style>
  <w:style w:type="paragraph" w:styleId="Ttulo6">
    <w:name w:val="heading 6"/>
    <w:aliases w:val="H6"/>
    <w:basedOn w:val="Normal"/>
    <w:next w:val="Normal"/>
    <w:link w:val="Ttulo6Char"/>
    <w:qFormat/>
    <w:pPr>
      <w:keepNext/>
      <w:spacing w:after="120" w:line="360" w:lineRule="auto"/>
      <w:jc w:val="both"/>
      <w:outlineLvl w:val="5"/>
    </w:pPr>
    <w:rPr>
      <w:rFonts w:ascii="Verdana" w:hAnsi="Verdana"/>
      <w:b/>
      <w:lang w:val="x-none" w:eastAsia="x-none"/>
    </w:rPr>
  </w:style>
  <w:style w:type="paragraph" w:styleId="Ttulo7">
    <w:name w:val="heading 7"/>
    <w:basedOn w:val="Normal"/>
    <w:next w:val="Normal"/>
    <w:link w:val="Ttulo7Char"/>
    <w:uiPriority w:val="99"/>
    <w:qFormat/>
    <w:pPr>
      <w:spacing w:before="240" w:after="60"/>
      <w:outlineLvl w:val="6"/>
    </w:pPr>
    <w:rPr>
      <w:sz w:val="24"/>
    </w:rPr>
  </w:style>
  <w:style w:type="paragraph" w:styleId="Ttulo8">
    <w:name w:val="heading 8"/>
    <w:basedOn w:val="Normal"/>
    <w:next w:val="Normal"/>
    <w:link w:val="Ttulo8Char"/>
    <w:uiPriority w:val="99"/>
    <w:qFormat/>
    <w:pPr>
      <w:spacing w:before="240" w:after="60"/>
      <w:outlineLvl w:val="7"/>
    </w:pPr>
    <w:rPr>
      <w:i/>
      <w:sz w:val="24"/>
    </w:rPr>
  </w:style>
  <w:style w:type="paragraph" w:styleId="Ttulo9">
    <w:name w:val="heading 9"/>
    <w:basedOn w:val="Normal"/>
    <w:next w:val="Normal"/>
    <w:link w:val="Ttulo9Char"/>
    <w:uiPriority w:val="99"/>
    <w:qFormat/>
    <w:pPr>
      <w:keepNext/>
      <w:jc w:val="both"/>
      <w:outlineLvl w:val="8"/>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paragraph" w:styleId="MapadoDocumento">
    <w:name w:val="Document Map"/>
    <w:basedOn w:val="Normal"/>
    <w:link w:val="MapadoDocumentoChar"/>
    <w:semiHidden/>
    <w:pPr>
      <w:shd w:val="clear" w:color="auto" w:fill="000080"/>
    </w:pPr>
    <w:rPr>
      <w:rFonts w:ascii="Tahoma" w:hAnsi="Tahoma"/>
    </w:rPr>
  </w:style>
  <w:style w:type="paragraph" w:styleId="Ttulo">
    <w:name w:val="Title"/>
    <w:basedOn w:val="Normal"/>
    <w:link w:val="TtuloChar"/>
    <w:uiPriority w:val="99"/>
    <w:qFormat/>
    <w:pPr>
      <w:jc w:val="center"/>
    </w:pPr>
    <w:rPr>
      <w:rFonts w:ascii="Arial" w:hAnsi="Arial"/>
      <w:b/>
      <w:sz w:val="36"/>
    </w:rPr>
  </w:style>
  <w:style w:type="paragraph" w:styleId="Corpodetexto">
    <w:name w:val="Body Text"/>
    <w:basedOn w:val="Normal"/>
    <w:link w:val="CorpodetextoChar"/>
    <w:pPr>
      <w:spacing w:after="120"/>
    </w:pPr>
    <w:rPr>
      <w:rFonts w:ascii="Arial" w:hAnsi="Arial"/>
      <w:sz w:val="24"/>
      <w:lang w:val="x-none" w:eastAsia="x-none"/>
    </w:rPr>
  </w:style>
  <w:style w:type="paragraph" w:styleId="Recuodecorpodetexto">
    <w:name w:val="Body Text Indent"/>
    <w:basedOn w:val="Normal"/>
    <w:link w:val="RecuodecorpodetextoChar"/>
    <w:uiPriority w:val="99"/>
    <w:pPr>
      <w:ind w:left="1276"/>
      <w:jc w:val="both"/>
    </w:pPr>
    <w:rPr>
      <w:rFonts w:ascii="Arial" w:hAnsi="Arial"/>
      <w:sz w:val="24"/>
      <w:lang w:val="x-none" w:eastAsia="x-none"/>
    </w:rPr>
  </w:style>
  <w:style w:type="paragraph" w:styleId="Recuodecorpodetexto2">
    <w:name w:val="Body Text Indent 2"/>
    <w:basedOn w:val="Normal"/>
    <w:link w:val="Recuodecorpodetexto2Char"/>
    <w:uiPriority w:val="99"/>
    <w:semiHidden/>
    <w:pPr>
      <w:spacing w:after="120" w:line="480" w:lineRule="auto"/>
      <w:ind w:left="283"/>
    </w:pPr>
    <w:rPr>
      <w:rFonts w:ascii="Arial" w:hAnsi="Arial"/>
      <w:sz w:val="24"/>
    </w:rPr>
  </w:style>
  <w:style w:type="paragraph" w:styleId="Numerada3">
    <w:name w:val="List Number 3"/>
    <w:basedOn w:val="Normal"/>
    <w:uiPriority w:val="99"/>
    <w:semiHidden/>
    <w:pPr>
      <w:numPr>
        <w:numId w:val="1"/>
      </w:numPr>
      <w:tabs>
        <w:tab w:val="clear" w:pos="926"/>
        <w:tab w:val="num" w:pos="360"/>
      </w:tabs>
      <w:ind w:left="360"/>
    </w:pPr>
  </w:style>
  <w:style w:type="paragraph" w:styleId="Numerada4">
    <w:name w:val="List Number 4"/>
    <w:basedOn w:val="Normal"/>
    <w:uiPriority w:val="99"/>
    <w:semiHidden/>
    <w:pPr>
      <w:numPr>
        <w:numId w:val="3"/>
      </w:numPr>
    </w:pPr>
  </w:style>
  <w:style w:type="paragraph" w:styleId="Commarcadores">
    <w:name w:val="List Bullet"/>
    <w:basedOn w:val="Normal"/>
    <w:autoRedefine/>
    <w:semiHidden/>
    <w:pPr>
      <w:numPr>
        <w:numId w:val="2"/>
      </w:numPr>
      <w:tabs>
        <w:tab w:val="clear" w:pos="360"/>
        <w:tab w:val="num" w:pos="643"/>
      </w:tabs>
      <w:ind w:left="643"/>
    </w:pPr>
  </w:style>
  <w:style w:type="paragraph" w:customStyle="1" w:styleId="Corpo">
    <w:name w:val="Corpo"/>
    <w:uiPriority w:val="99"/>
    <w:rPr>
      <w:color w:val="000000"/>
      <w:sz w:val="24"/>
    </w:rPr>
  </w:style>
  <w:style w:type="paragraph" w:styleId="Legenda">
    <w:name w:val="caption"/>
    <w:basedOn w:val="Normal"/>
    <w:next w:val="Normal"/>
    <w:uiPriority w:val="99"/>
    <w:qFormat/>
    <w:pPr>
      <w:shd w:val="pct10" w:color="000000" w:fill="FFFFFF"/>
      <w:jc w:val="center"/>
    </w:pPr>
    <w:rPr>
      <w:rFonts w:ascii="Frutiger Bold" w:hAnsi="Frutiger Bold"/>
      <w:sz w:val="24"/>
    </w:rPr>
  </w:style>
  <w:style w:type="paragraph" w:customStyle="1" w:styleId="PADRAO">
    <w:name w:val="PADRAO"/>
    <w:uiPriority w:val="99"/>
    <w:pPr>
      <w:widowControl w:val="0"/>
      <w:ind w:left="720"/>
      <w:jc w:val="both"/>
    </w:pPr>
    <w:rPr>
      <w:color w:val="000000"/>
      <w:sz w:val="24"/>
    </w:rPr>
  </w:style>
  <w:style w:type="paragraph" w:styleId="Corpodetexto2">
    <w:name w:val="Body Text 2"/>
    <w:basedOn w:val="Normal"/>
    <w:link w:val="Corpodetexto2Char"/>
    <w:pPr>
      <w:spacing w:after="120" w:line="480" w:lineRule="auto"/>
    </w:pPr>
  </w:style>
  <w:style w:type="paragraph" w:customStyle="1" w:styleId="A040463">
    <w:name w:val="_A040463"/>
    <w:basedOn w:val="Normal"/>
    <w:uiPriority w:val="99"/>
    <w:pPr>
      <w:ind w:left="432" w:right="288" w:firstLine="432"/>
      <w:jc w:val="both"/>
    </w:pPr>
    <w:rPr>
      <w:sz w:val="24"/>
    </w:rPr>
  </w:style>
  <w:style w:type="paragraph" w:customStyle="1" w:styleId="A233063">
    <w:name w:val="_A233063"/>
    <w:basedOn w:val="Normal"/>
    <w:uiPriority w:val="99"/>
    <w:pPr>
      <w:ind w:left="4176" w:right="288" w:firstLine="3168"/>
      <w:jc w:val="both"/>
    </w:pPr>
    <w:rPr>
      <w:sz w:val="24"/>
    </w:rPr>
  </w:style>
  <w:style w:type="paragraph" w:styleId="Textoembloco">
    <w:name w:val="Block Text"/>
    <w:basedOn w:val="Normal"/>
    <w:uiPriority w:val="99"/>
    <w:semiHidden/>
    <w:pPr>
      <w:tabs>
        <w:tab w:val="num" w:pos="360"/>
      </w:tabs>
      <w:ind w:left="1134" w:right="-2" w:hanging="360"/>
      <w:jc w:val="both"/>
    </w:pPr>
    <w:rPr>
      <w:rFonts w:ascii="Arial" w:hAnsi="Arial" w:cs="Arial"/>
      <w:color w:val="000000"/>
      <w:sz w:val="24"/>
    </w:rPr>
  </w:style>
  <w:style w:type="paragraph" w:styleId="Corpodetexto3">
    <w:name w:val="Body Text 3"/>
    <w:basedOn w:val="Normal"/>
    <w:link w:val="Corpodetexto3Char"/>
    <w:uiPriority w:val="99"/>
    <w:semiHidden/>
    <w:pPr>
      <w:jc w:val="both"/>
    </w:pPr>
    <w:rPr>
      <w:rFonts w:ascii="Arial" w:hAnsi="Arial"/>
      <w:sz w:val="22"/>
    </w:rPr>
  </w:style>
  <w:style w:type="paragraph" w:customStyle="1" w:styleId="realce">
    <w:name w:val="realce"/>
    <w:basedOn w:val="Corpodetexto"/>
    <w:autoRedefine/>
    <w:uiPriority w:val="99"/>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rPr>
  </w:style>
  <w:style w:type="paragraph" w:styleId="TextosemFormatao">
    <w:name w:val="Plain Text"/>
    <w:basedOn w:val="Normal"/>
    <w:link w:val="TextosemFormataoChar"/>
    <w:uiPriority w:val="99"/>
    <w:semiHidden/>
    <w:rPr>
      <w:rFonts w:ascii="Courier New" w:eastAsia="MS Mincho" w:hAnsi="Courier New" w:cs="Courier New"/>
    </w:rPr>
  </w:style>
  <w:style w:type="character" w:styleId="Hyperlink">
    <w:name w:val="Hyperlink"/>
    <w:rPr>
      <w:color w:val="0000FF"/>
      <w:u w:val="single"/>
    </w:rPr>
  </w:style>
  <w:style w:type="paragraph" w:customStyle="1" w:styleId="BodyText21">
    <w:name w:val="Body Text 21"/>
    <w:basedOn w:val="Normal"/>
    <w:pPr>
      <w:overflowPunct w:val="0"/>
      <w:autoSpaceDE w:val="0"/>
      <w:autoSpaceDN w:val="0"/>
      <w:adjustRightInd w:val="0"/>
      <w:ind w:left="1418" w:hanging="1418"/>
      <w:jc w:val="both"/>
    </w:pPr>
    <w:rPr>
      <w:rFonts w:ascii="Arial" w:hAnsi="Arial" w:cs="Arial"/>
      <w:sz w:val="24"/>
    </w:rPr>
  </w:style>
  <w:style w:type="paragraph" w:customStyle="1" w:styleId="WW-NormalWeb">
    <w:name w:val="WW-Normal (Web)"/>
    <w:basedOn w:val="Normal"/>
    <w:pPr>
      <w:suppressAutoHyphens/>
      <w:adjustRightInd w:val="0"/>
      <w:spacing w:before="100" w:after="100"/>
    </w:pPr>
    <w:rPr>
      <w:sz w:val="24"/>
      <w:szCs w:val="24"/>
    </w:rPr>
  </w:style>
  <w:style w:type="character" w:styleId="HiperlinkVisitado">
    <w:name w:val="FollowedHyperlink"/>
    <w:rPr>
      <w:color w:val="800080"/>
      <w:u w:val="single"/>
    </w:rPr>
  </w:style>
  <w:style w:type="paragraph" w:styleId="Recuodecorpodetexto3">
    <w:name w:val="Body Text Indent 3"/>
    <w:basedOn w:val="Normal"/>
    <w:link w:val="Recuodecorpodetexto3Char"/>
    <w:uiPriority w:val="99"/>
    <w:semiHidden/>
    <w:pPr>
      <w:ind w:left="708"/>
      <w:jc w:val="both"/>
    </w:pPr>
    <w:rPr>
      <w:rFonts w:ascii="Verdana" w:hAnsi="Verdana"/>
      <w:snapToGrid w:val="0"/>
      <w:color w:val="000000"/>
    </w:rPr>
  </w:style>
  <w:style w:type="paragraph" w:styleId="NormalWeb">
    <w:name w:val="Normal (Web)"/>
    <w:basedOn w:val="Normal"/>
    <w:uiPriority w:val="99"/>
    <w:pPr>
      <w:spacing w:before="100" w:after="100"/>
    </w:pPr>
    <w:rPr>
      <w:rFonts w:ascii="Arial Unicode MS" w:eastAsia="Arial Unicode MS" w:hAnsi="Arial Unicode MS"/>
      <w:sz w:val="24"/>
    </w:rPr>
  </w:style>
  <w:style w:type="paragraph" w:styleId="PargrafodaLista">
    <w:name w:val="List Paragraph"/>
    <w:basedOn w:val="Normal"/>
    <w:uiPriority w:val="99"/>
    <w:qFormat/>
    <w:rsid w:val="00672DAB"/>
    <w:pPr>
      <w:ind w:left="708"/>
    </w:pPr>
  </w:style>
  <w:style w:type="table" w:styleId="Tabelacomgrade">
    <w:name w:val="Table Grid"/>
    <w:basedOn w:val="Tabelanormal"/>
    <w:uiPriority w:val="59"/>
    <w:rsid w:val="00AD49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bealhoChar">
    <w:name w:val="Cabeçalho Char"/>
    <w:aliases w:val="Cabeçalho superior Char,Heading 1a Char,h Char,he Char,HeaderNN Char"/>
    <w:basedOn w:val="Fontepargpadro"/>
    <w:link w:val="Cabealho"/>
    <w:rsid w:val="00A23842"/>
  </w:style>
  <w:style w:type="character" w:customStyle="1" w:styleId="CorpodetextoChar">
    <w:name w:val="Corpo de texto Char"/>
    <w:link w:val="Corpodetexto"/>
    <w:rsid w:val="00B81DA6"/>
    <w:rPr>
      <w:rFonts w:ascii="Arial" w:hAnsi="Arial"/>
      <w:sz w:val="24"/>
    </w:rPr>
  </w:style>
  <w:style w:type="character" w:customStyle="1" w:styleId="Corpodetexto2Char">
    <w:name w:val="Corpo de texto 2 Char"/>
    <w:basedOn w:val="Fontepargpadro"/>
    <w:link w:val="Corpodetexto2"/>
    <w:rsid w:val="00EE1B88"/>
  </w:style>
  <w:style w:type="character" w:customStyle="1" w:styleId="RecuodecorpodetextoChar">
    <w:name w:val="Recuo de corpo de texto Char"/>
    <w:link w:val="Recuodecorpodetexto"/>
    <w:uiPriority w:val="99"/>
    <w:rsid w:val="00DC5AD5"/>
    <w:rPr>
      <w:rFonts w:ascii="Arial" w:hAnsi="Arial"/>
      <w:sz w:val="24"/>
    </w:rPr>
  </w:style>
  <w:style w:type="character" w:customStyle="1" w:styleId="Ttulo6Char">
    <w:name w:val="Título 6 Char"/>
    <w:aliases w:val="H6 Char"/>
    <w:link w:val="Ttulo6"/>
    <w:rsid w:val="00ED6BC0"/>
    <w:rPr>
      <w:rFonts w:ascii="Verdana" w:hAnsi="Verdana"/>
      <w:b/>
    </w:rPr>
  </w:style>
  <w:style w:type="character" w:customStyle="1" w:styleId="Ttulo4Char">
    <w:name w:val="Título 4 Char"/>
    <w:link w:val="Ttulo4"/>
    <w:rsid w:val="006F0519"/>
    <w:rPr>
      <w:rFonts w:eastAsia="Arial Unicode MS"/>
      <w:b/>
      <w:bCs/>
      <w:sz w:val="28"/>
      <w:szCs w:val="28"/>
    </w:rPr>
  </w:style>
  <w:style w:type="character" w:styleId="Forte">
    <w:name w:val="Strong"/>
    <w:qFormat/>
    <w:rsid w:val="00EF0515"/>
    <w:rPr>
      <w:b/>
      <w:bCs/>
    </w:rPr>
  </w:style>
  <w:style w:type="paragraph" w:customStyle="1" w:styleId="WW-BodyText21">
    <w:name w:val="WW-Body Text 21"/>
    <w:basedOn w:val="Normal"/>
    <w:rsid w:val="003B1239"/>
    <w:pPr>
      <w:suppressAutoHyphens/>
      <w:ind w:left="567"/>
      <w:jc w:val="both"/>
    </w:pPr>
    <w:rPr>
      <w:kern w:val="1"/>
      <w:sz w:val="22"/>
    </w:rPr>
  </w:style>
  <w:style w:type="paragraph" w:customStyle="1" w:styleId="WW-BodyText212">
    <w:name w:val="WW-Body Text 212"/>
    <w:basedOn w:val="Normal"/>
    <w:rsid w:val="003B1239"/>
    <w:pPr>
      <w:suppressAutoHyphens/>
      <w:ind w:left="567"/>
      <w:jc w:val="both"/>
    </w:pPr>
    <w:rPr>
      <w:kern w:val="1"/>
      <w:sz w:val="24"/>
    </w:rPr>
  </w:style>
  <w:style w:type="character" w:customStyle="1" w:styleId="WW8Num1z0">
    <w:name w:val="WW8Num1z0"/>
    <w:rsid w:val="00F26821"/>
    <w:rPr>
      <w:rFonts w:cs="Arial"/>
    </w:rPr>
  </w:style>
  <w:style w:type="character" w:customStyle="1" w:styleId="WW8Num2z0">
    <w:name w:val="WW8Num2z0"/>
    <w:rsid w:val="00F26821"/>
    <w:rPr>
      <w:rFonts w:ascii="Arial" w:hAnsi="Arial" w:cs="Arial"/>
      <w:i w:val="0"/>
      <w:iCs w:val="0"/>
      <w:sz w:val="22"/>
      <w:szCs w:val="22"/>
    </w:rPr>
  </w:style>
  <w:style w:type="character" w:customStyle="1" w:styleId="WW8Num3z0">
    <w:name w:val="WW8Num3z0"/>
    <w:rsid w:val="00F26821"/>
    <w:rPr>
      <w:rFonts w:ascii="Wingdings 2" w:hAnsi="Wingdings 2" w:cs="Wingdings 2"/>
      <w:sz w:val="22"/>
      <w:szCs w:val="22"/>
      <w:shd w:val="clear" w:color="auto" w:fill="FFFFFF"/>
    </w:rPr>
  </w:style>
  <w:style w:type="character" w:customStyle="1" w:styleId="WW8Num3z1">
    <w:name w:val="WW8Num3z1"/>
    <w:rsid w:val="00F26821"/>
    <w:rPr>
      <w:rFonts w:ascii="OpenSymbol" w:hAnsi="OpenSymbol" w:cs="OpenSymbol"/>
      <w:b/>
      <w:i w:val="0"/>
    </w:rPr>
  </w:style>
  <w:style w:type="character" w:customStyle="1" w:styleId="WW8Num4z0">
    <w:name w:val="WW8Num4z0"/>
    <w:rsid w:val="00F26821"/>
    <w:rPr>
      <w:rFonts w:ascii="Arial" w:eastAsia="Times New Roman" w:hAnsi="Arial" w:cs="Arial"/>
      <w:b/>
      <w:sz w:val="22"/>
      <w:szCs w:val="22"/>
      <w:lang w:val="pt-BR" w:eastAsia="en-US" w:bidi="ar-SA"/>
    </w:rPr>
  </w:style>
  <w:style w:type="character" w:customStyle="1" w:styleId="WW8Num4z1">
    <w:name w:val="WW8Num4z1"/>
    <w:rsid w:val="00F26821"/>
  </w:style>
  <w:style w:type="character" w:customStyle="1" w:styleId="Absatz-Standardschriftart">
    <w:name w:val="Absatz-Standardschriftart"/>
    <w:rsid w:val="00F26821"/>
  </w:style>
  <w:style w:type="character" w:customStyle="1" w:styleId="WW-Absatz-Standardschriftart">
    <w:name w:val="WW-Absatz-Standardschriftart"/>
    <w:rsid w:val="00F26821"/>
  </w:style>
  <w:style w:type="character" w:customStyle="1" w:styleId="WW-Absatz-Standardschriftart1">
    <w:name w:val="WW-Absatz-Standardschriftart1"/>
    <w:rsid w:val="00F26821"/>
  </w:style>
  <w:style w:type="character" w:customStyle="1" w:styleId="WW-Absatz-Standardschriftart11">
    <w:name w:val="WW-Absatz-Standardschriftart11"/>
    <w:rsid w:val="00F26821"/>
  </w:style>
  <w:style w:type="character" w:customStyle="1" w:styleId="WW-Absatz-Standardschriftart111">
    <w:name w:val="WW-Absatz-Standardschriftart111"/>
    <w:rsid w:val="00F26821"/>
  </w:style>
  <w:style w:type="character" w:customStyle="1" w:styleId="WW-Absatz-Standardschriftart1111">
    <w:name w:val="WW-Absatz-Standardschriftart1111"/>
    <w:rsid w:val="00F26821"/>
  </w:style>
  <w:style w:type="character" w:customStyle="1" w:styleId="WW-Absatz-Standardschriftart11111">
    <w:name w:val="WW-Absatz-Standardschriftart11111"/>
    <w:rsid w:val="00F26821"/>
  </w:style>
  <w:style w:type="character" w:customStyle="1" w:styleId="WW-Absatz-Standardschriftart111111">
    <w:name w:val="WW-Absatz-Standardschriftart111111"/>
    <w:rsid w:val="00F26821"/>
  </w:style>
  <w:style w:type="character" w:customStyle="1" w:styleId="WW8Num5z0">
    <w:name w:val="WW8Num5z0"/>
    <w:rsid w:val="00F26821"/>
  </w:style>
  <w:style w:type="character" w:customStyle="1" w:styleId="WW8Num5z1">
    <w:name w:val="WW8Num5z1"/>
    <w:rsid w:val="00F26821"/>
    <w:rPr>
      <w:rFonts w:ascii="Arial" w:eastAsia="Times New Roman" w:hAnsi="Arial" w:cs="Arial"/>
      <w:sz w:val="22"/>
      <w:szCs w:val="22"/>
      <w:lang w:val="pt-BR" w:eastAsia="ar-SA" w:bidi="ar-SA"/>
    </w:rPr>
  </w:style>
  <w:style w:type="character" w:customStyle="1" w:styleId="WW-Absatz-Standardschriftart1111111">
    <w:name w:val="WW-Absatz-Standardschriftart1111111"/>
    <w:rsid w:val="00F26821"/>
  </w:style>
  <w:style w:type="character" w:customStyle="1" w:styleId="WW8Num6z0">
    <w:name w:val="WW8Num6z0"/>
    <w:rsid w:val="00F26821"/>
    <w:rPr>
      <w:rFonts w:ascii="Arial" w:hAnsi="Arial" w:cs="Arial"/>
      <w:sz w:val="22"/>
      <w:szCs w:val="22"/>
    </w:rPr>
  </w:style>
  <w:style w:type="character" w:customStyle="1" w:styleId="WW8Num6z1">
    <w:name w:val="WW8Num6z1"/>
    <w:rsid w:val="00F26821"/>
  </w:style>
  <w:style w:type="character" w:customStyle="1" w:styleId="WW-Absatz-Standardschriftart11111111">
    <w:name w:val="WW-Absatz-Standardschriftart11111111"/>
    <w:rsid w:val="00F26821"/>
  </w:style>
  <w:style w:type="character" w:customStyle="1" w:styleId="WW-Absatz-Standardschriftart111111111">
    <w:name w:val="WW-Absatz-Standardschriftart111111111"/>
    <w:rsid w:val="00F26821"/>
  </w:style>
  <w:style w:type="character" w:customStyle="1" w:styleId="WW-Absatz-Standardschriftart1111111111">
    <w:name w:val="WW-Absatz-Standardschriftart1111111111"/>
    <w:rsid w:val="00F26821"/>
  </w:style>
  <w:style w:type="character" w:customStyle="1" w:styleId="WW8Num7z0">
    <w:name w:val="WW8Num7z0"/>
    <w:rsid w:val="00F26821"/>
    <w:rPr>
      <w:rFonts w:ascii="Arial" w:hAnsi="Arial" w:cs="Arial"/>
      <w:sz w:val="22"/>
      <w:szCs w:val="22"/>
    </w:rPr>
  </w:style>
  <w:style w:type="character" w:customStyle="1" w:styleId="WW8Num7z1">
    <w:name w:val="WW8Num7z1"/>
    <w:rsid w:val="00F26821"/>
  </w:style>
  <w:style w:type="character" w:customStyle="1" w:styleId="WW-Absatz-Standardschriftart11111111111">
    <w:name w:val="WW-Absatz-Standardschriftart11111111111"/>
    <w:rsid w:val="00F26821"/>
  </w:style>
  <w:style w:type="character" w:customStyle="1" w:styleId="WW8Num8z0">
    <w:name w:val="WW8Num8z0"/>
    <w:rsid w:val="00F26821"/>
  </w:style>
  <w:style w:type="character" w:customStyle="1" w:styleId="WW8Num8z1">
    <w:name w:val="WW8Num8z1"/>
    <w:rsid w:val="00F26821"/>
  </w:style>
  <w:style w:type="character" w:customStyle="1" w:styleId="WW-Absatz-Standardschriftart111111111111">
    <w:name w:val="WW-Absatz-Standardschriftart111111111111"/>
    <w:rsid w:val="00F26821"/>
  </w:style>
  <w:style w:type="character" w:customStyle="1" w:styleId="WW8Num1z1">
    <w:name w:val="WW8Num1z1"/>
    <w:rsid w:val="00F26821"/>
  </w:style>
  <w:style w:type="character" w:customStyle="1" w:styleId="WW8Num1z2">
    <w:name w:val="WW8Num1z2"/>
    <w:rsid w:val="00F26821"/>
  </w:style>
  <w:style w:type="character" w:customStyle="1" w:styleId="WW8Num1z3">
    <w:name w:val="WW8Num1z3"/>
    <w:rsid w:val="00F26821"/>
  </w:style>
  <w:style w:type="character" w:customStyle="1" w:styleId="WW8Num1z4">
    <w:name w:val="WW8Num1z4"/>
    <w:rsid w:val="00F26821"/>
  </w:style>
  <w:style w:type="character" w:customStyle="1" w:styleId="WW8Num1z5">
    <w:name w:val="WW8Num1z5"/>
    <w:rsid w:val="00F26821"/>
  </w:style>
  <w:style w:type="character" w:customStyle="1" w:styleId="WW8Num1z6">
    <w:name w:val="WW8Num1z6"/>
    <w:rsid w:val="00F26821"/>
  </w:style>
  <w:style w:type="character" w:customStyle="1" w:styleId="WW8Num1z7">
    <w:name w:val="WW8Num1z7"/>
    <w:rsid w:val="00F26821"/>
  </w:style>
  <w:style w:type="character" w:customStyle="1" w:styleId="WW8Num1z8">
    <w:name w:val="WW8Num1z8"/>
    <w:rsid w:val="00F26821"/>
  </w:style>
  <w:style w:type="character" w:customStyle="1" w:styleId="WW8Num2z1">
    <w:name w:val="WW8Num2z1"/>
    <w:rsid w:val="00F26821"/>
  </w:style>
  <w:style w:type="character" w:customStyle="1" w:styleId="WW8Num2z2">
    <w:name w:val="WW8Num2z2"/>
    <w:rsid w:val="00F26821"/>
  </w:style>
  <w:style w:type="character" w:customStyle="1" w:styleId="WW8Num2z3">
    <w:name w:val="WW8Num2z3"/>
    <w:rsid w:val="00F26821"/>
  </w:style>
  <w:style w:type="character" w:customStyle="1" w:styleId="WW8Num2z4">
    <w:name w:val="WW8Num2z4"/>
    <w:rsid w:val="00F26821"/>
  </w:style>
  <w:style w:type="character" w:customStyle="1" w:styleId="WW8Num2z5">
    <w:name w:val="WW8Num2z5"/>
    <w:rsid w:val="00F26821"/>
  </w:style>
  <w:style w:type="character" w:customStyle="1" w:styleId="WW8Num2z6">
    <w:name w:val="WW8Num2z6"/>
    <w:rsid w:val="00F26821"/>
  </w:style>
  <w:style w:type="character" w:customStyle="1" w:styleId="WW8Num2z7">
    <w:name w:val="WW8Num2z7"/>
    <w:rsid w:val="00F26821"/>
  </w:style>
  <w:style w:type="character" w:customStyle="1" w:styleId="WW8Num2z8">
    <w:name w:val="WW8Num2z8"/>
    <w:rsid w:val="00F26821"/>
  </w:style>
  <w:style w:type="character" w:customStyle="1" w:styleId="WW8Num4z2">
    <w:name w:val="WW8Num4z2"/>
    <w:rsid w:val="00F26821"/>
  </w:style>
  <w:style w:type="character" w:customStyle="1" w:styleId="WW8Num4z3">
    <w:name w:val="WW8Num4z3"/>
    <w:rsid w:val="00F26821"/>
  </w:style>
  <w:style w:type="character" w:customStyle="1" w:styleId="WW8Num4z4">
    <w:name w:val="WW8Num4z4"/>
    <w:rsid w:val="00F26821"/>
  </w:style>
  <w:style w:type="character" w:customStyle="1" w:styleId="WW8Num4z5">
    <w:name w:val="WW8Num4z5"/>
    <w:rsid w:val="00F26821"/>
  </w:style>
  <w:style w:type="character" w:customStyle="1" w:styleId="WW8Num4z6">
    <w:name w:val="WW8Num4z6"/>
    <w:rsid w:val="00F26821"/>
  </w:style>
  <w:style w:type="character" w:customStyle="1" w:styleId="WW8Num4z7">
    <w:name w:val="WW8Num4z7"/>
    <w:rsid w:val="00F26821"/>
  </w:style>
  <w:style w:type="character" w:customStyle="1" w:styleId="WW8Num4z8">
    <w:name w:val="WW8Num4z8"/>
    <w:rsid w:val="00F26821"/>
  </w:style>
  <w:style w:type="character" w:customStyle="1" w:styleId="WW8Num5z2">
    <w:name w:val="WW8Num5z2"/>
    <w:rsid w:val="00F26821"/>
  </w:style>
  <w:style w:type="character" w:customStyle="1" w:styleId="WW8Num5z3">
    <w:name w:val="WW8Num5z3"/>
    <w:rsid w:val="00F26821"/>
  </w:style>
  <w:style w:type="character" w:customStyle="1" w:styleId="WW8Num5z4">
    <w:name w:val="WW8Num5z4"/>
    <w:rsid w:val="00F26821"/>
  </w:style>
  <w:style w:type="character" w:customStyle="1" w:styleId="WW8Num5z5">
    <w:name w:val="WW8Num5z5"/>
    <w:rsid w:val="00F26821"/>
  </w:style>
  <w:style w:type="character" w:customStyle="1" w:styleId="WW8Num5z6">
    <w:name w:val="WW8Num5z6"/>
    <w:rsid w:val="00F26821"/>
  </w:style>
  <w:style w:type="character" w:customStyle="1" w:styleId="WW8Num5z7">
    <w:name w:val="WW8Num5z7"/>
    <w:rsid w:val="00F26821"/>
  </w:style>
  <w:style w:type="character" w:customStyle="1" w:styleId="WW8Num5z8">
    <w:name w:val="WW8Num5z8"/>
    <w:rsid w:val="00F26821"/>
  </w:style>
  <w:style w:type="character" w:customStyle="1" w:styleId="WW8Num6z2">
    <w:name w:val="WW8Num6z2"/>
    <w:rsid w:val="00F26821"/>
  </w:style>
  <w:style w:type="character" w:customStyle="1" w:styleId="WW8Num6z3">
    <w:name w:val="WW8Num6z3"/>
    <w:rsid w:val="00F26821"/>
  </w:style>
  <w:style w:type="character" w:customStyle="1" w:styleId="WW8Num6z4">
    <w:name w:val="WW8Num6z4"/>
    <w:rsid w:val="00F26821"/>
  </w:style>
  <w:style w:type="character" w:customStyle="1" w:styleId="WW8Num6z5">
    <w:name w:val="WW8Num6z5"/>
    <w:rsid w:val="00F26821"/>
  </w:style>
  <w:style w:type="character" w:customStyle="1" w:styleId="WW8Num6z6">
    <w:name w:val="WW8Num6z6"/>
    <w:rsid w:val="00F26821"/>
  </w:style>
  <w:style w:type="character" w:customStyle="1" w:styleId="WW8Num6z7">
    <w:name w:val="WW8Num6z7"/>
    <w:rsid w:val="00F26821"/>
  </w:style>
  <w:style w:type="character" w:customStyle="1" w:styleId="WW8Num6z8">
    <w:name w:val="WW8Num6z8"/>
    <w:rsid w:val="00F26821"/>
  </w:style>
  <w:style w:type="character" w:customStyle="1" w:styleId="WW8Num3z2">
    <w:name w:val="WW8Num3z2"/>
    <w:rsid w:val="00F26821"/>
  </w:style>
  <w:style w:type="character" w:customStyle="1" w:styleId="WW8Num3z3">
    <w:name w:val="WW8Num3z3"/>
    <w:rsid w:val="00F26821"/>
  </w:style>
  <w:style w:type="character" w:customStyle="1" w:styleId="WW8Num3z4">
    <w:name w:val="WW8Num3z4"/>
    <w:rsid w:val="00F26821"/>
  </w:style>
  <w:style w:type="character" w:customStyle="1" w:styleId="WW8Num3z5">
    <w:name w:val="WW8Num3z5"/>
    <w:rsid w:val="00F26821"/>
  </w:style>
  <w:style w:type="character" w:customStyle="1" w:styleId="WW8Num3z6">
    <w:name w:val="WW8Num3z6"/>
    <w:rsid w:val="00F26821"/>
  </w:style>
  <w:style w:type="character" w:customStyle="1" w:styleId="WW8Num3z7">
    <w:name w:val="WW8Num3z7"/>
    <w:rsid w:val="00F26821"/>
  </w:style>
  <w:style w:type="character" w:customStyle="1" w:styleId="WW8Num3z8">
    <w:name w:val="WW8Num3z8"/>
    <w:rsid w:val="00F26821"/>
  </w:style>
  <w:style w:type="character" w:customStyle="1" w:styleId="WW8Num7z2">
    <w:name w:val="WW8Num7z2"/>
    <w:rsid w:val="00F26821"/>
  </w:style>
  <w:style w:type="character" w:customStyle="1" w:styleId="WW8Num7z3">
    <w:name w:val="WW8Num7z3"/>
    <w:rsid w:val="00F26821"/>
  </w:style>
  <w:style w:type="character" w:customStyle="1" w:styleId="WW8Num7z4">
    <w:name w:val="WW8Num7z4"/>
    <w:rsid w:val="00F26821"/>
  </w:style>
  <w:style w:type="character" w:customStyle="1" w:styleId="WW8Num7z5">
    <w:name w:val="WW8Num7z5"/>
    <w:rsid w:val="00F26821"/>
  </w:style>
  <w:style w:type="character" w:customStyle="1" w:styleId="WW8Num7z6">
    <w:name w:val="WW8Num7z6"/>
    <w:rsid w:val="00F26821"/>
  </w:style>
  <w:style w:type="character" w:customStyle="1" w:styleId="WW8Num7z7">
    <w:name w:val="WW8Num7z7"/>
    <w:rsid w:val="00F26821"/>
  </w:style>
  <w:style w:type="character" w:customStyle="1" w:styleId="WW8Num7z8">
    <w:name w:val="WW8Num7z8"/>
    <w:rsid w:val="00F26821"/>
  </w:style>
  <w:style w:type="character" w:customStyle="1" w:styleId="WW8Num8z2">
    <w:name w:val="WW8Num8z2"/>
    <w:rsid w:val="00F26821"/>
  </w:style>
  <w:style w:type="character" w:customStyle="1" w:styleId="WW8Num8z3">
    <w:name w:val="WW8Num8z3"/>
    <w:rsid w:val="00F26821"/>
  </w:style>
  <w:style w:type="character" w:customStyle="1" w:styleId="WW8Num8z4">
    <w:name w:val="WW8Num8z4"/>
    <w:rsid w:val="00F26821"/>
  </w:style>
  <w:style w:type="character" w:customStyle="1" w:styleId="WW8Num8z5">
    <w:name w:val="WW8Num8z5"/>
    <w:rsid w:val="00F26821"/>
  </w:style>
  <w:style w:type="character" w:customStyle="1" w:styleId="WW8Num8z6">
    <w:name w:val="WW8Num8z6"/>
    <w:rsid w:val="00F26821"/>
  </w:style>
  <w:style w:type="character" w:customStyle="1" w:styleId="WW8Num8z7">
    <w:name w:val="WW8Num8z7"/>
    <w:rsid w:val="00F26821"/>
  </w:style>
  <w:style w:type="character" w:customStyle="1" w:styleId="WW8Num8z8">
    <w:name w:val="WW8Num8z8"/>
    <w:rsid w:val="00F26821"/>
  </w:style>
  <w:style w:type="character" w:customStyle="1" w:styleId="WW8Num9z0">
    <w:name w:val="WW8Num9z0"/>
    <w:rsid w:val="00F26821"/>
  </w:style>
  <w:style w:type="character" w:customStyle="1" w:styleId="WW8Num9z1">
    <w:name w:val="WW8Num9z1"/>
    <w:rsid w:val="00F26821"/>
  </w:style>
  <w:style w:type="character" w:customStyle="1" w:styleId="WW8Num9z2">
    <w:name w:val="WW8Num9z2"/>
    <w:rsid w:val="00F26821"/>
  </w:style>
  <w:style w:type="character" w:customStyle="1" w:styleId="WW8Num9z3">
    <w:name w:val="WW8Num9z3"/>
    <w:rsid w:val="00F26821"/>
  </w:style>
  <w:style w:type="character" w:customStyle="1" w:styleId="WW8Num9z4">
    <w:name w:val="WW8Num9z4"/>
    <w:rsid w:val="00F26821"/>
  </w:style>
  <w:style w:type="character" w:customStyle="1" w:styleId="WW8Num9z5">
    <w:name w:val="WW8Num9z5"/>
    <w:rsid w:val="00F26821"/>
  </w:style>
  <w:style w:type="character" w:customStyle="1" w:styleId="WW8Num9z6">
    <w:name w:val="WW8Num9z6"/>
    <w:rsid w:val="00F26821"/>
  </w:style>
  <w:style w:type="character" w:customStyle="1" w:styleId="WW8Num9z7">
    <w:name w:val="WW8Num9z7"/>
    <w:rsid w:val="00F26821"/>
  </w:style>
  <w:style w:type="character" w:customStyle="1" w:styleId="WW8Num9z8">
    <w:name w:val="WW8Num9z8"/>
    <w:rsid w:val="00F26821"/>
  </w:style>
  <w:style w:type="character" w:customStyle="1" w:styleId="WW-Absatz-Standardschriftart1111111111111">
    <w:name w:val="WW-Absatz-Standardschriftart1111111111111"/>
    <w:rsid w:val="00F26821"/>
  </w:style>
  <w:style w:type="character" w:customStyle="1" w:styleId="WW8Num10z0">
    <w:name w:val="WW8Num10z0"/>
    <w:rsid w:val="00F26821"/>
  </w:style>
  <w:style w:type="character" w:customStyle="1" w:styleId="WW8Num10z1">
    <w:name w:val="WW8Num10z1"/>
    <w:rsid w:val="00F26821"/>
  </w:style>
  <w:style w:type="character" w:customStyle="1" w:styleId="WW8Num10z2">
    <w:name w:val="WW8Num10z2"/>
    <w:rsid w:val="00F26821"/>
  </w:style>
  <w:style w:type="character" w:customStyle="1" w:styleId="WW8Num10z3">
    <w:name w:val="WW8Num10z3"/>
    <w:rsid w:val="00F26821"/>
  </w:style>
  <w:style w:type="character" w:customStyle="1" w:styleId="WW8Num10z4">
    <w:name w:val="WW8Num10z4"/>
    <w:rsid w:val="00F26821"/>
  </w:style>
  <w:style w:type="character" w:customStyle="1" w:styleId="WW8Num10z5">
    <w:name w:val="WW8Num10z5"/>
    <w:rsid w:val="00F26821"/>
  </w:style>
  <w:style w:type="character" w:customStyle="1" w:styleId="WW8Num10z6">
    <w:name w:val="WW8Num10z6"/>
    <w:rsid w:val="00F26821"/>
  </w:style>
  <w:style w:type="character" w:customStyle="1" w:styleId="WW8Num10z7">
    <w:name w:val="WW8Num10z7"/>
    <w:rsid w:val="00F26821"/>
  </w:style>
  <w:style w:type="character" w:customStyle="1" w:styleId="WW8Num10z8">
    <w:name w:val="WW8Num10z8"/>
    <w:rsid w:val="00F26821"/>
  </w:style>
  <w:style w:type="character" w:customStyle="1" w:styleId="WW8Num11z0">
    <w:name w:val="WW8Num11z0"/>
    <w:rsid w:val="00F26821"/>
  </w:style>
  <w:style w:type="character" w:customStyle="1" w:styleId="WW8Num11z1">
    <w:name w:val="WW8Num11z1"/>
    <w:rsid w:val="00F26821"/>
  </w:style>
  <w:style w:type="character" w:customStyle="1" w:styleId="WW8Num11z2">
    <w:name w:val="WW8Num11z2"/>
    <w:rsid w:val="00F26821"/>
  </w:style>
  <w:style w:type="character" w:customStyle="1" w:styleId="WW8Num11z3">
    <w:name w:val="WW8Num11z3"/>
    <w:rsid w:val="00F26821"/>
  </w:style>
  <w:style w:type="character" w:customStyle="1" w:styleId="WW8Num11z4">
    <w:name w:val="WW8Num11z4"/>
    <w:rsid w:val="00F26821"/>
  </w:style>
  <w:style w:type="character" w:customStyle="1" w:styleId="WW8Num11z5">
    <w:name w:val="WW8Num11z5"/>
    <w:rsid w:val="00F26821"/>
  </w:style>
  <w:style w:type="character" w:customStyle="1" w:styleId="WW8Num11z6">
    <w:name w:val="WW8Num11z6"/>
    <w:rsid w:val="00F26821"/>
  </w:style>
  <w:style w:type="character" w:customStyle="1" w:styleId="WW8Num11z7">
    <w:name w:val="WW8Num11z7"/>
    <w:rsid w:val="00F26821"/>
  </w:style>
  <w:style w:type="character" w:customStyle="1" w:styleId="WW8Num11z8">
    <w:name w:val="WW8Num11z8"/>
    <w:rsid w:val="00F26821"/>
  </w:style>
  <w:style w:type="character" w:customStyle="1" w:styleId="WW-Absatz-Standardschriftart11111111111111">
    <w:name w:val="WW-Absatz-Standardschriftart11111111111111"/>
    <w:rsid w:val="00F26821"/>
  </w:style>
  <w:style w:type="character" w:customStyle="1" w:styleId="WW-Absatz-Standardschriftart111111111111111">
    <w:name w:val="WW-Absatz-Standardschriftart111111111111111"/>
    <w:rsid w:val="00F26821"/>
  </w:style>
  <w:style w:type="character" w:customStyle="1" w:styleId="WW-Absatz-Standardschriftart1111111111111111">
    <w:name w:val="WW-Absatz-Standardschriftart1111111111111111"/>
    <w:rsid w:val="00F26821"/>
  </w:style>
  <w:style w:type="character" w:customStyle="1" w:styleId="WW-Absatz-Standardschriftart11111111111111111">
    <w:name w:val="WW-Absatz-Standardschriftart11111111111111111"/>
    <w:rsid w:val="00F26821"/>
  </w:style>
  <w:style w:type="character" w:customStyle="1" w:styleId="WW-Absatz-Standardschriftart111111111111111111">
    <w:name w:val="WW-Absatz-Standardschriftart111111111111111111"/>
    <w:rsid w:val="00F26821"/>
  </w:style>
  <w:style w:type="character" w:customStyle="1" w:styleId="WW-Absatz-Standardschriftart1111111111111111111">
    <w:name w:val="WW-Absatz-Standardschriftart1111111111111111111"/>
    <w:rsid w:val="00F26821"/>
  </w:style>
  <w:style w:type="character" w:customStyle="1" w:styleId="WW-Absatz-Standardschriftart11111111111111111111">
    <w:name w:val="WW-Absatz-Standardschriftart11111111111111111111"/>
    <w:rsid w:val="00F26821"/>
  </w:style>
  <w:style w:type="character" w:customStyle="1" w:styleId="WW-Absatz-Standardschriftart111111111111111111111">
    <w:name w:val="WW-Absatz-Standardschriftart111111111111111111111"/>
    <w:rsid w:val="00F26821"/>
  </w:style>
  <w:style w:type="character" w:customStyle="1" w:styleId="WW-Absatz-Standardschriftart1111111111111111111111">
    <w:name w:val="WW-Absatz-Standardschriftart1111111111111111111111"/>
    <w:rsid w:val="00F26821"/>
  </w:style>
  <w:style w:type="character" w:customStyle="1" w:styleId="WW-Absatz-Standardschriftart11111111111111111111111">
    <w:name w:val="WW-Absatz-Standardschriftart11111111111111111111111"/>
    <w:rsid w:val="00F26821"/>
  </w:style>
  <w:style w:type="character" w:customStyle="1" w:styleId="WW-Absatz-Standardschriftart111111111111111111111111">
    <w:name w:val="WW-Absatz-Standardschriftart111111111111111111111111"/>
    <w:rsid w:val="00F26821"/>
  </w:style>
  <w:style w:type="character" w:customStyle="1" w:styleId="WW-Absatz-Standardschriftart1111111111111111111111111">
    <w:name w:val="WW-Absatz-Standardschriftart1111111111111111111111111"/>
    <w:rsid w:val="00F26821"/>
  </w:style>
  <w:style w:type="character" w:customStyle="1" w:styleId="WW-Absatz-Standardschriftart11111111111111111111111111">
    <w:name w:val="WW-Absatz-Standardschriftart11111111111111111111111111"/>
    <w:rsid w:val="00F26821"/>
  </w:style>
  <w:style w:type="character" w:customStyle="1" w:styleId="WW-Absatz-Standardschriftart111111111111111111111111111">
    <w:name w:val="WW-Absatz-Standardschriftart111111111111111111111111111"/>
    <w:rsid w:val="00F26821"/>
  </w:style>
  <w:style w:type="character" w:customStyle="1" w:styleId="WW-Absatz-Standardschriftart1111111111111111111111111111">
    <w:name w:val="WW-Absatz-Standardschriftart1111111111111111111111111111"/>
    <w:rsid w:val="00F26821"/>
  </w:style>
  <w:style w:type="character" w:customStyle="1" w:styleId="WW-Absatz-Standardschriftart11111111111111111111111111111">
    <w:name w:val="WW-Absatz-Standardschriftart11111111111111111111111111111"/>
    <w:rsid w:val="00F26821"/>
  </w:style>
  <w:style w:type="character" w:customStyle="1" w:styleId="WW-Absatz-Standardschriftart111111111111111111111111111111">
    <w:name w:val="WW-Absatz-Standardschriftart111111111111111111111111111111"/>
    <w:rsid w:val="00F26821"/>
  </w:style>
  <w:style w:type="character" w:customStyle="1" w:styleId="WW-Absatz-Standardschriftart1111111111111111111111111111111">
    <w:name w:val="WW-Absatz-Standardschriftart1111111111111111111111111111111"/>
    <w:rsid w:val="00F26821"/>
  </w:style>
  <w:style w:type="character" w:customStyle="1" w:styleId="WW-Absatz-Standardschriftart11111111111111111111111111111111">
    <w:name w:val="WW-Absatz-Standardschriftart11111111111111111111111111111111"/>
    <w:rsid w:val="00F26821"/>
  </w:style>
  <w:style w:type="character" w:customStyle="1" w:styleId="WW-Absatz-Standardschriftart111111111111111111111111111111111">
    <w:name w:val="WW-Absatz-Standardschriftart111111111111111111111111111111111"/>
    <w:rsid w:val="00F26821"/>
  </w:style>
  <w:style w:type="character" w:customStyle="1" w:styleId="WW-Absatz-Standardschriftart1111111111111111111111111111111111">
    <w:name w:val="WW-Absatz-Standardschriftart1111111111111111111111111111111111"/>
    <w:rsid w:val="00F26821"/>
  </w:style>
  <w:style w:type="character" w:customStyle="1" w:styleId="WW-Absatz-Standardschriftart11111111111111111111111111111111111">
    <w:name w:val="WW-Absatz-Standardschriftart11111111111111111111111111111111111"/>
    <w:rsid w:val="00F26821"/>
  </w:style>
  <w:style w:type="character" w:customStyle="1" w:styleId="WW-Absatz-Standardschriftart111111111111111111111111111111111111">
    <w:name w:val="WW-Absatz-Standardschriftart111111111111111111111111111111111111"/>
    <w:rsid w:val="00F26821"/>
  </w:style>
  <w:style w:type="character" w:customStyle="1" w:styleId="WW-Absatz-Standardschriftart1111111111111111111111111111111111111">
    <w:name w:val="WW-Absatz-Standardschriftart1111111111111111111111111111111111111"/>
    <w:rsid w:val="00F26821"/>
  </w:style>
  <w:style w:type="character" w:customStyle="1" w:styleId="WW-Absatz-Standardschriftart11111111111111111111111111111111111111">
    <w:name w:val="WW-Absatz-Standardschriftart11111111111111111111111111111111111111"/>
    <w:rsid w:val="00F26821"/>
  </w:style>
  <w:style w:type="character" w:customStyle="1" w:styleId="WW-Absatz-Standardschriftart111111111111111111111111111111111111111">
    <w:name w:val="WW-Absatz-Standardschriftart111111111111111111111111111111111111111"/>
    <w:rsid w:val="00F26821"/>
  </w:style>
  <w:style w:type="character" w:customStyle="1" w:styleId="WW-Absatz-Standardschriftart1111111111111111111111111111111111111111">
    <w:name w:val="WW-Absatz-Standardschriftart1111111111111111111111111111111111111111"/>
    <w:rsid w:val="00F26821"/>
  </w:style>
  <w:style w:type="character" w:customStyle="1" w:styleId="WW-Absatz-Standardschriftart11111111111111111111111111111111111111111">
    <w:name w:val="WW-Absatz-Standardschriftart11111111111111111111111111111111111111111"/>
    <w:rsid w:val="00F26821"/>
  </w:style>
  <w:style w:type="character" w:customStyle="1" w:styleId="WW-Absatz-Standardschriftart111111111111111111111111111111111111111111">
    <w:name w:val="WW-Absatz-Standardschriftart111111111111111111111111111111111111111111"/>
    <w:rsid w:val="00F26821"/>
  </w:style>
  <w:style w:type="character" w:customStyle="1" w:styleId="WW-Absatz-Standardschriftart1111111111111111111111111111111111111111111">
    <w:name w:val="WW-Absatz-Standardschriftart1111111111111111111111111111111111111111111"/>
    <w:rsid w:val="00F26821"/>
  </w:style>
  <w:style w:type="character" w:customStyle="1" w:styleId="WW-Absatz-Standardschriftart11111111111111111111111111111111111111111111">
    <w:name w:val="WW-Absatz-Standardschriftart11111111111111111111111111111111111111111111"/>
    <w:rsid w:val="00F26821"/>
  </w:style>
  <w:style w:type="character" w:customStyle="1" w:styleId="WW-Absatz-Standardschriftart111111111111111111111111111111111111111111111">
    <w:name w:val="WW-Absatz-Standardschriftart111111111111111111111111111111111111111111111"/>
    <w:rsid w:val="00F26821"/>
  </w:style>
  <w:style w:type="character" w:customStyle="1" w:styleId="WW-Absatz-Standardschriftart1111111111111111111111111111111111111111111111">
    <w:name w:val="WW-Absatz-Standardschriftart1111111111111111111111111111111111111111111111"/>
    <w:rsid w:val="00F26821"/>
  </w:style>
  <w:style w:type="character" w:customStyle="1" w:styleId="WW-Absatz-Standardschriftart11111111111111111111111111111111111111111111111">
    <w:name w:val="WW-Absatz-Standardschriftart11111111111111111111111111111111111111111111111"/>
    <w:rsid w:val="00F26821"/>
  </w:style>
  <w:style w:type="character" w:customStyle="1" w:styleId="WW-Absatz-Standardschriftart111111111111111111111111111111111111111111111111">
    <w:name w:val="WW-Absatz-Standardschriftart111111111111111111111111111111111111111111111111"/>
    <w:rsid w:val="00F26821"/>
  </w:style>
  <w:style w:type="character" w:customStyle="1" w:styleId="WW-Absatz-Standardschriftart1111111111111111111111111111111111111111111111111">
    <w:name w:val="WW-Absatz-Standardschriftart1111111111111111111111111111111111111111111111111"/>
    <w:rsid w:val="00F26821"/>
  </w:style>
  <w:style w:type="character" w:customStyle="1" w:styleId="WW-Absatz-Standardschriftart11111111111111111111111111111111111111111111111111">
    <w:name w:val="WW-Absatz-Standardschriftart11111111111111111111111111111111111111111111111111"/>
    <w:rsid w:val="00F26821"/>
  </w:style>
  <w:style w:type="character" w:customStyle="1" w:styleId="WW-Absatz-Standardschriftart111111111111111111111111111111111111111111111111111">
    <w:name w:val="WW-Absatz-Standardschriftart111111111111111111111111111111111111111111111111111"/>
    <w:rsid w:val="00F26821"/>
  </w:style>
  <w:style w:type="character" w:customStyle="1" w:styleId="WW-Absatz-Standardschriftart1111111111111111111111111111111111111111111111111111">
    <w:name w:val="WW-Absatz-Standardschriftart1111111111111111111111111111111111111111111111111111"/>
    <w:rsid w:val="00F26821"/>
  </w:style>
  <w:style w:type="character" w:customStyle="1" w:styleId="WW-Absatz-Standardschriftart11111111111111111111111111111111111111111111111111111">
    <w:name w:val="WW-Absatz-Standardschriftart11111111111111111111111111111111111111111111111111111"/>
    <w:rsid w:val="00F26821"/>
  </w:style>
  <w:style w:type="character" w:customStyle="1" w:styleId="WW-Absatz-Standardschriftart111111111111111111111111111111111111111111111111111111">
    <w:name w:val="WW-Absatz-Standardschriftart111111111111111111111111111111111111111111111111111111"/>
    <w:rsid w:val="00F26821"/>
  </w:style>
  <w:style w:type="character" w:customStyle="1" w:styleId="WW-Absatz-Standardschriftart1111111111111111111111111111111111111111111111111111111">
    <w:name w:val="WW-Absatz-Standardschriftart1111111111111111111111111111111111111111111111111111111"/>
    <w:rsid w:val="00F26821"/>
  </w:style>
  <w:style w:type="character" w:customStyle="1" w:styleId="WW-Absatz-Standardschriftart11111111111111111111111111111111111111111111111111111111">
    <w:name w:val="WW-Absatz-Standardschriftart11111111111111111111111111111111111111111111111111111111"/>
    <w:rsid w:val="00F26821"/>
  </w:style>
  <w:style w:type="character" w:customStyle="1" w:styleId="WW-Absatz-Standardschriftart111111111111111111111111111111111111111111111111111111111">
    <w:name w:val="WW-Absatz-Standardschriftart111111111111111111111111111111111111111111111111111111111"/>
    <w:rsid w:val="00F26821"/>
  </w:style>
  <w:style w:type="character" w:customStyle="1" w:styleId="WW-Absatz-Standardschriftart1111111111111111111111111111111111111111111111111111111111">
    <w:name w:val="WW-Absatz-Standardschriftart1111111111111111111111111111111111111111111111111111111111"/>
    <w:rsid w:val="00F26821"/>
  </w:style>
  <w:style w:type="character" w:customStyle="1" w:styleId="WW-Absatz-Standardschriftart11111111111111111111111111111111111111111111111111111111111">
    <w:name w:val="WW-Absatz-Standardschriftart11111111111111111111111111111111111111111111111111111111111"/>
    <w:rsid w:val="00F26821"/>
  </w:style>
  <w:style w:type="character" w:customStyle="1" w:styleId="WW-Absatz-Standardschriftart111111111111111111111111111111111111111111111111111111111111">
    <w:name w:val="WW-Absatz-Standardschriftart111111111111111111111111111111111111111111111111111111111111"/>
    <w:rsid w:val="00F26821"/>
  </w:style>
  <w:style w:type="character" w:customStyle="1" w:styleId="WW-Absatz-Standardschriftart1111111111111111111111111111111111111111111111111111111111111">
    <w:name w:val="WW-Absatz-Standardschriftart1111111111111111111111111111111111111111111111111111111111111"/>
    <w:rsid w:val="00F26821"/>
  </w:style>
  <w:style w:type="character" w:customStyle="1" w:styleId="WW-Absatz-Standardschriftart11111111111111111111111111111111111111111111111111111111111111">
    <w:name w:val="WW-Absatz-Standardschriftart11111111111111111111111111111111111111111111111111111111111111"/>
    <w:rsid w:val="00F26821"/>
  </w:style>
  <w:style w:type="character" w:customStyle="1" w:styleId="WW-Absatz-Standardschriftart111111111111111111111111111111111111111111111111111111111111111">
    <w:name w:val="WW-Absatz-Standardschriftart111111111111111111111111111111111111111111111111111111111111111"/>
    <w:rsid w:val="00F26821"/>
  </w:style>
  <w:style w:type="character" w:customStyle="1" w:styleId="WW-Absatz-Standardschriftart1111111111111111111111111111111111111111111111111111111111111111">
    <w:name w:val="WW-Absatz-Standardschriftart1111111111111111111111111111111111111111111111111111111111111111"/>
    <w:rsid w:val="00F26821"/>
  </w:style>
  <w:style w:type="character" w:customStyle="1" w:styleId="WW-Absatz-Standardschriftart11111111111111111111111111111111111111111111111111111111111111111">
    <w:name w:val="WW-Absatz-Standardschriftart11111111111111111111111111111111111111111111111111111111111111111"/>
    <w:rsid w:val="00F26821"/>
  </w:style>
  <w:style w:type="character" w:customStyle="1" w:styleId="WW-Absatz-Standardschriftart111111111111111111111111111111111111111111111111111111111111111111">
    <w:name w:val="WW-Absatz-Standardschriftart111111111111111111111111111111111111111111111111111111111111111111"/>
    <w:rsid w:val="00F26821"/>
  </w:style>
  <w:style w:type="character" w:customStyle="1" w:styleId="WW-Absatz-Standardschriftart1111111111111111111111111111111111111111111111111111111111111111111">
    <w:name w:val="WW-Absatz-Standardschriftart1111111111111111111111111111111111111111111111111111111111111111111"/>
    <w:rsid w:val="00F26821"/>
  </w:style>
  <w:style w:type="character" w:customStyle="1" w:styleId="WW-Absatz-Standardschriftart11111111111111111111111111111111111111111111111111111111111111111111">
    <w:name w:val="WW-Absatz-Standardschriftart11111111111111111111111111111111111111111111111111111111111111111111"/>
    <w:rsid w:val="00F26821"/>
  </w:style>
  <w:style w:type="character" w:customStyle="1" w:styleId="WW-Absatz-Standardschriftart111111111111111111111111111111111111111111111111111111111111111111111">
    <w:name w:val="WW-Absatz-Standardschriftart111111111111111111111111111111111111111111111111111111111111111111111"/>
    <w:rsid w:val="00F26821"/>
  </w:style>
  <w:style w:type="character" w:customStyle="1" w:styleId="WW-Absatz-Standardschriftart1111111111111111111111111111111111111111111111111111111111111111111111">
    <w:name w:val="WW-Absatz-Standardschriftart1111111111111111111111111111111111111111111111111111111111111111111111"/>
    <w:rsid w:val="00F26821"/>
  </w:style>
  <w:style w:type="character" w:customStyle="1" w:styleId="WW-Absatz-Standardschriftart11111111111111111111111111111111111111111111111111111111111111111111111">
    <w:name w:val="WW-Absatz-Standardschriftart11111111111111111111111111111111111111111111111111111111111111111111111"/>
    <w:rsid w:val="00F26821"/>
  </w:style>
  <w:style w:type="character" w:customStyle="1" w:styleId="WW-Absatz-Standardschriftart111111111111111111111111111111111111111111111111111111111111111111111111">
    <w:name w:val="WW-Absatz-Standardschriftart111111111111111111111111111111111111111111111111111111111111111111111111"/>
    <w:rsid w:val="00F26821"/>
  </w:style>
  <w:style w:type="character" w:customStyle="1" w:styleId="WW-Absatz-Standardschriftart1111111111111111111111111111111111111111111111111111111111111111111111111">
    <w:name w:val="WW-Absatz-Standardschriftart1111111111111111111111111111111111111111111111111111111111111111111111111"/>
    <w:rsid w:val="00F26821"/>
  </w:style>
  <w:style w:type="character" w:customStyle="1" w:styleId="WW-Absatz-Standardschriftart11111111111111111111111111111111111111111111111111111111111111111111111111">
    <w:name w:val="WW-Absatz-Standardschriftart11111111111111111111111111111111111111111111111111111111111111111111111111"/>
    <w:rsid w:val="00F2682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2682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2682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2682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2682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2682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2682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2682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2682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2682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2682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2682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2682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2682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2682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2682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2682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F2682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F26821"/>
  </w:style>
  <w:style w:type="character" w:customStyle="1" w:styleId="Fontepargpadro1">
    <w:name w:val="Fonte parág. padrão1"/>
    <w:rsid w:val="00F26821"/>
  </w:style>
  <w:style w:type="character" w:styleId="Nmerodepgina">
    <w:name w:val="page number"/>
    <w:basedOn w:val="Fontepargpadro1"/>
    <w:rsid w:val="00F26821"/>
  </w:style>
  <w:style w:type="character" w:customStyle="1" w:styleId="WW8Num13z0">
    <w:name w:val="WW8Num13z0"/>
    <w:rsid w:val="00F26821"/>
    <w:rPr>
      <w:rFonts w:ascii="Times New Roman" w:hAnsi="Times New Roman" w:cs="Times New Roman"/>
    </w:rPr>
  </w:style>
  <w:style w:type="character" w:customStyle="1" w:styleId="WW8Num14z0">
    <w:name w:val="WW8Num14z0"/>
    <w:rsid w:val="00F26821"/>
    <w:rPr>
      <w:rFonts w:ascii="Symbol" w:hAnsi="Symbol" w:cs="Symbol"/>
    </w:rPr>
  </w:style>
  <w:style w:type="character" w:customStyle="1" w:styleId="WW8Num15z0">
    <w:name w:val="WW8Num15z0"/>
    <w:rsid w:val="00F26821"/>
    <w:rPr>
      <w:rFonts w:ascii="Times New Roman" w:hAnsi="Times New Roman" w:cs="Times New Roman"/>
    </w:rPr>
  </w:style>
  <w:style w:type="character" w:customStyle="1" w:styleId="WW8Num17z0">
    <w:name w:val="WW8Num17z0"/>
    <w:rsid w:val="00F26821"/>
    <w:rPr>
      <w:b/>
    </w:rPr>
  </w:style>
  <w:style w:type="character" w:customStyle="1" w:styleId="WW8Num20z0">
    <w:name w:val="WW8Num20z0"/>
    <w:rsid w:val="00F26821"/>
    <w:rPr>
      <w:rFonts w:ascii="Symbol" w:hAnsi="Symbol" w:cs="Symbol"/>
    </w:rPr>
  </w:style>
  <w:style w:type="character" w:customStyle="1" w:styleId="WW8Num20z1">
    <w:name w:val="WW8Num20z1"/>
    <w:rsid w:val="00F26821"/>
    <w:rPr>
      <w:rFonts w:ascii="Courier New" w:hAnsi="Courier New" w:cs="Courier New"/>
    </w:rPr>
  </w:style>
  <w:style w:type="character" w:customStyle="1" w:styleId="WW8Num20z2">
    <w:name w:val="WW8Num20z2"/>
    <w:rsid w:val="00F26821"/>
    <w:rPr>
      <w:rFonts w:ascii="Wingdings" w:hAnsi="Wingdings" w:cs="Wingdings"/>
    </w:rPr>
  </w:style>
  <w:style w:type="character" w:customStyle="1" w:styleId="WW8Num22z0">
    <w:name w:val="WW8Num22z0"/>
    <w:rsid w:val="00F26821"/>
    <w:rPr>
      <w:rFonts w:ascii="Times New Roman" w:eastAsia="Times New Roman" w:hAnsi="Times New Roman" w:cs="Times New Roman"/>
    </w:rPr>
  </w:style>
  <w:style w:type="character" w:customStyle="1" w:styleId="WW8Num22z1">
    <w:name w:val="WW8Num22z1"/>
    <w:rsid w:val="00F26821"/>
    <w:rPr>
      <w:rFonts w:ascii="Courier New" w:hAnsi="Courier New" w:cs="Courier New"/>
    </w:rPr>
  </w:style>
  <w:style w:type="character" w:customStyle="1" w:styleId="WW8Num22z2">
    <w:name w:val="WW8Num22z2"/>
    <w:rsid w:val="00F26821"/>
    <w:rPr>
      <w:rFonts w:ascii="Wingdings" w:hAnsi="Wingdings" w:cs="Wingdings"/>
    </w:rPr>
  </w:style>
  <w:style w:type="character" w:customStyle="1" w:styleId="WW8Num22z3">
    <w:name w:val="WW8Num22z3"/>
    <w:rsid w:val="00F26821"/>
    <w:rPr>
      <w:rFonts w:ascii="Symbol" w:hAnsi="Symbol" w:cs="Symbol"/>
    </w:rPr>
  </w:style>
  <w:style w:type="character" w:customStyle="1" w:styleId="WW8Num23z0">
    <w:name w:val="WW8Num23z0"/>
    <w:rsid w:val="00F26821"/>
    <w:rPr>
      <w:rFonts w:ascii="Times New Roman" w:hAnsi="Times New Roman" w:cs="Times New Roman"/>
    </w:rPr>
  </w:style>
  <w:style w:type="character" w:customStyle="1" w:styleId="WW8Num24z0">
    <w:name w:val="WW8Num24z0"/>
    <w:rsid w:val="00F26821"/>
    <w:rPr>
      <w:rFonts w:ascii="Times New Roman" w:hAnsi="Times New Roman" w:cs="Times New Roman"/>
    </w:rPr>
  </w:style>
  <w:style w:type="character" w:customStyle="1" w:styleId="WW8Num26z0">
    <w:name w:val="WW8Num26z0"/>
    <w:rsid w:val="00F26821"/>
    <w:rPr>
      <w:rFonts w:ascii="Times New Roman" w:hAnsi="Times New Roman" w:cs="Times New Roman"/>
    </w:rPr>
  </w:style>
  <w:style w:type="character" w:customStyle="1" w:styleId="WW8Num28z0">
    <w:name w:val="WW8Num28z0"/>
    <w:rsid w:val="00F26821"/>
    <w:rPr>
      <w:rFonts w:ascii="Symbol" w:hAnsi="Symbol" w:cs="Symbol"/>
    </w:rPr>
  </w:style>
  <w:style w:type="character" w:customStyle="1" w:styleId="WW8Num28z1">
    <w:name w:val="WW8Num28z1"/>
    <w:rsid w:val="00F26821"/>
    <w:rPr>
      <w:rFonts w:ascii="Courier New" w:hAnsi="Courier New" w:cs="Courier New"/>
    </w:rPr>
  </w:style>
  <w:style w:type="character" w:customStyle="1" w:styleId="WW8Num28z2">
    <w:name w:val="WW8Num28z2"/>
    <w:rsid w:val="00F26821"/>
    <w:rPr>
      <w:rFonts w:ascii="Wingdings" w:hAnsi="Wingdings" w:cs="Wingdings"/>
    </w:rPr>
  </w:style>
  <w:style w:type="character" w:customStyle="1" w:styleId="HiperlinkVisitado1">
    <w:name w:val="HiperlinkVisitado1"/>
    <w:rsid w:val="00F26821"/>
    <w:rPr>
      <w:color w:val="800080"/>
      <w:u w:val="single"/>
    </w:rPr>
  </w:style>
  <w:style w:type="character" w:customStyle="1" w:styleId="Smbolosdenumerao">
    <w:name w:val="Símbolos de numeração"/>
    <w:rsid w:val="00F26821"/>
  </w:style>
  <w:style w:type="character" w:customStyle="1" w:styleId="WW-Fontepargpadro">
    <w:name w:val="WW-Fonte parág. padrão"/>
    <w:rsid w:val="00F26821"/>
  </w:style>
  <w:style w:type="character" w:styleId="nfase">
    <w:name w:val="Emphasis"/>
    <w:qFormat/>
    <w:rsid w:val="00F26821"/>
    <w:rPr>
      <w:i/>
      <w:iCs/>
    </w:rPr>
  </w:style>
  <w:style w:type="character" w:customStyle="1" w:styleId="ListLabel10">
    <w:name w:val="ListLabel 10"/>
    <w:rsid w:val="00F26821"/>
    <w:rPr>
      <w:rFonts w:cs="Wingdings 2"/>
      <w:sz w:val="22"/>
      <w:szCs w:val="22"/>
      <w:shd w:val="clear" w:color="auto" w:fill="FFFFFF"/>
    </w:rPr>
  </w:style>
  <w:style w:type="character" w:customStyle="1" w:styleId="ListLabel11">
    <w:name w:val="ListLabel 11"/>
    <w:rsid w:val="00F26821"/>
    <w:rPr>
      <w:rFonts w:cs="OpenSymbol"/>
      <w:b/>
      <w:i w:val="0"/>
    </w:rPr>
  </w:style>
  <w:style w:type="character" w:customStyle="1" w:styleId="Fontepargpadro2">
    <w:name w:val="Fonte parág. padrão2"/>
    <w:rsid w:val="00F26821"/>
  </w:style>
  <w:style w:type="character" w:customStyle="1" w:styleId="apple-converted-space">
    <w:name w:val="apple-converted-space"/>
    <w:basedOn w:val="Fontepargpadro2"/>
    <w:rsid w:val="00F26821"/>
  </w:style>
  <w:style w:type="character" w:customStyle="1" w:styleId="WW8Num21z0">
    <w:name w:val="WW8Num21z0"/>
    <w:rsid w:val="00F26821"/>
    <w:rPr>
      <w:rFonts w:cs="Times New Roman"/>
    </w:rPr>
  </w:style>
  <w:style w:type="character" w:customStyle="1" w:styleId="Marcas">
    <w:name w:val="Marcas"/>
    <w:rsid w:val="00F26821"/>
    <w:rPr>
      <w:rFonts w:ascii="OpenSymbol" w:eastAsia="OpenSymbol" w:hAnsi="OpenSymbol" w:cs="OpenSymbol"/>
    </w:rPr>
  </w:style>
  <w:style w:type="paragraph" w:customStyle="1" w:styleId="Ttulo10">
    <w:name w:val="Título1"/>
    <w:basedOn w:val="Normal"/>
    <w:next w:val="Corpodetexto"/>
    <w:rsid w:val="00F26821"/>
    <w:pPr>
      <w:keepNext/>
      <w:suppressAutoHyphens/>
      <w:spacing w:before="240" w:after="120"/>
    </w:pPr>
    <w:rPr>
      <w:rFonts w:ascii="Arial" w:eastAsia="Arial Unicode MS" w:hAnsi="Arial" w:cs="Mangal"/>
      <w:kern w:val="1"/>
      <w:sz w:val="28"/>
      <w:szCs w:val="28"/>
    </w:rPr>
  </w:style>
  <w:style w:type="paragraph" w:styleId="Lista">
    <w:name w:val="List"/>
    <w:basedOn w:val="Corpodetexto"/>
    <w:uiPriority w:val="99"/>
    <w:rsid w:val="00F26821"/>
    <w:pPr>
      <w:suppressAutoHyphens/>
      <w:spacing w:after="0"/>
    </w:pPr>
    <w:rPr>
      <w:rFonts w:ascii="Times New Roman" w:hAnsi="Times New Roman" w:cs="Tahoma"/>
      <w:kern w:val="1"/>
    </w:rPr>
  </w:style>
  <w:style w:type="paragraph" w:customStyle="1" w:styleId="ndice">
    <w:name w:val="Índice"/>
    <w:basedOn w:val="Normal"/>
    <w:uiPriority w:val="99"/>
    <w:rsid w:val="00F26821"/>
    <w:pPr>
      <w:suppressLineNumbers/>
      <w:suppressAutoHyphens/>
    </w:pPr>
    <w:rPr>
      <w:rFonts w:cs="Tahoma"/>
      <w:kern w:val="1"/>
    </w:rPr>
  </w:style>
  <w:style w:type="paragraph" w:customStyle="1" w:styleId="Captulo">
    <w:name w:val="Capítulo"/>
    <w:basedOn w:val="Normal"/>
    <w:next w:val="Corpodetexto"/>
    <w:uiPriority w:val="99"/>
    <w:rsid w:val="00F26821"/>
    <w:pPr>
      <w:keepNext/>
      <w:suppressAutoHyphens/>
      <w:spacing w:before="240" w:after="120"/>
    </w:pPr>
    <w:rPr>
      <w:rFonts w:ascii="Arial" w:eastAsia="Lucida Sans Unicode" w:hAnsi="Arial" w:cs="Tahoma"/>
      <w:kern w:val="1"/>
      <w:sz w:val="28"/>
      <w:szCs w:val="28"/>
    </w:rPr>
  </w:style>
  <w:style w:type="paragraph" w:customStyle="1" w:styleId="Contedodoquadro">
    <w:name w:val="Conteúdo do quadro"/>
    <w:basedOn w:val="Corpodetexto"/>
    <w:uiPriority w:val="99"/>
    <w:rsid w:val="00F26821"/>
    <w:pPr>
      <w:suppressAutoHyphens/>
      <w:spacing w:after="0"/>
    </w:pPr>
    <w:rPr>
      <w:rFonts w:ascii="Times New Roman" w:hAnsi="Times New Roman"/>
      <w:kern w:val="1"/>
    </w:rPr>
  </w:style>
  <w:style w:type="paragraph" w:customStyle="1" w:styleId="WW-Ttulo">
    <w:name w:val="WW-Título"/>
    <w:basedOn w:val="Normal"/>
    <w:next w:val="Corpodetexto"/>
    <w:rsid w:val="00F26821"/>
    <w:pPr>
      <w:keepNext/>
      <w:suppressAutoHyphens/>
      <w:spacing w:before="240" w:after="120"/>
    </w:pPr>
    <w:rPr>
      <w:rFonts w:ascii="Arial" w:eastAsia="MS Mincho" w:hAnsi="Arial" w:cs="Tahoma"/>
      <w:kern w:val="1"/>
      <w:sz w:val="28"/>
      <w:szCs w:val="28"/>
    </w:rPr>
  </w:style>
  <w:style w:type="paragraph" w:styleId="Subttulo">
    <w:name w:val="Subtitle"/>
    <w:basedOn w:val="WW-Ttulo"/>
    <w:next w:val="Corpodetexto"/>
    <w:link w:val="SubttuloChar"/>
    <w:uiPriority w:val="99"/>
    <w:qFormat/>
    <w:rsid w:val="00F26821"/>
    <w:pPr>
      <w:jc w:val="center"/>
    </w:pPr>
    <w:rPr>
      <w:rFonts w:cs="Times New Roman"/>
      <w:i/>
      <w:iCs/>
      <w:lang w:val="x-none"/>
    </w:rPr>
  </w:style>
  <w:style w:type="character" w:customStyle="1" w:styleId="SubttuloChar">
    <w:name w:val="Subtítulo Char"/>
    <w:link w:val="Subttulo"/>
    <w:uiPriority w:val="99"/>
    <w:rsid w:val="00F26821"/>
    <w:rPr>
      <w:rFonts w:ascii="Arial" w:eastAsia="MS Mincho" w:hAnsi="Arial" w:cs="Tahoma"/>
      <w:i/>
      <w:iCs/>
      <w:kern w:val="1"/>
      <w:sz w:val="28"/>
      <w:szCs w:val="28"/>
    </w:rPr>
  </w:style>
  <w:style w:type="paragraph" w:customStyle="1" w:styleId="Corpodetexto21">
    <w:name w:val="Corpo de texto 21"/>
    <w:basedOn w:val="Normal"/>
    <w:rsid w:val="00F26821"/>
    <w:pPr>
      <w:suppressAutoHyphens/>
      <w:spacing w:line="240" w:lineRule="exact"/>
      <w:ind w:left="1418"/>
      <w:jc w:val="both"/>
    </w:pPr>
    <w:rPr>
      <w:rFonts w:ascii="Arial" w:hAnsi="Arial" w:cs="Arial"/>
      <w:kern w:val="1"/>
    </w:rPr>
  </w:style>
  <w:style w:type="paragraph" w:customStyle="1" w:styleId="WW-BodyText2">
    <w:name w:val="WW-Body Text 2"/>
    <w:basedOn w:val="Normal"/>
    <w:rsid w:val="00F26821"/>
    <w:pPr>
      <w:suppressAutoHyphens/>
      <w:spacing w:line="240" w:lineRule="exact"/>
      <w:ind w:left="1134"/>
      <w:jc w:val="both"/>
    </w:pPr>
    <w:rPr>
      <w:rFonts w:ascii="Arial" w:hAnsi="Arial" w:cs="Arial"/>
      <w:kern w:val="1"/>
      <w:sz w:val="22"/>
    </w:rPr>
  </w:style>
  <w:style w:type="paragraph" w:customStyle="1" w:styleId="Recuodecorpodetexto21">
    <w:name w:val="Recuo de corpo de texto 21"/>
    <w:basedOn w:val="Normal"/>
    <w:rsid w:val="00F26821"/>
    <w:pPr>
      <w:suppressAutoHyphens/>
      <w:ind w:left="1701" w:hanging="567"/>
      <w:jc w:val="both"/>
    </w:pPr>
    <w:rPr>
      <w:rFonts w:ascii="Arial" w:hAnsi="Arial" w:cs="Arial"/>
      <w:kern w:val="1"/>
      <w:sz w:val="22"/>
    </w:rPr>
  </w:style>
  <w:style w:type="paragraph" w:customStyle="1" w:styleId="Recuodecorpodetexto31">
    <w:name w:val="Recuo de corpo de texto 31"/>
    <w:basedOn w:val="Normal"/>
    <w:rsid w:val="00F26821"/>
    <w:pPr>
      <w:suppressAutoHyphens/>
      <w:spacing w:line="240" w:lineRule="exact"/>
      <w:ind w:left="1701"/>
      <w:jc w:val="both"/>
    </w:pPr>
    <w:rPr>
      <w:rFonts w:ascii="Arial" w:hAnsi="Arial" w:cs="Arial"/>
      <w:kern w:val="1"/>
      <w:sz w:val="22"/>
    </w:rPr>
  </w:style>
  <w:style w:type="paragraph" w:customStyle="1" w:styleId="Recuodecorpodetexto210">
    <w:name w:val="Recuo de corpo de texto 21"/>
    <w:basedOn w:val="Normal"/>
    <w:uiPriority w:val="99"/>
    <w:rsid w:val="00F26821"/>
    <w:pPr>
      <w:suppressAutoHyphens/>
      <w:ind w:left="567"/>
      <w:jc w:val="both"/>
    </w:pPr>
    <w:rPr>
      <w:b/>
      <w:kern w:val="1"/>
      <w:sz w:val="24"/>
    </w:rPr>
  </w:style>
  <w:style w:type="paragraph" w:customStyle="1" w:styleId="Textoembloco1">
    <w:name w:val="Texto em bloco1"/>
    <w:basedOn w:val="Normal"/>
    <w:rsid w:val="00F26821"/>
    <w:pPr>
      <w:suppressAutoHyphens/>
      <w:spacing w:line="240" w:lineRule="exact"/>
      <w:ind w:left="567" w:right="6"/>
      <w:jc w:val="both"/>
    </w:pPr>
    <w:rPr>
      <w:kern w:val="1"/>
      <w:sz w:val="22"/>
    </w:rPr>
  </w:style>
  <w:style w:type="paragraph" w:customStyle="1" w:styleId="TxBrp4">
    <w:name w:val="TxBr_p4"/>
    <w:basedOn w:val="Normal"/>
    <w:rsid w:val="00F26821"/>
    <w:pPr>
      <w:widowControl w:val="0"/>
      <w:tabs>
        <w:tab w:val="left" w:pos="29254"/>
      </w:tabs>
      <w:suppressAutoHyphens/>
      <w:spacing w:line="240" w:lineRule="atLeast"/>
      <w:ind w:left="4020"/>
      <w:jc w:val="both"/>
    </w:pPr>
    <w:rPr>
      <w:kern w:val="1"/>
      <w:sz w:val="24"/>
      <w:lang w:val="en-US"/>
    </w:rPr>
  </w:style>
  <w:style w:type="paragraph" w:customStyle="1" w:styleId="TxBrc5">
    <w:name w:val="TxBr_c5"/>
    <w:basedOn w:val="Normal"/>
    <w:rsid w:val="00F26821"/>
    <w:pPr>
      <w:widowControl w:val="0"/>
      <w:suppressAutoHyphens/>
      <w:spacing w:line="240" w:lineRule="atLeast"/>
      <w:jc w:val="center"/>
    </w:pPr>
    <w:rPr>
      <w:kern w:val="1"/>
      <w:sz w:val="24"/>
      <w:lang w:val="en-US"/>
    </w:rPr>
  </w:style>
  <w:style w:type="paragraph" w:customStyle="1" w:styleId="TxBrp6">
    <w:name w:val="TxBr_p6"/>
    <w:basedOn w:val="Normal"/>
    <w:rsid w:val="00F26821"/>
    <w:pPr>
      <w:widowControl w:val="0"/>
      <w:tabs>
        <w:tab w:val="left" w:pos="11605"/>
      </w:tabs>
      <w:suppressAutoHyphens/>
      <w:spacing w:line="209" w:lineRule="atLeast"/>
      <w:ind w:left="194"/>
      <w:jc w:val="both"/>
    </w:pPr>
    <w:rPr>
      <w:kern w:val="1"/>
      <w:sz w:val="24"/>
      <w:lang w:val="en-US"/>
    </w:rPr>
  </w:style>
  <w:style w:type="paragraph" w:customStyle="1" w:styleId="TxBrp7">
    <w:name w:val="TxBr_p7"/>
    <w:basedOn w:val="Normal"/>
    <w:rsid w:val="00F26821"/>
    <w:pPr>
      <w:widowControl w:val="0"/>
      <w:tabs>
        <w:tab w:val="left" w:pos="12557"/>
      </w:tabs>
      <w:suppressAutoHyphens/>
      <w:spacing w:line="209" w:lineRule="atLeast"/>
      <w:ind w:left="211"/>
      <w:jc w:val="both"/>
    </w:pPr>
    <w:rPr>
      <w:kern w:val="1"/>
      <w:sz w:val="24"/>
      <w:lang w:val="en-US"/>
    </w:rPr>
  </w:style>
  <w:style w:type="paragraph" w:customStyle="1" w:styleId="TxBrp8">
    <w:name w:val="TxBr_p8"/>
    <w:basedOn w:val="Normal"/>
    <w:rsid w:val="00F26821"/>
    <w:pPr>
      <w:widowControl w:val="0"/>
      <w:tabs>
        <w:tab w:val="left" w:pos="13790"/>
      </w:tabs>
      <w:suppressAutoHyphens/>
      <w:spacing w:line="209" w:lineRule="atLeast"/>
      <w:ind w:left="233"/>
      <w:jc w:val="both"/>
    </w:pPr>
    <w:rPr>
      <w:kern w:val="1"/>
      <w:sz w:val="24"/>
      <w:lang w:val="en-US"/>
    </w:rPr>
  </w:style>
  <w:style w:type="paragraph" w:customStyle="1" w:styleId="Corpodetexto32">
    <w:name w:val="Corpo de texto 32"/>
    <w:basedOn w:val="Normal"/>
    <w:uiPriority w:val="99"/>
    <w:rsid w:val="00F26821"/>
    <w:pPr>
      <w:suppressAutoHyphens/>
      <w:ind w:right="-35"/>
      <w:jc w:val="center"/>
    </w:pPr>
    <w:rPr>
      <w:b/>
      <w:kern w:val="1"/>
      <w:sz w:val="16"/>
    </w:rPr>
  </w:style>
  <w:style w:type="paragraph" w:customStyle="1" w:styleId="Recuodecorpodetexto310">
    <w:name w:val="Recuo de corpo de texto 31"/>
    <w:basedOn w:val="Normal"/>
    <w:uiPriority w:val="99"/>
    <w:rsid w:val="00F26821"/>
    <w:pPr>
      <w:suppressAutoHyphens/>
      <w:spacing w:line="360" w:lineRule="auto"/>
      <w:ind w:left="567"/>
      <w:jc w:val="center"/>
    </w:pPr>
    <w:rPr>
      <w:rFonts w:ascii="Bookman Old Style" w:hAnsi="Bookman Old Style" w:cs="Bookman Old Style"/>
      <w:bCs/>
      <w:kern w:val="1"/>
      <w:sz w:val="24"/>
    </w:rPr>
  </w:style>
  <w:style w:type="paragraph" w:customStyle="1" w:styleId="Corpodetexto210">
    <w:name w:val="Corpo de texto 21"/>
    <w:basedOn w:val="Normal"/>
    <w:uiPriority w:val="99"/>
    <w:rsid w:val="00F26821"/>
    <w:pPr>
      <w:suppressAutoHyphens/>
      <w:jc w:val="both"/>
    </w:pPr>
    <w:rPr>
      <w:kern w:val="1"/>
      <w:sz w:val="22"/>
      <w:szCs w:val="22"/>
    </w:rPr>
  </w:style>
  <w:style w:type="paragraph" w:customStyle="1" w:styleId="Contedodatabela">
    <w:name w:val="Conteúdo da tabela"/>
    <w:basedOn w:val="Normal"/>
    <w:uiPriority w:val="99"/>
    <w:rsid w:val="00F26821"/>
    <w:pPr>
      <w:suppressLineNumbers/>
      <w:suppressAutoHyphens/>
    </w:pPr>
    <w:rPr>
      <w:kern w:val="1"/>
    </w:rPr>
  </w:style>
  <w:style w:type="paragraph" w:customStyle="1" w:styleId="Ttulodatabela">
    <w:name w:val="Título da tabela"/>
    <w:basedOn w:val="Contedodatabela"/>
    <w:uiPriority w:val="99"/>
    <w:rsid w:val="00F26821"/>
    <w:pPr>
      <w:jc w:val="center"/>
    </w:pPr>
    <w:rPr>
      <w:b/>
      <w:bCs/>
    </w:rPr>
  </w:style>
  <w:style w:type="paragraph" w:customStyle="1" w:styleId="Contedodetabela">
    <w:name w:val="Conteúdo de tabela"/>
    <w:basedOn w:val="Normal"/>
    <w:rsid w:val="00F26821"/>
    <w:pPr>
      <w:suppressLineNumbers/>
      <w:suppressAutoHyphens/>
    </w:pPr>
    <w:rPr>
      <w:kern w:val="1"/>
    </w:rPr>
  </w:style>
  <w:style w:type="paragraph" w:customStyle="1" w:styleId="Ttulodetabela">
    <w:name w:val="Título de tabela"/>
    <w:basedOn w:val="Contedodetabela"/>
    <w:uiPriority w:val="99"/>
    <w:rsid w:val="00F26821"/>
    <w:pPr>
      <w:jc w:val="center"/>
    </w:pPr>
    <w:rPr>
      <w:b/>
      <w:bCs/>
    </w:rPr>
  </w:style>
  <w:style w:type="paragraph" w:customStyle="1" w:styleId="LO-Normal">
    <w:name w:val="LO-Normal"/>
    <w:rsid w:val="00F26821"/>
    <w:pPr>
      <w:widowControl w:val="0"/>
      <w:suppressAutoHyphens/>
    </w:pPr>
    <w:rPr>
      <w:rFonts w:ascii="Arial" w:eastAsia="SimSun" w:hAnsi="Arial" w:cs="Mangal"/>
      <w:color w:val="000000"/>
      <w:sz w:val="24"/>
      <w:szCs w:val="24"/>
      <w:lang w:eastAsia="zh-CN" w:bidi="hi-IN"/>
    </w:rPr>
  </w:style>
  <w:style w:type="paragraph" w:customStyle="1" w:styleId="Corpodetexto31">
    <w:name w:val="Corpo de texto 31"/>
    <w:basedOn w:val="Normal"/>
    <w:uiPriority w:val="99"/>
    <w:rsid w:val="00F26821"/>
    <w:pPr>
      <w:tabs>
        <w:tab w:val="left" w:pos="1701"/>
      </w:tabs>
      <w:suppressAutoHyphens/>
      <w:spacing w:line="360" w:lineRule="auto"/>
      <w:jc w:val="both"/>
    </w:pPr>
    <w:rPr>
      <w:kern w:val="1"/>
    </w:rPr>
  </w:style>
  <w:style w:type="paragraph" w:customStyle="1" w:styleId="corpo0">
    <w:name w:val="corpo"/>
    <w:basedOn w:val="Normal"/>
    <w:rsid w:val="00F26821"/>
    <w:pPr>
      <w:widowControl w:val="0"/>
      <w:ind w:firstLine="567"/>
      <w:jc w:val="both"/>
    </w:pPr>
    <w:rPr>
      <w:kern w:val="1"/>
      <w:sz w:val="22"/>
    </w:rPr>
  </w:style>
  <w:style w:type="paragraph" w:customStyle="1" w:styleId="Estilo1">
    <w:name w:val="Estilo1"/>
    <w:basedOn w:val="Normal"/>
    <w:rsid w:val="00F26821"/>
    <w:pPr>
      <w:suppressAutoHyphens/>
    </w:pPr>
    <w:rPr>
      <w:kern w:val="1"/>
      <w:sz w:val="24"/>
    </w:rPr>
  </w:style>
  <w:style w:type="paragraph" w:customStyle="1" w:styleId="WW-Padro">
    <w:name w:val="WW-Padrão"/>
    <w:rsid w:val="00F26821"/>
    <w:pPr>
      <w:suppressAutoHyphens/>
      <w:spacing w:line="276" w:lineRule="auto"/>
      <w:jc w:val="center"/>
    </w:pPr>
    <w:rPr>
      <w:color w:val="00000A"/>
    </w:rPr>
  </w:style>
  <w:style w:type="paragraph" w:customStyle="1" w:styleId="Numerada41">
    <w:name w:val="Numerada 41"/>
    <w:basedOn w:val="Normal"/>
    <w:uiPriority w:val="99"/>
    <w:rsid w:val="00F26821"/>
    <w:pPr>
      <w:tabs>
        <w:tab w:val="left" w:pos="360"/>
      </w:tabs>
      <w:suppressAutoHyphens/>
      <w:ind w:left="360" w:hanging="360"/>
    </w:pPr>
    <w:rPr>
      <w:kern w:val="1"/>
      <w:lang w:eastAsia="ar-SA"/>
    </w:rPr>
  </w:style>
  <w:style w:type="paragraph" w:customStyle="1" w:styleId="PargrafodaLista1">
    <w:name w:val="Parágrafo da Lista1"/>
    <w:basedOn w:val="Normal"/>
    <w:rsid w:val="00F26821"/>
    <w:pPr>
      <w:suppressAutoHyphens/>
      <w:ind w:left="720"/>
    </w:pPr>
    <w:rPr>
      <w:kern w:val="1"/>
      <w:sz w:val="24"/>
      <w:szCs w:val="24"/>
      <w:lang w:eastAsia="ar-SA"/>
    </w:rPr>
  </w:style>
  <w:style w:type="paragraph" w:customStyle="1" w:styleId="Style4">
    <w:name w:val="Style4"/>
    <w:basedOn w:val="Normal"/>
    <w:rsid w:val="00F26821"/>
    <w:pPr>
      <w:suppressAutoHyphens/>
      <w:spacing w:before="40" w:after="40"/>
      <w:jc w:val="both"/>
    </w:pPr>
    <w:rPr>
      <w:rFonts w:ascii="Arial" w:hAnsi="Arial"/>
      <w:kern w:val="1"/>
    </w:rPr>
  </w:style>
  <w:style w:type="paragraph" w:customStyle="1" w:styleId="00">
    <w:name w:val="00"/>
    <w:basedOn w:val="Normal"/>
    <w:rsid w:val="00F26821"/>
    <w:pPr>
      <w:suppressAutoHyphens/>
      <w:spacing w:line="360" w:lineRule="auto"/>
      <w:ind w:firstLine="426"/>
      <w:jc w:val="both"/>
    </w:pPr>
    <w:rPr>
      <w:rFonts w:cs="Arial"/>
      <w:iCs/>
      <w:kern w:val="1"/>
      <w:sz w:val="24"/>
    </w:rPr>
  </w:style>
  <w:style w:type="paragraph" w:customStyle="1" w:styleId="Citaes">
    <w:name w:val="Citações"/>
    <w:basedOn w:val="Normal"/>
    <w:rsid w:val="00F26821"/>
    <w:pPr>
      <w:suppressAutoHyphens/>
      <w:spacing w:after="283"/>
      <w:ind w:left="567" w:right="567"/>
    </w:pPr>
    <w:rPr>
      <w:kern w:val="1"/>
    </w:rPr>
  </w:style>
  <w:style w:type="paragraph" w:customStyle="1" w:styleId="Ttulododocumento">
    <w:name w:val="Título do documento"/>
    <w:basedOn w:val="Ttulo10"/>
    <w:next w:val="Corpodetexto"/>
    <w:rsid w:val="00F26821"/>
    <w:pPr>
      <w:jc w:val="center"/>
    </w:pPr>
    <w:rPr>
      <w:b/>
      <w:bCs/>
      <w:sz w:val="56"/>
      <w:szCs w:val="56"/>
    </w:rPr>
  </w:style>
  <w:style w:type="paragraph" w:customStyle="1" w:styleId="Corpodetexto22">
    <w:name w:val="Corpo de texto 22"/>
    <w:basedOn w:val="Normal"/>
    <w:uiPriority w:val="99"/>
    <w:rsid w:val="00F26821"/>
    <w:pPr>
      <w:suppressAutoHyphens/>
      <w:spacing w:after="120" w:line="480" w:lineRule="auto"/>
    </w:pPr>
    <w:rPr>
      <w:kern w:val="1"/>
      <w:lang w:val="x-none"/>
    </w:rPr>
  </w:style>
  <w:style w:type="character" w:customStyle="1" w:styleId="RodapChar">
    <w:name w:val="Rodapé Char"/>
    <w:basedOn w:val="Fontepargpadro"/>
    <w:link w:val="Rodap"/>
    <w:uiPriority w:val="99"/>
    <w:rsid w:val="009C041A"/>
  </w:style>
  <w:style w:type="paragraph" w:customStyle="1" w:styleId="alineas">
    <w:name w:val="alineas"/>
    <w:basedOn w:val="Normal"/>
    <w:rsid w:val="00FE6930"/>
    <w:pPr>
      <w:spacing w:before="100" w:beforeAutospacing="1" w:after="100" w:afterAutospacing="1"/>
    </w:pPr>
    <w:rPr>
      <w:sz w:val="24"/>
      <w:szCs w:val="24"/>
    </w:rPr>
  </w:style>
  <w:style w:type="character" w:customStyle="1" w:styleId="Ttulo2Char">
    <w:name w:val="Título 2 Char"/>
    <w:aliases w:val="H2 Char"/>
    <w:link w:val="Ttulo2"/>
    <w:uiPriority w:val="9"/>
    <w:rsid w:val="00BE1B6C"/>
    <w:rPr>
      <w:rFonts w:ascii="Arial" w:hAnsi="Arial"/>
      <w:i/>
      <w:color w:val="0000FF"/>
      <w:sz w:val="32"/>
    </w:rPr>
  </w:style>
  <w:style w:type="paragraph" w:styleId="Textodebalo">
    <w:name w:val="Balloon Text"/>
    <w:basedOn w:val="Normal"/>
    <w:link w:val="TextodebaloChar"/>
    <w:uiPriority w:val="99"/>
    <w:unhideWhenUsed/>
    <w:rsid w:val="00AA696A"/>
    <w:rPr>
      <w:rFonts w:ascii="Tahoma" w:hAnsi="Tahoma"/>
      <w:sz w:val="16"/>
      <w:szCs w:val="16"/>
      <w:lang w:val="x-none" w:eastAsia="x-none"/>
    </w:rPr>
  </w:style>
  <w:style w:type="character" w:customStyle="1" w:styleId="TextodebaloChar">
    <w:name w:val="Texto de balão Char"/>
    <w:link w:val="Textodebalo"/>
    <w:uiPriority w:val="99"/>
    <w:rsid w:val="00AA696A"/>
    <w:rPr>
      <w:rFonts w:ascii="Tahoma" w:hAnsi="Tahoma" w:cs="Tahoma"/>
      <w:sz w:val="16"/>
      <w:szCs w:val="16"/>
    </w:rPr>
  </w:style>
  <w:style w:type="paragraph" w:customStyle="1" w:styleId="Default">
    <w:name w:val="Default"/>
    <w:uiPriority w:val="99"/>
    <w:rsid w:val="00AC5338"/>
    <w:pPr>
      <w:autoSpaceDE w:val="0"/>
      <w:autoSpaceDN w:val="0"/>
      <w:adjustRightInd w:val="0"/>
    </w:pPr>
    <w:rPr>
      <w:rFonts w:ascii="Verdana" w:eastAsia="Calibri" w:hAnsi="Verdana" w:cs="Verdana"/>
      <w:color w:val="000000"/>
      <w:sz w:val="24"/>
      <w:szCs w:val="24"/>
      <w:lang w:eastAsia="en-US"/>
    </w:rPr>
  </w:style>
  <w:style w:type="character" w:customStyle="1" w:styleId="Recuodecorpodetexto2Char">
    <w:name w:val="Recuo de corpo de texto 2 Char"/>
    <w:link w:val="Recuodecorpodetexto2"/>
    <w:uiPriority w:val="99"/>
    <w:semiHidden/>
    <w:rsid w:val="00D30198"/>
    <w:rPr>
      <w:rFonts w:ascii="Arial" w:hAnsi="Arial"/>
      <w:sz w:val="24"/>
    </w:rPr>
  </w:style>
  <w:style w:type="character" w:customStyle="1" w:styleId="TextosemFormataoChar">
    <w:name w:val="Texto sem Formatação Char"/>
    <w:link w:val="TextosemFormatao"/>
    <w:uiPriority w:val="99"/>
    <w:semiHidden/>
    <w:rsid w:val="00D30198"/>
    <w:rPr>
      <w:rFonts w:ascii="Courier New" w:eastAsia="MS Mincho" w:hAnsi="Courier New" w:cs="Courier New"/>
    </w:rPr>
  </w:style>
  <w:style w:type="character" w:customStyle="1" w:styleId="Fontepargpadro20">
    <w:name w:val="Fonte parág. padrão2"/>
    <w:rsid w:val="00D30198"/>
  </w:style>
  <w:style w:type="character" w:customStyle="1" w:styleId="HiperlinkVisitado10">
    <w:name w:val="HiperlinkVisitado1"/>
    <w:rsid w:val="00D30198"/>
    <w:rPr>
      <w:color w:val="800080"/>
      <w:u w:val="single"/>
    </w:rPr>
  </w:style>
  <w:style w:type="paragraph" w:customStyle="1" w:styleId="Ttulo20">
    <w:name w:val="Título2"/>
    <w:basedOn w:val="Normal"/>
    <w:next w:val="Corpodetexto"/>
    <w:rsid w:val="00D30198"/>
    <w:pPr>
      <w:keepNext/>
      <w:suppressAutoHyphens/>
      <w:spacing w:before="240" w:after="120"/>
    </w:pPr>
    <w:rPr>
      <w:rFonts w:ascii="Arial" w:eastAsia="Microsoft YaHei" w:hAnsi="Arial" w:cs="Mangal"/>
      <w:kern w:val="1"/>
      <w:sz w:val="28"/>
      <w:szCs w:val="28"/>
      <w:lang w:eastAsia="zh-CN"/>
    </w:rPr>
  </w:style>
  <w:style w:type="paragraph" w:customStyle="1" w:styleId="Textoembloco10">
    <w:name w:val="Texto em bloco1"/>
    <w:basedOn w:val="Normal"/>
    <w:rsid w:val="00D30198"/>
    <w:pPr>
      <w:suppressAutoHyphens/>
      <w:spacing w:line="240" w:lineRule="exact"/>
      <w:ind w:left="567" w:right="6"/>
      <w:jc w:val="both"/>
    </w:pPr>
    <w:rPr>
      <w:kern w:val="1"/>
      <w:sz w:val="22"/>
      <w:lang w:eastAsia="zh-CN"/>
    </w:rPr>
  </w:style>
  <w:style w:type="character" w:customStyle="1" w:styleId="WW8Num12z0">
    <w:name w:val="WW8Num12z0"/>
    <w:rsid w:val="00D30198"/>
    <w:rPr>
      <w:rFonts w:ascii="Wingdings" w:hAnsi="Wingdings" w:cs="Wingdings"/>
    </w:rPr>
  </w:style>
  <w:style w:type="character" w:customStyle="1" w:styleId="WW8Num14z1">
    <w:name w:val="WW8Num14z1"/>
    <w:rsid w:val="00D30198"/>
    <w:rPr>
      <w:rFonts w:ascii="Courier New" w:hAnsi="Courier New" w:cs="Courier New"/>
    </w:rPr>
  </w:style>
  <w:style w:type="character" w:customStyle="1" w:styleId="WW8Num14z2">
    <w:name w:val="WW8Num14z2"/>
    <w:rsid w:val="00D30198"/>
    <w:rPr>
      <w:rFonts w:ascii="Wingdings" w:hAnsi="Wingdings" w:cs="Wingdings"/>
    </w:rPr>
  </w:style>
  <w:style w:type="character" w:customStyle="1" w:styleId="WW8Num18z0">
    <w:name w:val="WW8Num18z0"/>
    <w:rsid w:val="00D30198"/>
    <w:rPr>
      <w:rFonts w:ascii="Times New Roman" w:eastAsia="Times New Roman" w:hAnsi="Times New Roman" w:cs="Times New Roman"/>
    </w:rPr>
  </w:style>
  <w:style w:type="character" w:customStyle="1" w:styleId="WW8Num18z1">
    <w:name w:val="WW8Num18z1"/>
    <w:rsid w:val="00D30198"/>
    <w:rPr>
      <w:rFonts w:ascii="Courier New" w:hAnsi="Courier New" w:cs="Courier New"/>
    </w:rPr>
  </w:style>
  <w:style w:type="character" w:customStyle="1" w:styleId="WW8Num18z2">
    <w:name w:val="WW8Num18z2"/>
    <w:rsid w:val="00D30198"/>
    <w:rPr>
      <w:rFonts w:ascii="Wingdings" w:hAnsi="Wingdings" w:cs="Wingdings"/>
    </w:rPr>
  </w:style>
  <w:style w:type="character" w:customStyle="1" w:styleId="WW8Num18z3">
    <w:name w:val="WW8Num18z3"/>
    <w:rsid w:val="00D30198"/>
    <w:rPr>
      <w:rFonts w:ascii="Symbol" w:hAnsi="Symbol" w:cs="Symbol"/>
    </w:rPr>
  </w:style>
  <w:style w:type="character" w:customStyle="1" w:styleId="WW8Num19z0">
    <w:name w:val="WW8Num19z0"/>
    <w:rsid w:val="00D30198"/>
    <w:rPr>
      <w:rFonts w:ascii="Wingdings" w:hAnsi="Wingdings" w:cs="Wingdings"/>
    </w:rPr>
  </w:style>
  <w:style w:type="character" w:customStyle="1" w:styleId="WW8Num19z1">
    <w:name w:val="WW8Num19z1"/>
    <w:rsid w:val="00D30198"/>
    <w:rPr>
      <w:rFonts w:ascii="Courier New" w:hAnsi="Courier New" w:cs="Courier New"/>
    </w:rPr>
  </w:style>
  <w:style w:type="character" w:customStyle="1" w:styleId="WW8Num19z3">
    <w:name w:val="WW8Num19z3"/>
    <w:rsid w:val="00D30198"/>
    <w:rPr>
      <w:rFonts w:ascii="Symbol" w:hAnsi="Symbol" w:cs="Symbol"/>
    </w:rPr>
  </w:style>
  <w:style w:type="character" w:customStyle="1" w:styleId="WW8Num23z1">
    <w:name w:val="WW8Num23z1"/>
    <w:rsid w:val="00D30198"/>
    <w:rPr>
      <w:rFonts w:ascii="Courier New" w:hAnsi="Courier New" w:cs="Courier New"/>
    </w:rPr>
  </w:style>
  <w:style w:type="character" w:customStyle="1" w:styleId="WW8Num23z3">
    <w:name w:val="WW8Num23z3"/>
    <w:rsid w:val="00D30198"/>
    <w:rPr>
      <w:rFonts w:ascii="Symbol" w:hAnsi="Symbol" w:cs="Symbol"/>
    </w:rPr>
  </w:style>
  <w:style w:type="character" w:customStyle="1" w:styleId="WW8Num30z0">
    <w:name w:val="WW8Num30z0"/>
    <w:rsid w:val="00D30198"/>
    <w:rPr>
      <w:rFonts w:ascii="Times New Roman" w:hAnsi="Times New Roman" w:cs="Times New Roman"/>
    </w:rPr>
  </w:style>
  <w:style w:type="character" w:customStyle="1" w:styleId="WW8Num31z0">
    <w:name w:val="WW8Num31z0"/>
    <w:rsid w:val="00D30198"/>
    <w:rPr>
      <w:rFonts w:ascii="Wingdings" w:hAnsi="Wingdings" w:cs="Wingdings"/>
    </w:rPr>
  </w:style>
  <w:style w:type="character" w:customStyle="1" w:styleId="WW8Num31z1">
    <w:name w:val="WW8Num31z1"/>
    <w:rsid w:val="00D30198"/>
    <w:rPr>
      <w:rFonts w:ascii="Courier New" w:hAnsi="Courier New" w:cs="Courier New"/>
    </w:rPr>
  </w:style>
  <w:style w:type="character" w:customStyle="1" w:styleId="WW8Num31z3">
    <w:name w:val="WW8Num31z3"/>
    <w:rsid w:val="00D30198"/>
    <w:rPr>
      <w:rFonts w:ascii="Symbol" w:hAnsi="Symbol" w:cs="Symbol"/>
    </w:rPr>
  </w:style>
  <w:style w:type="character" w:customStyle="1" w:styleId="WW8Num32z0">
    <w:name w:val="WW8Num32z0"/>
    <w:rsid w:val="00D30198"/>
    <w:rPr>
      <w:rFonts w:ascii="Wingdings" w:hAnsi="Wingdings" w:cs="Wingdings"/>
    </w:rPr>
  </w:style>
  <w:style w:type="character" w:customStyle="1" w:styleId="WW8Num32z1">
    <w:name w:val="WW8Num32z1"/>
    <w:rsid w:val="00D30198"/>
    <w:rPr>
      <w:rFonts w:ascii="Courier New" w:hAnsi="Courier New" w:cs="Courier New"/>
    </w:rPr>
  </w:style>
  <w:style w:type="character" w:customStyle="1" w:styleId="WW8Num32z3">
    <w:name w:val="WW8Num32z3"/>
    <w:rsid w:val="00D30198"/>
    <w:rPr>
      <w:rFonts w:ascii="Symbol" w:hAnsi="Symbol" w:cs="Symbol"/>
    </w:rPr>
  </w:style>
  <w:style w:type="character" w:customStyle="1" w:styleId="WW8Num34z0">
    <w:name w:val="WW8Num34z0"/>
    <w:rsid w:val="00D30198"/>
    <w:rPr>
      <w:rFonts w:ascii="Symbol" w:hAnsi="Symbol" w:cs="Symbol"/>
    </w:rPr>
  </w:style>
  <w:style w:type="character" w:customStyle="1" w:styleId="WW8Num35z0">
    <w:name w:val="WW8Num35z0"/>
    <w:rsid w:val="00D30198"/>
    <w:rPr>
      <w:rFonts w:ascii="Times New Roman" w:hAnsi="Times New Roman" w:cs="Times New Roman"/>
    </w:rPr>
  </w:style>
  <w:style w:type="character" w:customStyle="1" w:styleId="WW8Num38z0">
    <w:name w:val="WW8Num38z0"/>
    <w:rsid w:val="00D30198"/>
    <w:rPr>
      <w:rFonts w:ascii="Times New Roman" w:hAnsi="Times New Roman" w:cs="Times New Roman"/>
      <w:sz w:val="24"/>
    </w:rPr>
  </w:style>
  <w:style w:type="character" w:customStyle="1" w:styleId="WW8Num39z0">
    <w:name w:val="WW8Num39z0"/>
    <w:rsid w:val="00D30198"/>
    <w:rPr>
      <w:rFonts w:ascii="Wingdings" w:hAnsi="Wingdings" w:cs="Wingdings"/>
    </w:rPr>
  </w:style>
  <w:style w:type="character" w:customStyle="1" w:styleId="WW8Num39z1">
    <w:name w:val="WW8Num39z1"/>
    <w:rsid w:val="00D30198"/>
    <w:rPr>
      <w:rFonts w:ascii="Courier New" w:hAnsi="Courier New" w:cs="Courier New"/>
    </w:rPr>
  </w:style>
  <w:style w:type="character" w:customStyle="1" w:styleId="WW8Num39z3">
    <w:name w:val="WW8Num39z3"/>
    <w:rsid w:val="00D30198"/>
    <w:rPr>
      <w:rFonts w:ascii="Symbol" w:hAnsi="Symbol" w:cs="Symbol"/>
    </w:rPr>
  </w:style>
  <w:style w:type="character" w:customStyle="1" w:styleId="WW8Num41z0">
    <w:name w:val="WW8Num41z0"/>
    <w:rsid w:val="00D30198"/>
    <w:rPr>
      <w:b/>
    </w:rPr>
  </w:style>
  <w:style w:type="character" w:customStyle="1" w:styleId="WW8Num46z0">
    <w:name w:val="WW8Num46z0"/>
    <w:rsid w:val="00D30198"/>
    <w:rPr>
      <w:rFonts w:ascii="Symbol" w:hAnsi="Symbol" w:cs="Symbol"/>
    </w:rPr>
  </w:style>
  <w:style w:type="character" w:customStyle="1" w:styleId="WW8Num46z1">
    <w:name w:val="WW8Num46z1"/>
    <w:rsid w:val="00D30198"/>
    <w:rPr>
      <w:rFonts w:ascii="Courier New" w:hAnsi="Courier New" w:cs="Courier New"/>
    </w:rPr>
  </w:style>
  <w:style w:type="character" w:customStyle="1" w:styleId="WW8Num46z2">
    <w:name w:val="WW8Num46z2"/>
    <w:rsid w:val="00D30198"/>
    <w:rPr>
      <w:rFonts w:ascii="Wingdings" w:hAnsi="Wingdings" w:cs="Wingdings"/>
    </w:rPr>
  </w:style>
  <w:style w:type="character" w:customStyle="1" w:styleId="WW8Num48z0">
    <w:name w:val="WW8Num48z0"/>
    <w:rsid w:val="00D30198"/>
    <w:rPr>
      <w:rFonts w:ascii="Symbol" w:hAnsi="Symbol" w:cs="Symbol"/>
    </w:rPr>
  </w:style>
  <w:style w:type="character" w:customStyle="1" w:styleId="WW8Num48z1">
    <w:name w:val="WW8Num48z1"/>
    <w:rsid w:val="00D30198"/>
    <w:rPr>
      <w:rFonts w:ascii="Courier New" w:hAnsi="Courier New" w:cs="Courier New"/>
    </w:rPr>
  </w:style>
  <w:style w:type="character" w:customStyle="1" w:styleId="WW8Num48z2">
    <w:name w:val="WW8Num48z2"/>
    <w:rsid w:val="00D30198"/>
    <w:rPr>
      <w:rFonts w:ascii="Wingdings" w:hAnsi="Wingdings" w:cs="Wingdings"/>
    </w:rPr>
  </w:style>
  <w:style w:type="character" w:customStyle="1" w:styleId="WW8Num51z0">
    <w:name w:val="WW8Num51z0"/>
    <w:rsid w:val="00D30198"/>
    <w:rPr>
      <w:rFonts w:ascii="Times New Roman" w:eastAsia="Times New Roman" w:hAnsi="Times New Roman" w:cs="Times New Roman"/>
    </w:rPr>
  </w:style>
  <w:style w:type="character" w:customStyle="1" w:styleId="WW8Num51z1">
    <w:name w:val="WW8Num51z1"/>
    <w:rsid w:val="00D30198"/>
    <w:rPr>
      <w:rFonts w:ascii="Courier New" w:hAnsi="Courier New" w:cs="Courier New"/>
    </w:rPr>
  </w:style>
  <w:style w:type="character" w:customStyle="1" w:styleId="WW8Num51z2">
    <w:name w:val="WW8Num51z2"/>
    <w:rsid w:val="00D30198"/>
    <w:rPr>
      <w:rFonts w:ascii="Wingdings" w:hAnsi="Wingdings" w:cs="Wingdings"/>
    </w:rPr>
  </w:style>
  <w:style w:type="character" w:customStyle="1" w:styleId="WW8Num51z3">
    <w:name w:val="WW8Num51z3"/>
    <w:rsid w:val="00D30198"/>
    <w:rPr>
      <w:rFonts w:ascii="Symbol" w:hAnsi="Symbol" w:cs="Symbol"/>
    </w:rPr>
  </w:style>
  <w:style w:type="character" w:customStyle="1" w:styleId="WW8Num52z0">
    <w:name w:val="WW8Num52z0"/>
    <w:rsid w:val="00D30198"/>
    <w:rPr>
      <w:rFonts w:ascii="Times New Roman" w:hAnsi="Times New Roman" w:cs="Times New Roman"/>
    </w:rPr>
  </w:style>
  <w:style w:type="character" w:customStyle="1" w:styleId="WW8Num54z0">
    <w:name w:val="WW8Num54z0"/>
    <w:rsid w:val="00D30198"/>
    <w:rPr>
      <w:rFonts w:ascii="Times New Roman" w:hAnsi="Times New Roman" w:cs="Times New Roman"/>
    </w:rPr>
  </w:style>
  <w:style w:type="character" w:customStyle="1" w:styleId="WW8Num57z0">
    <w:name w:val="WW8Num57z0"/>
    <w:rsid w:val="00D30198"/>
    <w:rPr>
      <w:rFonts w:ascii="Times New Roman" w:hAnsi="Times New Roman" w:cs="Times New Roman"/>
    </w:rPr>
  </w:style>
  <w:style w:type="character" w:customStyle="1" w:styleId="WW8Num59z0">
    <w:name w:val="WW8Num59z0"/>
    <w:rsid w:val="00D30198"/>
    <w:rPr>
      <w:rFonts w:ascii="Wingdings" w:hAnsi="Wingdings" w:cs="Wingdings"/>
    </w:rPr>
  </w:style>
  <w:style w:type="character" w:customStyle="1" w:styleId="WW8Num59z1">
    <w:name w:val="WW8Num59z1"/>
    <w:rsid w:val="00D30198"/>
    <w:rPr>
      <w:rFonts w:ascii="Courier New" w:hAnsi="Courier New" w:cs="Courier New"/>
    </w:rPr>
  </w:style>
  <w:style w:type="character" w:customStyle="1" w:styleId="WW8Num59z3">
    <w:name w:val="WW8Num59z3"/>
    <w:rsid w:val="00D30198"/>
    <w:rPr>
      <w:rFonts w:ascii="Symbol" w:hAnsi="Symbol" w:cs="Symbol"/>
    </w:rPr>
  </w:style>
  <w:style w:type="character" w:customStyle="1" w:styleId="WW8Num61z0">
    <w:name w:val="WW8Num61z0"/>
    <w:rsid w:val="00D30198"/>
    <w:rPr>
      <w:rFonts w:ascii="Symbol" w:hAnsi="Symbol" w:cs="Symbol"/>
    </w:rPr>
  </w:style>
  <w:style w:type="character" w:customStyle="1" w:styleId="WW8Num61z1">
    <w:name w:val="WW8Num61z1"/>
    <w:rsid w:val="00D30198"/>
    <w:rPr>
      <w:rFonts w:ascii="Courier New" w:hAnsi="Courier New" w:cs="Courier New"/>
    </w:rPr>
  </w:style>
  <w:style w:type="character" w:customStyle="1" w:styleId="WW8Num61z2">
    <w:name w:val="WW8Num61z2"/>
    <w:rsid w:val="00D30198"/>
    <w:rPr>
      <w:rFonts w:ascii="Wingdings" w:hAnsi="Wingdings" w:cs="Wingdings"/>
    </w:rPr>
  </w:style>
  <w:style w:type="character" w:customStyle="1" w:styleId="WW8Num62z0">
    <w:name w:val="WW8Num62z0"/>
    <w:rsid w:val="00D30198"/>
    <w:rPr>
      <w:rFonts w:ascii="Wingdings" w:hAnsi="Wingdings" w:cs="Wingdings"/>
    </w:rPr>
  </w:style>
  <w:style w:type="character" w:customStyle="1" w:styleId="WW8Num62z1">
    <w:name w:val="WW8Num62z1"/>
    <w:rsid w:val="00D30198"/>
    <w:rPr>
      <w:rFonts w:ascii="Courier New" w:hAnsi="Courier New" w:cs="Courier New"/>
    </w:rPr>
  </w:style>
  <w:style w:type="character" w:customStyle="1" w:styleId="WW8Num62z3">
    <w:name w:val="WW8Num62z3"/>
    <w:rsid w:val="00D30198"/>
    <w:rPr>
      <w:rFonts w:ascii="Symbol" w:hAnsi="Symbol" w:cs="Symbol"/>
    </w:rPr>
  </w:style>
  <w:style w:type="character" w:customStyle="1" w:styleId="WW8Num63z0">
    <w:name w:val="WW8Num63z0"/>
    <w:rsid w:val="00D30198"/>
    <w:rPr>
      <w:rFonts w:ascii="Symbol" w:hAnsi="Symbol" w:cs="Symbol"/>
    </w:rPr>
  </w:style>
  <w:style w:type="character" w:customStyle="1" w:styleId="WW8Num63z1">
    <w:name w:val="WW8Num63z1"/>
    <w:rsid w:val="00D30198"/>
    <w:rPr>
      <w:rFonts w:ascii="Courier New" w:hAnsi="Courier New" w:cs="Courier New"/>
    </w:rPr>
  </w:style>
  <w:style w:type="character" w:customStyle="1" w:styleId="WW8Num63z2">
    <w:name w:val="WW8Num63z2"/>
    <w:rsid w:val="00D30198"/>
    <w:rPr>
      <w:rFonts w:ascii="Wingdings" w:hAnsi="Wingdings" w:cs="Wingdings"/>
    </w:rPr>
  </w:style>
  <w:style w:type="character" w:customStyle="1" w:styleId="WW8NumSt29z0">
    <w:name w:val="WW8NumSt29z0"/>
    <w:rsid w:val="00D30198"/>
    <w:rPr>
      <w:rFonts w:ascii="Arial" w:hAnsi="Arial" w:cs="Arial"/>
      <w:sz w:val="24"/>
    </w:rPr>
  </w:style>
  <w:style w:type="character" w:customStyle="1" w:styleId="WW8NumSt31z0">
    <w:name w:val="WW8NumSt31z0"/>
    <w:rsid w:val="00D30198"/>
    <w:rPr>
      <w:rFonts w:ascii="Arial" w:hAnsi="Arial" w:cs="Arial"/>
      <w:sz w:val="24"/>
    </w:rPr>
  </w:style>
  <w:style w:type="paragraph" w:customStyle="1" w:styleId="Legenda1">
    <w:name w:val="Legenda1"/>
    <w:basedOn w:val="Normal"/>
    <w:uiPriority w:val="99"/>
    <w:rsid w:val="00D30198"/>
    <w:pPr>
      <w:suppressLineNumbers/>
      <w:suppressAutoHyphens/>
      <w:spacing w:before="120" w:after="120"/>
    </w:pPr>
    <w:rPr>
      <w:rFonts w:cs="Tahoma"/>
      <w:i/>
      <w:iCs/>
      <w:kern w:val="1"/>
      <w:lang w:eastAsia="zh-CN"/>
    </w:rPr>
  </w:style>
  <w:style w:type="paragraph" w:customStyle="1" w:styleId="Recuodecorpodetexto22">
    <w:name w:val="Recuo de corpo de texto 22"/>
    <w:basedOn w:val="Normal"/>
    <w:uiPriority w:val="99"/>
    <w:rsid w:val="00D30198"/>
    <w:pPr>
      <w:suppressAutoHyphens/>
      <w:spacing w:after="120" w:line="480" w:lineRule="auto"/>
      <w:ind w:left="283"/>
    </w:pPr>
    <w:rPr>
      <w:kern w:val="1"/>
      <w:lang w:eastAsia="zh-CN"/>
    </w:rPr>
  </w:style>
  <w:style w:type="paragraph" w:customStyle="1" w:styleId="AL">
    <w:name w:val="AL"/>
    <w:basedOn w:val="Normal"/>
    <w:rsid w:val="00D30198"/>
    <w:pPr>
      <w:suppressAutoHyphens/>
      <w:spacing w:line="360" w:lineRule="auto"/>
      <w:jc w:val="both"/>
    </w:pPr>
    <w:rPr>
      <w:rFonts w:cs="Arial"/>
      <w:b/>
      <w:iCs/>
      <w:kern w:val="1"/>
      <w:sz w:val="24"/>
      <w:lang w:eastAsia="zh-CN"/>
    </w:rPr>
  </w:style>
  <w:style w:type="paragraph" w:customStyle="1" w:styleId="western">
    <w:name w:val="western"/>
    <w:basedOn w:val="Normal"/>
    <w:rsid w:val="00D30198"/>
    <w:pPr>
      <w:spacing w:before="100"/>
    </w:pPr>
    <w:rPr>
      <w:kern w:val="1"/>
      <w:sz w:val="24"/>
      <w:szCs w:val="24"/>
      <w:lang w:eastAsia="zh-CN"/>
    </w:rPr>
  </w:style>
  <w:style w:type="paragraph" w:customStyle="1" w:styleId="TtuloPrincipal">
    <w:name w:val="Título Principal"/>
    <w:basedOn w:val="Normal"/>
    <w:next w:val="Corpodetexto"/>
    <w:rsid w:val="00D30198"/>
    <w:pPr>
      <w:keepNext/>
      <w:suppressAutoHyphens/>
      <w:spacing w:before="240" w:after="120"/>
    </w:pPr>
    <w:rPr>
      <w:rFonts w:ascii="Arial" w:eastAsia="Tahoma" w:hAnsi="Arial" w:cs="Tahoma"/>
      <w:kern w:val="1"/>
      <w:sz w:val="28"/>
      <w:szCs w:val="28"/>
      <w:lang w:eastAsia="zh-CN"/>
    </w:rPr>
  </w:style>
  <w:style w:type="paragraph" w:customStyle="1" w:styleId="WW-Recuodecorpodetexto2">
    <w:name w:val="WW-Recuo de corpo de texto 2"/>
    <w:basedOn w:val="Normal"/>
    <w:rsid w:val="00D30198"/>
    <w:pPr>
      <w:suppressAutoHyphens/>
      <w:ind w:left="567"/>
      <w:jc w:val="both"/>
    </w:pPr>
    <w:rPr>
      <w:b/>
      <w:kern w:val="1"/>
      <w:sz w:val="24"/>
      <w:lang w:eastAsia="zh-CN"/>
    </w:rPr>
  </w:style>
  <w:style w:type="paragraph" w:customStyle="1" w:styleId="WW-Textosimples">
    <w:name w:val="WW-Texto simples"/>
    <w:basedOn w:val="Normal"/>
    <w:rsid w:val="00D30198"/>
    <w:pPr>
      <w:suppressAutoHyphens/>
    </w:pPr>
    <w:rPr>
      <w:rFonts w:ascii="Courier New" w:hAnsi="Courier New" w:cs="Courier New"/>
      <w:kern w:val="1"/>
      <w:lang w:eastAsia="zh-CN"/>
    </w:rPr>
  </w:style>
  <w:style w:type="paragraph" w:customStyle="1" w:styleId="WW-Corpodetexto2">
    <w:name w:val="WW-Corpo de texto 2"/>
    <w:basedOn w:val="Normal"/>
    <w:rsid w:val="00D30198"/>
    <w:pPr>
      <w:suppressAutoHyphens/>
      <w:autoSpaceDE w:val="0"/>
      <w:spacing w:before="619" w:line="288" w:lineRule="exact"/>
    </w:pPr>
    <w:rPr>
      <w:kern w:val="1"/>
      <w:sz w:val="24"/>
      <w:szCs w:val="22"/>
      <w:lang w:eastAsia="zh-CN"/>
    </w:rPr>
  </w:style>
  <w:style w:type="paragraph" w:customStyle="1" w:styleId="WW-Corpodetexto3">
    <w:name w:val="WW-Corpo de texto 3"/>
    <w:basedOn w:val="Normal"/>
    <w:uiPriority w:val="99"/>
    <w:rsid w:val="00D30198"/>
    <w:pPr>
      <w:suppressAutoHyphens/>
      <w:autoSpaceDE w:val="0"/>
      <w:spacing w:before="609" w:line="297" w:lineRule="exact"/>
      <w:jc w:val="both"/>
    </w:pPr>
    <w:rPr>
      <w:kern w:val="1"/>
      <w:sz w:val="24"/>
      <w:szCs w:val="24"/>
      <w:lang w:eastAsia="zh-CN"/>
    </w:rPr>
  </w:style>
  <w:style w:type="paragraph" w:customStyle="1" w:styleId="WW-Recuodecorpodetexto3">
    <w:name w:val="WW-Recuo de corpo de texto 3"/>
    <w:basedOn w:val="Normal"/>
    <w:rsid w:val="00D30198"/>
    <w:pPr>
      <w:suppressAutoHyphens/>
      <w:ind w:firstLine="2127"/>
      <w:jc w:val="both"/>
    </w:pPr>
    <w:rPr>
      <w:kern w:val="1"/>
      <w:sz w:val="24"/>
      <w:lang w:eastAsia="zh-CN"/>
    </w:rPr>
  </w:style>
  <w:style w:type="paragraph" w:customStyle="1" w:styleId="reservado3">
    <w:name w:val="reservado3"/>
    <w:basedOn w:val="Normal"/>
    <w:rsid w:val="00D30198"/>
    <w:pPr>
      <w:tabs>
        <w:tab w:val="left" w:pos="9000"/>
        <w:tab w:val="right" w:pos="9360"/>
      </w:tabs>
      <w:suppressAutoHyphens/>
    </w:pPr>
    <w:rPr>
      <w:rFonts w:ascii="Courier New" w:hAnsi="Courier New" w:cs="Courier New"/>
      <w:kern w:val="1"/>
      <w:lang w:val="en-US" w:eastAsia="zh-CN"/>
    </w:rPr>
  </w:style>
  <w:style w:type="paragraph" w:customStyle="1" w:styleId="Recuodecorpodetexto32">
    <w:name w:val="Recuo de corpo de texto 32"/>
    <w:basedOn w:val="Normal"/>
    <w:uiPriority w:val="99"/>
    <w:rsid w:val="00D30198"/>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9382"/>
      </w:tabs>
      <w:suppressAutoHyphens/>
      <w:spacing w:after="120" w:line="360" w:lineRule="auto"/>
      <w:ind w:firstLine="709"/>
      <w:jc w:val="both"/>
    </w:pPr>
    <w:rPr>
      <w:rFonts w:ascii="Arial" w:hAnsi="Arial" w:cs="Arial"/>
      <w:kern w:val="1"/>
      <w:lang w:eastAsia="zh-CN"/>
    </w:rPr>
  </w:style>
  <w:style w:type="character" w:customStyle="1" w:styleId="Ttulo1Char">
    <w:name w:val="Título 1 Char"/>
    <w:aliases w:val="H1 Char"/>
    <w:link w:val="Ttulo1"/>
    <w:rsid w:val="00D30198"/>
    <w:rPr>
      <w:sz w:val="32"/>
    </w:rPr>
  </w:style>
  <w:style w:type="character" w:customStyle="1" w:styleId="Ttulo3Char">
    <w:name w:val="Título 3 Char"/>
    <w:aliases w:val="H3 Char"/>
    <w:link w:val="Ttulo3"/>
    <w:rsid w:val="00D30198"/>
    <w:rPr>
      <w:rFonts w:ascii="Arial" w:hAnsi="Arial" w:cs="Arial"/>
      <w:b/>
      <w:bCs/>
      <w:sz w:val="26"/>
      <w:szCs w:val="26"/>
    </w:rPr>
  </w:style>
  <w:style w:type="character" w:customStyle="1" w:styleId="Ttulo5Char">
    <w:name w:val="Título 5 Char"/>
    <w:aliases w:val="H5 Char"/>
    <w:link w:val="Ttulo5"/>
    <w:rsid w:val="00D30198"/>
    <w:rPr>
      <w:rFonts w:ascii="Arial" w:hAnsi="Arial"/>
      <w:color w:val="000000"/>
      <w:sz w:val="24"/>
    </w:rPr>
  </w:style>
  <w:style w:type="character" w:customStyle="1" w:styleId="Ttulo7Char">
    <w:name w:val="Título 7 Char"/>
    <w:link w:val="Ttulo7"/>
    <w:uiPriority w:val="99"/>
    <w:rsid w:val="00D30198"/>
    <w:rPr>
      <w:sz w:val="24"/>
    </w:rPr>
  </w:style>
  <w:style w:type="character" w:customStyle="1" w:styleId="Ttulo8Char">
    <w:name w:val="Título 8 Char"/>
    <w:link w:val="Ttulo8"/>
    <w:uiPriority w:val="99"/>
    <w:rsid w:val="00D30198"/>
    <w:rPr>
      <w:i/>
      <w:sz w:val="24"/>
    </w:rPr>
  </w:style>
  <w:style w:type="character" w:customStyle="1" w:styleId="Ttulo9Char">
    <w:name w:val="Título 9 Char"/>
    <w:link w:val="Ttulo9"/>
    <w:uiPriority w:val="99"/>
    <w:rsid w:val="00D30198"/>
    <w:rPr>
      <w:rFonts w:ascii="Arial" w:hAnsi="Arial"/>
      <w:b/>
      <w:sz w:val="22"/>
    </w:rPr>
  </w:style>
  <w:style w:type="paragraph" w:customStyle="1" w:styleId="P30">
    <w:name w:val="P30"/>
    <w:basedOn w:val="Normal"/>
    <w:rsid w:val="00D30198"/>
    <w:pPr>
      <w:widowControl w:val="0"/>
      <w:suppressAutoHyphens/>
      <w:jc w:val="both"/>
    </w:pPr>
    <w:rPr>
      <w:rFonts w:eastAsia="Arial Unicode MS"/>
      <w:b/>
      <w:sz w:val="24"/>
    </w:rPr>
  </w:style>
  <w:style w:type="paragraph" w:customStyle="1" w:styleId="Preformatted">
    <w:name w:val="Preformatted"/>
    <w:basedOn w:val="Normal"/>
    <w:rsid w:val="00D3019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lang w:eastAsia="ar-SA"/>
    </w:rPr>
  </w:style>
  <w:style w:type="character" w:customStyle="1" w:styleId="MapadoDocumentoChar">
    <w:name w:val="Mapa do Documento Char"/>
    <w:link w:val="MapadoDocumento"/>
    <w:semiHidden/>
    <w:rsid w:val="00D30198"/>
    <w:rPr>
      <w:rFonts w:ascii="Tahoma" w:hAnsi="Tahoma"/>
      <w:shd w:val="clear" w:color="auto" w:fill="000080"/>
    </w:rPr>
  </w:style>
  <w:style w:type="character" w:customStyle="1" w:styleId="Corpodetexto3Char">
    <w:name w:val="Corpo de texto 3 Char"/>
    <w:link w:val="Corpodetexto3"/>
    <w:uiPriority w:val="99"/>
    <w:semiHidden/>
    <w:rsid w:val="00D30198"/>
    <w:rPr>
      <w:rFonts w:ascii="Arial" w:hAnsi="Arial"/>
      <w:sz w:val="22"/>
    </w:rPr>
  </w:style>
  <w:style w:type="character" w:customStyle="1" w:styleId="TtuloChar">
    <w:name w:val="Título Char"/>
    <w:link w:val="Ttulo"/>
    <w:uiPriority w:val="99"/>
    <w:rsid w:val="00D30198"/>
    <w:rPr>
      <w:rFonts w:ascii="Arial" w:hAnsi="Arial"/>
      <w:b/>
      <w:sz w:val="36"/>
    </w:rPr>
  </w:style>
  <w:style w:type="character" w:customStyle="1" w:styleId="Recuodecorpodetexto3Char">
    <w:name w:val="Recuo de corpo de texto 3 Char"/>
    <w:link w:val="Recuodecorpodetexto3"/>
    <w:uiPriority w:val="99"/>
    <w:semiHidden/>
    <w:rsid w:val="00D30198"/>
    <w:rPr>
      <w:rFonts w:ascii="Verdana" w:hAnsi="Verdana"/>
      <w:snapToGrid w:val="0"/>
      <w:color w:val="000000"/>
    </w:rPr>
  </w:style>
  <w:style w:type="character" w:customStyle="1" w:styleId="Ttulo1Char1">
    <w:name w:val="Título 1 Char1"/>
    <w:aliases w:val="H1 Char1"/>
    <w:rsid w:val="00D30198"/>
    <w:rPr>
      <w:rFonts w:ascii="Cambria" w:eastAsia="Times New Roman" w:hAnsi="Cambria" w:cs="Times New Roman"/>
      <w:b/>
      <w:bCs/>
      <w:color w:val="365F91"/>
      <w:sz w:val="28"/>
      <w:szCs w:val="28"/>
    </w:rPr>
  </w:style>
  <w:style w:type="character" w:customStyle="1" w:styleId="Ttulo2Char1">
    <w:name w:val="Título 2 Char1"/>
    <w:aliases w:val="H2 Char1"/>
    <w:uiPriority w:val="9"/>
    <w:semiHidden/>
    <w:rsid w:val="00D30198"/>
    <w:rPr>
      <w:rFonts w:ascii="Cambria" w:eastAsia="Times New Roman" w:hAnsi="Cambria" w:cs="Times New Roman"/>
      <w:b/>
      <w:bCs/>
      <w:color w:val="4F81BD"/>
      <w:sz w:val="26"/>
      <w:szCs w:val="26"/>
    </w:rPr>
  </w:style>
  <w:style w:type="character" w:customStyle="1" w:styleId="Ttulo3Char1">
    <w:name w:val="Título 3 Char1"/>
    <w:aliases w:val="H3 Char1"/>
    <w:semiHidden/>
    <w:rsid w:val="00D30198"/>
    <w:rPr>
      <w:rFonts w:ascii="Cambria" w:eastAsia="Times New Roman" w:hAnsi="Cambria" w:cs="Times New Roman"/>
      <w:b/>
      <w:bCs/>
      <w:color w:val="4F81BD"/>
      <w:sz w:val="22"/>
      <w:szCs w:val="22"/>
    </w:rPr>
  </w:style>
  <w:style w:type="character" w:customStyle="1" w:styleId="Ttulo5Char1">
    <w:name w:val="Título 5 Char1"/>
    <w:aliases w:val="H5 Char1"/>
    <w:semiHidden/>
    <w:rsid w:val="00D30198"/>
    <w:rPr>
      <w:rFonts w:ascii="Cambria" w:eastAsia="Times New Roman" w:hAnsi="Cambria" w:cs="Times New Roman"/>
      <w:color w:val="243F60"/>
      <w:sz w:val="22"/>
      <w:szCs w:val="22"/>
    </w:rPr>
  </w:style>
  <w:style w:type="character" w:customStyle="1" w:styleId="Ttulo6Char1">
    <w:name w:val="Título 6 Char1"/>
    <w:aliases w:val="H6 Char1"/>
    <w:semiHidden/>
    <w:rsid w:val="00D30198"/>
    <w:rPr>
      <w:rFonts w:ascii="Cambria" w:eastAsia="Times New Roman" w:hAnsi="Cambria" w:cs="Times New Roman"/>
      <w:i/>
      <w:iCs/>
      <w:color w:val="243F60"/>
      <w:sz w:val="22"/>
      <w:szCs w:val="22"/>
    </w:rPr>
  </w:style>
  <w:style w:type="paragraph" w:styleId="Pr-formataoHTML">
    <w:name w:val="HTML Preformatted"/>
    <w:basedOn w:val="Normal"/>
    <w:link w:val="Pr-formataoHTMLChar"/>
    <w:semiHidden/>
    <w:unhideWhenUsed/>
    <w:rsid w:val="00D30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lang w:eastAsia="ar-SA"/>
    </w:rPr>
  </w:style>
  <w:style w:type="character" w:customStyle="1" w:styleId="Pr-formataoHTMLChar">
    <w:name w:val="Pré-formatação HTML Char"/>
    <w:link w:val="Pr-formataoHTML"/>
    <w:semiHidden/>
    <w:rsid w:val="00D30198"/>
    <w:rPr>
      <w:rFonts w:ascii="Courier New" w:hAnsi="Courier New" w:cs="Courier New"/>
      <w:sz w:val="22"/>
      <w:szCs w:val="22"/>
      <w:lang w:eastAsia="ar-SA"/>
    </w:rPr>
  </w:style>
  <w:style w:type="paragraph" w:styleId="Remissivo1">
    <w:name w:val="index 1"/>
    <w:basedOn w:val="Normal"/>
    <w:next w:val="Normal"/>
    <w:autoRedefine/>
    <w:uiPriority w:val="99"/>
    <w:semiHidden/>
    <w:unhideWhenUsed/>
    <w:rsid w:val="00D30198"/>
    <w:pPr>
      <w:ind w:left="200" w:hanging="200"/>
    </w:pPr>
    <w:rPr>
      <w:lang w:eastAsia="en-US"/>
    </w:rPr>
  </w:style>
  <w:style w:type="character" w:customStyle="1" w:styleId="CabealhoChar1">
    <w:name w:val="Cabeçalho Char1"/>
    <w:aliases w:val="Cabeçalho superior Char1,Heading 1a Char1,h Char1,he Char1,HeaderNN Char1"/>
    <w:semiHidden/>
    <w:rsid w:val="00D30198"/>
    <w:rPr>
      <w:rFonts w:ascii="Calibri" w:eastAsia="Calibri" w:hAnsi="Calibri"/>
      <w:sz w:val="22"/>
      <w:szCs w:val="22"/>
      <w:lang w:eastAsia="en-US"/>
    </w:rPr>
  </w:style>
  <w:style w:type="paragraph" w:styleId="Ttulodendiceremissivo">
    <w:name w:val="index heading"/>
    <w:basedOn w:val="Normal"/>
    <w:next w:val="Remissivo1"/>
    <w:uiPriority w:val="99"/>
    <w:semiHidden/>
    <w:unhideWhenUsed/>
    <w:rsid w:val="00D30198"/>
    <w:pPr>
      <w:spacing w:before="120" w:after="120"/>
    </w:pPr>
    <w:rPr>
      <w:b/>
      <w:i/>
      <w:lang w:eastAsia="en-US"/>
    </w:rPr>
  </w:style>
  <w:style w:type="paragraph" w:styleId="Numerada2">
    <w:name w:val="List Number 2"/>
    <w:basedOn w:val="Normal"/>
    <w:uiPriority w:val="99"/>
    <w:semiHidden/>
    <w:unhideWhenUsed/>
    <w:rsid w:val="00D30198"/>
    <w:pPr>
      <w:numPr>
        <w:numId w:val="8"/>
      </w:numPr>
    </w:pPr>
    <w:rPr>
      <w:sz w:val="24"/>
    </w:rPr>
  </w:style>
  <w:style w:type="paragraph" w:customStyle="1" w:styleId="textatassitoloatas">
    <w:name w:val="text_atas (sitolo atas)"/>
    <w:basedOn w:val="Normal"/>
    <w:uiPriority w:val="99"/>
    <w:rsid w:val="00D30198"/>
    <w:pPr>
      <w:widowControl w:val="0"/>
      <w:autoSpaceDE w:val="0"/>
      <w:autoSpaceDN w:val="0"/>
      <w:adjustRightInd w:val="0"/>
      <w:spacing w:before="57" w:line="360" w:lineRule="auto"/>
      <w:jc w:val="both"/>
    </w:pPr>
    <w:rPr>
      <w:rFonts w:ascii="Book Antiqua" w:hAnsi="Book Antiqua"/>
      <w:color w:val="000000"/>
    </w:rPr>
  </w:style>
  <w:style w:type="paragraph" w:customStyle="1" w:styleId="Standard">
    <w:name w:val="Standard"/>
    <w:uiPriority w:val="99"/>
    <w:rsid w:val="00D30198"/>
    <w:pPr>
      <w:suppressAutoHyphens/>
      <w:autoSpaceDN w:val="0"/>
      <w:spacing w:after="200" w:line="276" w:lineRule="auto"/>
    </w:pPr>
    <w:rPr>
      <w:rFonts w:ascii="Calibri" w:eastAsia="SimSun" w:hAnsi="Calibri" w:cs="Calibri"/>
      <w:kern w:val="3"/>
      <w:sz w:val="22"/>
      <w:szCs w:val="22"/>
      <w:lang w:eastAsia="en-US"/>
    </w:rPr>
  </w:style>
  <w:style w:type="paragraph" w:customStyle="1" w:styleId="WW-Corpodetexto31">
    <w:name w:val="WW-Corpo de texto 31"/>
    <w:basedOn w:val="Normal"/>
    <w:uiPriority w:val="99"/>
    <w:rsid w:val="00D30198"/>
    <w:pPr>
      <w:widowControl w:val="0"/>
      <w:suppressAutoHyphens/>
    </w:pPr>
    <w:rPr>
      <w:sz w:val="22"/>
      <w:lang w:eastAsia="ar-SA"/>
    </w:rPr>
  </w:style>
  <w:style w:type="paragraph" w:customStyle="1" w:styleId="Objetivo">
    <w:name w:val="Objetivo"/>
    <w:basedOn w:val="Ttulo4"/>
    <w:uiPriority w:val="99"/>
    <w:rsid w:val="00D30198"/>
    <w:pPr>
      <w:tabs>
        <w:tab w:val="num" w:pos="864"/>
      </w:tabs>
      <w:suppressAutoHyphens/>
      <w:spacing w:before="0" w:after="0"/>
      <w:ind w:right="397" w:firstLine="851"/>
      <w:jc w:val="both"/>
    </w:pPr>
    <w:rPr>
      <w:rFonts w:eastAsia="Times New Roman"/>
      <w:b w:val="0"/>
      <w:bCs w:val="0"/>
      <w:sz w:val="24"/>
      <w:szCs w:val="20"/>
      <w:lang w:val="pt-BR" w:eastAsia="pt-BR"/>
    </w:rPr>
  </w:style>
  <w:style w:type="paragraph" w:customStyle="1" w:styleId="vermelho">
    <w:name w:val="vermelho"/>
    <w:basedOn w:val="Corpodetexto"/>
    <w:autoRedefine/>
    <w:uiPriority w:val="99"/>
    <w:rsid w:val="00D30198"/>
    <w:pPr>
      <w:spacing w:after="0"/>
      <w:ind w:left="284"/>
      <w:jc w:val="both"/>
    </w:pPr>
    <w:rPr>
      <w:b/>
      <w:sz w:val="22"/>
      <w:lang w:val="pt-BR" w:eastAsia="pt-BR"/>
    </w:rPr>
  </w:style>
  <w:style w:type="paragraph" w:customStyle="1" w:styleId="Numerada1">
    <w:name w:val="Numerada 1"/>
    <w:basedOn w:val="Corpodetexto"/>
    <w:uiPriority w:val="99"/>
    <w:rsid w:val="00D30198"/>
    <w:pPr>
      <w:keepNext/>
      <w:tabs>
        <w:tab w:val="num" w:pos="360"/>
      </w:tabs>
      <w:spacing w:before="120"/>
      <w:jc w:val="both"/>
      <w:outlineLvl w:val="1"/>
    </w:pPr>
    <w:rPr>
      <w:b/>
      <w:sz w:val="20"/>
      <w:lang w:val="pt-BR" w:eastAsia="pt-BR"/>
    </w:rPr>
  </w:style>
  <w:style w:type="paragraph" w:customStyle="1" w:styleId="p29">
    <w:name w:val="p29"/>
    <w:basedOn w:val="Normal"/>
    <w:uiPriority w:val="99"/>
    <w:rsid w:val="00D30198"/>
    <w:pPr>
      <w:widowControl w:val="0"/>
      <w:tabs>
        <w:tab w:val="left" w:pos="720"/>
      </w:tabs>
      <w:snapToGrid w:val="0"/>
      <w:spacing w:line="280" w:lineRule="atLeast"/>
      <w:jc w:val="both"/>
    </w:pPr>
    <w:rPr>
      <w:rFonts w:ascii="Arial" w:hAnsi="Arial"/>
      <w:sz w:val="24"/>
    </w:rPr>
  </w:style>
  <w:style w:type="paragraph" w:customStyle="1" w:styleId="Style2">
    <w:name w:val="Style2"/>
    <w:basedOn w:val="Normal"/>
    <w:autoRedefine/>
    <w:uiPriority w:val="99"/>
    <w:rsid w:val="00D30198"/>
    <w:pPr>
      <w:spacing w:before="60" w:after="60"/>
      <w:jc w:val="center"/>
    </w:pPr>
    <w:rPr>
      <w:rFonts w:ascii="Arial" w:hAnsi="Arial"/>
      <w:b/>
      <w:smallCaps/>
      <w:color w:val="000080"/>
      <w:spacing w:val="100"/>
      <w:sz w:val="40"/>
      <w:lang w:eastAsia="en-US"/>
      <w14:shadow w14:blurRad="50800" w14:dist="38100" w14:dir="2700000" w14:sx="100000" w14:sy="100000" w14:kx="0" w14:ky="0" w14:algn="tl">
        <w14:srgbClr w14:val="000000">
          <w14:alpha w14:val="60000"/>
        </w14:srgbClr>
      </w14:shadow>
    </w:rPr>
  </w:style>
  <w:style w:type="paragraph" w:customStyle="1" w:styleId="Obr">
    <w:name w:val="Obr"/>
    <w:basedOn w:val="Normal"/>
    <w:uiPriority w:val="99"/>
    <w:rsid w:val="00D30198"/>
    <w:pPr>
      <w:suppressAutoHyphens/>
      <w:jc w:val="both"/>
    </w:pPr>
    <w:rPr>
      <w:sz w:val="24"/>
    </w:rPr>
  </w:style>
  <w:style w:type="paragraph" w:customStyle="1" w:styleId="Numerada42">
    <w:name w:val="Numerada 42"/>
    <w:basedOn w:val="Normal"/>
    <w:uiPriority w:val="99"/>
    <w:rsid w:val="00D30198"/>
    <w:pPr>
      <w:tabs>
        <w:tab w:val="num" w:pos="360"/>
      </w:tabs>
      <w:suppressAutoHyphens/>
      <w:ind w:left="360" w:hanging="360"/>
    </w:pPr>
    <w:rPr>
      <w:lang w:eastAsia="ar-SA"/>
    </w:rPr>
  </w:style>
  <w:style w:type="paragraph" w:customStyle="1" w:styleId="Textopr-formatado">
    <w:name w:val="Texto pré-formatado"/>
    <w:basedOn w:val="Normal"/>
    <w:uiPriority w:val="99"/>
    <w:rsid w:val="00D30198"/>
    <w:pPr>
      <w:widowControl w:val="0"/>
      <w:suppressAutoHyphens/>
    </w:pPr>
    <w:rPr>
      <w:rFonts w:ascii="Courier New" w:eastAsia="Courier New" w:hAnsi="Courier New" w:cs="Courier New"/>
      <w:lang w:eastAsia="ar-SA"/>
    </w:rPr>
  </w:style>
  <w:style w:type="paragraph" w:customStyle="1" w:styleId="Legenda6">
    <w:name w:val="Legenda6"/>
    <w:basedOn w:val="Normal"/>
    <w:uiPriority w:val="99"/>
    <w:rsid w:val="00D30198"/>
    <w:pPr>
      <w:suppressLineNumbers/>
      <w:suppressAutoHyphens/>
      <w:spacing w:before="120" w:after="120"/>
    </w:pPr>
    <w:rPr>
      <w:rFonts w:cs="Tahoma"/>
      <w:i/>
      <w:iCs/>
      <w:sz w:val="24"/>
      <w:szCs w:val="24"/>
      <w:lang w:eastAsia="ar-SA"/>
    </w:rPr>
  </w:style>
  <w:style w:type="paragraph" w:customStyle="1" w:styleId="Legenda5">
    <w:name w:val="Legenda5"/>
    <w:basedOn w:val="Normal"/>
    <w:uiPriority w:val="99"/>
    <w:rsid w:val="00D30198"/>
    <w:pPr>
      <w:suppressLineNumbers/>
      <w:suppressAutoHyphens/>
      <w:spacing w:before="120" w:after="120"/>
    </w:pPr>
    <w:rPr>
      <w:rFonts w:cs="Tahoma"/>
      <w:i/>
      <w:iCs/>
      <w:sz w:val="24"/>
      <w:szCs w:val="24"/>
      <w:lang w:eastAsia="ar-SA"/>
    </w:rPr>
  </w:style>
  <w:style w:type="paragraph" w:customStyle="1" w:styleId="Legenda4">
    <w:name w:val="Legenda4"/>
    <w:basedOn w:val="Normal"/>
    <w:uiPriority w:val="99"/>
    <w:rsid w:val="00D30198"/>
    <w:pPr>
      <w:suppressLineNumbers/>
      <w:suppressAutoHyphens/>
      <w:spacing w:before="120" w:after="120"/>
    </w:pPr>
    <w:rPr>
      <w:rFonts w:cs="Tahoma"/>
      <w:i/>
      <w:iCs/>
      <w:sz w:val="24"/>
      <w:szCs w:val="24"/>
      <w:lang w:eastAsia="ar-SA"/>
    </w:rPr>
  </w:style>
  <w:style w:type="paragraph" w:customStyle="1" w:styleId="Legenda3">
    <w:name w:val="Legenda3"/>
    <w:basedOn w:val="Normal"/>
    <w:uiPriority w:val="99"/>
    <w:rsid w:val="00D30198"/>
    <w:pPr>
      <w:suppressLineNumbers/>
      <w:suppressAutoHyphens/>
      <w:spacing w:before="120" w:after="120"/>
    </w:pPr>
    <w:rPr>
      <w:rFonts w:cs="Tahoma"/>
      <w:i/>
      <w:iCs/>
      <w:sz w:val="24"/>
      <w:szCs w:val="24"/>
      <w:lang w:eastAsia="ar-SA"/>
    </w:rPr>
  </w:style>
  <w:style w:type="paragraph" w:customStyle="1" w:styleId="Legenda2">
    <w:name w:val="Legenda2"/>
    <w:basedOn w:val="Normal"/>
    <w:uiPriority w:val="99"/>
    <w:rsid w:val="00D30198"/>
    <w:pPr>
      <w:suppressLineNumbers/>
      <w:suppressAutoHyphens/>
      <w:spacing w:before="120" w:after="120"/>
    </w:pPr>
    <w:rPr>
      <w:rFonts w:cs="Tahoma"/>
      <w:i/>
      <w:iCs/>
      <w:sz w:val="24"/>
      <w:szCs w:val="24"/>
      <w:lang w:eastAsia="ar-SA"/>
    </w:rPr>
  </w:style>
  <w:style w:type="paragraph" w:customStyle="1" w:styleId="WW-Corpodotexto">
    <w:name w:val="WW-Corpo do texto"/>
    <w:basedOn w:val="Normal"/>
    <w:uiPriority w:val="99"/>
    <w:rsid w:val="00D30198"/>
    <w:pPr>
      <w:widowControl w:val="0"/>
      <w:suppressAutoHyphens/>
      <w:jc w:val="both"/>
    </w:pPr>
    <w:rPr>
      <w:sz w:val="24"/>
      <w:lang w:eastAsia="ar-SA"/>
    </w:rPr>
  </w:style>
  <w:style w:type="paragraph" w:customStyle="1" w:styleId="Texto">
    <w:name w:val="Texto"/>
    <w:basedOn w:val="Normal"/>
    <w:uiPriority w:val="99"/>
    <w:rsid w:val="00D30198"/>
    <w:pPr>
      <w:suppressAutoHyphens/>
      <w:spacing w:before="120" w:after="120"/>
      <w:ind w:left="567" w:right="566"/>
      <w:jc w:val="both"/>
    </w:pPr>
    <w:rPr>
      <w:rFonts w:ascii="Arial Narrow" w:hAnsi="Arial Narrow"/>
      <w:sz w:val="24"/>
      <w:szCs w:val="24"/>
      <w:lang w:eastAsia="ar-SA"/>
    </w:rPr>
  </w:style>
  <w:style w:type="paragraph" w:customStyle="1" w:styleId="Corpodetexto33">
    <w:name w:val="Corpo de texto 33"/>
    <w:basedOn w:val="Normal"/>
    <w:uiPriority w:val="99"/>
    <w:rsid w:val="00D30198"/>
    <w:pPr>
      <w:jc w:val="both"/>
    </w:pPr>
    <w:rPr>
      <w:rFonts w:ascii="Arial" w:hAnsi="Arial"/>
      <w:sz w:val="26"/>
      <w:lang w:eastAsia="ar-SA"/>
    </w:rPr>
  </w:style>
  <w:style w:type="paragraph" w:customStyle="1" w:styleId="Recuodecorpodetexto23">
    <w:name w:val="Recuo de corpo de texto 23"/>
    <w:basedOn w:val="Normal"/>
    <w:uiPriority w:val="99"/>
    <w:rsid w:val="00D30198"/>
    <w:pPr>
      <w:widowControl w:val="0"/>
      <w:suppressAutoHyphens/>
      <w:ind w:left="1701" w:hanging="1701"/>
      <w:jc w:val="both"/>
    </w:pPr>
    <w:rPr>
      <w:rFonts w:ascii="Courier New" w:hAnsi="Courier New" w:cs="Tahoma"/>
      <w:b/>
      <w:caps/>
      <w:lang w:eastAsia="ar-SA"/>
    </w:rPr>
  </w:style>
  <w:style w:type="paragraph" w:customStyle="1" w:styleId="Corpodetexto331">
    <w:name w:val="Corpo de texto 331"/>
    <w:basedOn w:val="Normal"/>
    <w:uiPriority w:val="99"/>
    <w:rsid w:val="00D30198"/>
    <w:pPr>
      <w:spacing w:line="360" w:lineRule="auto"/>
      <w:jc w:val="both"/>
    </w:pPr>
    <w:rPr>
      <w:rFonts w:ascii="Arial" w:hAnsi="Arial"/>
      <w:sz w:val="24"/>
      <w:lang w:eastAsia="ar-SA"/>
    </w:rPr>
  </w:style>
  <w:style w:type="paragraph" w:customStyle="1" w:styleId="Corpodetexto23">
    <w:name w:val="Corpo de texto 23"/>
    <w:basedOn w:val="Normal"/>
    <w:uiPriority w:val="99"/>
    <w:rsid w:val="00D30198"/>
    <w:pPr>
      <w:suppressAutoHyphens/>
      <w:jc w:val="both"/>
    </w:pPr>
    <w:rPr>
      <w:rFonts w:ascii="Courier New" w:hAnsi="Courier New" w:cs="Courier New"/>
      <w:bCs/>
      <w:lang w:eastAsia="ar-SA"/>
    </w:rPr>
  </w:style>
  <w:style w:type="paragraph" w:customStyle="1" w:styleId="ttulo11">
    <w:name w:val="título 1"/>
    <w:uiPriority w:val="99"/>
    <w:rsid w:val="00D30198"/>
    <w:rPr>
      <w:sz w:val="22"/>
      <w:u w:val="single"/>
    </w:rPr>
  </w:style>
  <w:style w:type="paragraph" w:customStyle="1" w:styleId="Corpodetexto24">
    <w:name w:val="Corpo de texto 24"/>
    <w:basedOn w:val="Normal"/>
    <w:uiPriority w:val="99"/>
    <w:rsid w:val="00D30198"/>
    <w:pPr>
      <w:suppressAutoHyphens/>
      <w:jc w:val="both"/>
    </w:pPr>
    <w:rPr>
      <w:sz w:val="24"/>
    </w:rPr>
  </w:style>
  <w:style w:type="paragraph" w:customStyle="1" w:styleId="Corpodetexto25">
    <w:name w:val="Corpo de texto 25"/>
    <w:basedOn w:val="Normal"/>
    <w:uiPriority w:val="99"/>
    <w:rsid w:val="00D30198"/>
    <w:pPr>
      <w:suppressAutoHyphens/>
      <w:jc w:val="both"/>
    </w:pPr>
    <w:rPr>
      <w:sz w:val="24"/>
      <w:lang w:eastAsia="zh-CN"/>
    </w:rPr>
  </w:style>
  <w:style w:type="paragraph" w:customStyle="1" w:styleId="Corpodetexto26">
    <w:name w:val="Corpo de texto 26"/>
    <w:basedOn w:val="Normal"/>
    <w:uiPriority w:val="99"/>
    <w:rsid w:val="00D30198"/>
    <w:pPr>
      <w:suppressAutoHyphens/>
      <w:jc w:val="both"/>
    </w:pPr>
    <w:rPr>
      <w:sz w:val="24"/>
    </w:rPr>
  </w:style>
  <w:style w:type="paragraph" w:customStyle="1" w:styleId="Numerada43">
    <w:name w:val="Numerada 43"/>
    <w:basedOn w:val="Normal"/>
    <w:uiPriority w:val="99"/>
    <w:rsid w:val="00D30198"/>
    <w:pPr>
      <w:tabs>
        <w:tab w:val="num" w:pos="360"/>
      </w:tabs>
      <w:suppressAutoHyphens/>
      <w:ind w:left="360" w:hanging="360"/>
    </w:pPr>
    <w:rPr>
      <w:lang w:eastAsia="ar-SA"/>
    </w:rPr>
  </w:style>
  <w:style w:type="paragraph" w:customStyle="1" w:styleId="Corpodetexto34">
    <w:name w:val="Corpo de texto 34"/>
    <w:basedOn w:val="Normal"/>
    <w:uiPriority w:val="99"/>
    <w:rsid w:val="00D30198"/>
    <w:pPr>
      <w:jc w:val="both"/>
    </w:pPr>
    <w:rPr>
      <w:rFonts w:ascii="Arial" w:hAnsi="Arial"/>
      <w:sz w:val="26"/>
      <w:lang w:eastAsia="ar-SA"/>
    </w:rPr>
  </w:style>
  <w:style w:type="paragraph" w:customStyle="1" w:styleId="Corpodetexto211">
    <w:name w:val="Corpo de texto 211"/>
    <w:basedOn w:val="Normal"/>
    <w:uiPriority w:val="99"/>
    <w:rsid w:val="00D30198"/>
    <w:pPr>
      <w:suppressAutoHyphens/>
      <w:jc w:val="both"/>
    </w:pPr>
    <w:rPr>
      <w:rFonts w:ascii="Arial" w:hAnsi="Arial" w:cs="Arial"/>
      <w:sz w:val="24"/>
      <w:lang w:eastAsia="ar-SA"/>
    </w:rPr>
  </w:style>
  <w:style w:type="paragraph" w:customStyle="1" w:styleId="TableContents">
    <w:name w:val="Table Contents"/>
    <w:basedOn w:val="Standard"/>
    <w:uiPriority w:val="99"/>
    <w:rsid w:val="00D30198"/>
  </w:style>
  <w:style w:type="paragraph" w:customStyle="1" w:styleId="Textbody">
    <w:name w:val="Text body"/>
    <w:basedOn w:val="Normal"/>
    <w:uiPriority w:val="99"/>
    <w:rsid w:val="00D30198"/>
    <w:pPr>
      <w:widowControl w:val="0"/>
      <w:suppressAutoHyphens/>
      <w:autoSpaceDN w:val="0"/>
      <w:spacing w:after="140" w:line="288" w:lineRule="auto"/>
    </w:pPr>
    <w:rPr>
      <w:rFonts w:ascii="Liberation Serif" w:eastAsia="SimSun" w:hAnsi="Liberation Serif" w:cs="Mangal"/>
      <w:kern w:val="3"/>
      <w:sz w:val="24"/>
      <w:szCs w:val="24"/>
      <w:lang w:eastAsia="zh-CN" w:bidi="hi-IN"/>
    </w:rPr>
  </w:style>
  <w:style w:type="character" w:styleId="Refdecomentrio">
    <w:name w:val="annotation reference"/>
    <w:semiHidden/>
    <w:unhideWhenUsed/>
    <w:rsid w:val="00D30198"/>
    <w:rPr>
      <w:sz w:val="16"/>
      <w:szCs w:val="16"/>
    </w:rPr>
  </w:style>
  <w:style w:type="character" w:customStyle="1" w:styleId="CharChar7">
    <w:name w:val="Char Char7"/>
    <w:rsid w:val="00D30198"/>
    <w:rPr>
      <w:b/>
      <w:bCs/>
      <w:sz w:val="28"/>
      <w:szCs w:val="28"/>
      <w:lang w:val="pt-BR" w:eastAsia="pt-BR" w:bidi="ar-SA"/>
    </w:rPr>
  </w:style>
  <w:style w:type="character" w:customStyle="1" w:styleId="H6CharChar">
    <w:name w:val="H6 Char Char"/>
    <w:rsid w:val="00D30198"/>
    <w:rPr>
      <w:rFonts w:ascii="Verdana" w:hAnsi="Verdana" w:cs="Arial Unicode MS" w:hint="default"/>
      <w:b/>
      <w:bCs w:val="0"/>
      <w:lang w:val="pt-BR" w:eastAsia="pt-BR" w:bidi="ar-SA"/>
    </w:rPr>
  </w:style>
  <w:style w:type="character" w:customStyle="1" w:styleId="CharChar6">
    <w:name w:val="Char Char6"/>
    <w:rsid w:val="00D30198"/>
    <w:rPr>
      <w:sz w:val="24"/>
      <w:lang w:val="pt-BR" w:eastAsia="pt-BR" w:bidi="ar-SA"/>
    </w:rPr>
  </w:style>
  <w:style w:type="character" w:customStyle="1" w:styleId="CharChar5">
    <w:name w:val="Char Char5"/>
    <w:rsid w:val="00D30198"/>
    <w:rPr>
      <w:i/>
      <w:iCs w:val="0"/>
      <w:sz w:val="24"/>
      <w:lang w:val="pt-BR" w:eastAsia="pt-BR" w:bidi="ar-SA"/>
    </w:rPr>
  </w:style>
  <w:style w:type="character" w:customStyle="1" w:styleId="CharChar3">
    <w:name w:val="Char Char3"/>
    <w:rsid w:val="00D30198"/>
    <w:rPr>
      <w:b/>
      <w:bCs w:val="0"/>
      <w:sz w:val="26"/>
      <w:u w:val="single"/>
      <w:lang w:val="pt-BR" w:eastAsia="en-US" w:bidi="ar-SA"/>
    </w:rPr>
  </w:style>
  <w:style w:type="character" w:customStyle="1" w:styleId="CharChar2">
    <w:name w:val="Char Char2"/>
    <w:rsid w:val="00D30198"/>
    <w:rPr>
      <w:rFonts w:ascii="Arial" w:hAnsi="Arial" w:cs="Arial" w:hint="default"/>
      <w:color w:val="000000"/>
      <w:lang w:val="pt-BR" w:eastAsia="pt-BR" w:bidi="ar-SA"/>
    </w:rPr>
  </w:style>
  <w:style w:type="character" w:customStyle="1" w:styleId="CharChar1">
    <w:name w:val="Char Char1"/>
    <w:rsid w:val="00D30198"/>
    <w:rPr>
      <w:rFonts w:ascii="Arial" w:hAnsi="Arial" w:cs="Arial" w:hint="default"/>
      <w:color w:val="000000"/>
      <w:lang w:val="pt-BR" w:eastAsia="pt-BR" w:bidi="ar-SA"/>
    </w:rPr>
  </w:style>
  <w:style w:type="character" w:customStyle="1" w:styleId="CharChar">
    <w:name w:val="Char Char"/>
    <w:rsid w:val="00D30198"/>
    <w:rPr>
      <w:rFonts w:ascii="Arial" w:hAnsi="Arial" w:cs="Arial" w:hint="default"/>
      <w:sz w:val="22"/>
      <w:lang w:val="pt-BR" w:eastAsia="pt-BR" w:bidi="ar-SA"/>
    </w:rPr>
  </w:style>
  <w:style w:type="character" w:customStyle="1" w:styleId="H5CharChar">
    <w:name w:val="H5 Char Char"/>
    <w:rsid w:val="00D30198"/>
    <w:rPr>
      <w:rFonts w:ascii="Arial" w:hAnsi="Arial" w:cs="Arial" w:hint="default"/>
      <w:color w:val="000000"/>
      <w:sz w:val="24"/>
      <w:lang w:val="pt-BR" w:eastAsia="pt-BR" w:bidi="ar-SA"/>
    </w:rPr>
  </w:style>
  <w:style w:type="character" w:customStyle="1" w:styleId="CharChar4">
    <w:name w:val="Char Char4"/>
    <w:rsid w:val="00D30198"/>
    <w:rPr>
      <w:rFonts w:ascii="Arial" w:hAnsi="Arial" w:cs="Arial" w:hint="default"/>
      <w:b/>
      <w:bCs w:val="0"/>
      <w:sz w:val="22"/>
      <w:lang w:val="pt-BR" w:eastAsia="pt-BR" w:bidi="ar-SA"/>
    </w:rPr>
  </w:style>
  <w:style w:type="character" w:customStyle="1" w:styleId="Fontepargpadro6">
    <w:name w:val="Fonte parág. padrão6"/>
    <w:rsid w:val="00D30198"/>
  </w:style>
  <w:style w:type="character" w:customStyle="1" w:styleId="Fontepargpadro5">
    <w:name w:val="Fonte parág. padrão5"/>
    <w:rsid w:val="00D30198"/>
  </w:style>
  <w:style w:type="character" w:customStyle="1" w:styleId="WW8Num13z1">
    <w:name w:val="WW8Num13z1"/>
    <w:rsid w:val="00D30198"/>
    <w:rPr>
      <w:rFonts w:ascii="Courier New" w:hAnsi="Courier New" w:cs="Courier New" w:hint="default"/>
    </w:rPr>
  </w:style>
  <w:style w:type="character" w:customStyle="1" w:styleId="WW8Num13z2">
    <w:name w:val="WW8Num13z2"/>
    <w:rsid w:val="00D30198"/>
    <w:rPr>
      <w:rFonts w:ascii="Wingdings" w:hAnsi="Wingdings" w:hint="default"/>
    </w:rPr>
  </w:style>
  <w:style w:type="character" w:customStyle="1" w:styleId="WW8Num13z3">
    <w:name w:val="WW8Num13z3"/>
    <w:rsid w:val="00D30198"/>
    <w:rPr>
      <w:rFonts w:ascii="Symbol" w:hAnsi="Symbol" w:hint="default"/>
    </w:rPr>
  </w:style>
  <w:style w:type="character" w:customStyle="1" w:styleId="Fontepargpadro4">
    <w:name w:val="Fonte parág. padrão4"/>
    <w:rsid w:val="00D30198"/>
  </w:style>
  <w:style w:type="character" w:customStyle="1" w:styleId="WW8Num12z1">
    <w:name w:val="WW8Num12z1"/>
    <w:rsid w:val="00D30198"/>
    <w:rPr>
      <w:b/>
      <w:bCs w:val="0"/>
      <w:i w:val="0"/>
      <w:iCs w:val="0"/>
    </w:rPr>
  </w:style>
  <w:style w:type="character" w:customStyle="1" w:styleId="WW8Num21z1">
    <w:name w:val="WW8Num21z1"/>
    <w:rsid w:val="00D30198"/>
    <w:rPr>
      <w:rFonts w:ascii="Times New Roman" w:eastAsia="Times New Roman" w:hAnsi="Times New Roman" w:cs="Times New Roman" w:hint="default"/>
    </w:rPr>
  </w:style>
  <w:style w:type="character" w:customStyle="1" w:styleId="WW8Num25z1">
    <w:name w:val="WW8Num25z1"/>
    <w:rsid w:val="00D30198"/>
    <w:rPr>
      <w:b/>
      <w:bCs w:val="0"/>
      <w:i w:val="0"/>
      <w:iCs w:val="0"/>
    </w:rPr>
  </w:style>
  <w:style w:type="character" w:customStyle="1" w:styleId="WW8Num27z0">
    <w:name w:val="WW8Num27z0"/>
    <w:rsid w:val="00D30198"/>
    <w:rPr>
      <w:b/>
      <w:bCs w:val="0"/>
    </w:rPr>
  </w:style>
  <w:style w:type="character" w:customStyle="1" w:styleId="WW8Num28z3">
    <w:name w:val="WW8Num28z3"/>
    <w:rsid w:val="00D30198"/>
    <w:rPr>
      <w:rFonts w:ascii="Symbol" w:hAnsi="Symbol" w:hint="default"/>
    </w:rPr>
  </w:style>
  <w:style w:type="character" w:customStyle="1" w:styleId="WW8Num28z4">
    <w:name w:val="WW8Num28z4"/>
    <w:rsid w:val="00D30198"/>
    <w:rPr>
      <w:rFonts w:ascii="Courier New" w:hAnsi="Courier New" w:cs="Courier New" w:hint="default"/>
    </w:rPr>
  </w:style>
  <w:style w:type="character" w:customStyle="1" w:styleId="WW8Num29z1">
    <w:name w:val="WW8Num29z1"/>
    <w:rsid w:val="00D30198"/>
    <w:rPr>
      <w:b/>
      <w:bCs w:val="0"/>
      <w:i w:val="0"/>
      <w:iCs w:val="0"/>
    </w:rPr>
  </w:style>
  <w:style w:type="character" w:customStyle="1" w:styleId="WW8Num33z0">
    <w:name w:val="WW8Num33z0"/>
    <w:rsid w:val="00D30198"/>
    <w:rPr>
      <w:b/>
      <w:bCs w:val="0"/>
      <w:i w:val="0"/>
      <w:iCs w:val="0"/>
    </w:rPr>
  </w:style>
  <w:style w:type="character" w:customStyle="1" w:styleId="WW8Num34z2">
    <w:name w:val="WW8Num34z2"/>
    <w:rsid w:val="00D30198"/>
    <w:rPr>
      <w:rFonts w:ascii="Wingdings" w:hAnsi="Wingdings" w:hint="default"/>
    </w:rPr>
  </w:style>
  <w:style w:type="character" w:customStyle="1" w:styleId="WW8Num34z3">
    <w:name w:val="WW8Num34z3"/>
    <w:rsid w:val="00D30198"/>
    <w:rPr>
      <w:rFonts w:ascii="Symbol" w:hAnsi="Symbol" w:hint="default"/>
    </w:rPr>
  </w:style>
  <w:style w:type="character" w:customStyle="1" w:styleId="WW8Num34z4">
    <w:name w:val="WW8Num34z4"/>
    <w:rsid w:val="00D30198"/>
    <w:rPr>
      <w:rFonts w:ascii="Courier New" w:hAnsi="Courier New" w:cs="Courier New" w:hint="default"/>
    </w:rPr>
  </w:style>
  <w:style w:type="character" w:customStyle="1" w:styleId="WW8Num36z0">
    <w:name w:val="WW8Num36z0"/>
    <w:rsid w:val="00D30198"/>
    <w:rPr>
      <w:b/>
      <w:bCs w:val="0"/>
      <w:i w:val="0"/>
      <w:iCs w:val="0"/>
    </w:rPr>
  </w:style>
  <w:style w:type="character" w:customStyle="1" w:styleId="WW8Num40z1">
    <w:name w:val="WW8Num40z1"/>
    <w:rsid w:val="00D30198"/>
    <w:rPr>
      <w:b/>
      <w:bCs w:val="0"/>
      <w:i w:val="0"/>
      <w:iCs w:val="0"/>
    </w:rPr>
  </w:style>
  <w:style w:type="character" w:customStyle="1" w:styleId="WW8Num42z0">
    <w:name w:val="WW8Num42z0"/>
    <w:rsid w:val="00D30198"/>
    <w:rPr>
      <w:b/>
      <w:bCs w:val="0"/>
    </w:rPr>
  </w:style>
  <w:style w:type="character" w:customStyle="1" w:styleId="Fontepargpadro3">
    <w:name w:val="Fonte parág. padrão3"/>
    <w:rsid w:val="00D30198"/>
  </w:style>
  <w:style w:type="character" w:customStyle="1" w:styleId="RTFNum21">
    <w:name w:val="RTF_Num 2 1"/>
    <w:rsid w:val="00D30198"/>
    <w:rPr>
      <w:rFonts w:ascii="Courier New" w:hAnsi="Courier New" w:cs="Courier New" w:hint="default"/>
    </w:rPr>
  </w:style>
  <w:style w:type="character" w:customStyle="1" w:styleId="RTFNum31">
    <w:name w:val="RTF_Num 3 1"/>
    <w:rsid w:val="00D30198"/>
    <w:rPr>
      <w:rFonts w:ascii="Courier New" w:hAnsi="Courier New" w:cs="Courier New" w:hint="default"/>
    </w:rPr>
  </w:style>
  <w:style w:type="character" w:customStyle="1" w:styleId="Marcadores">
    <w:name w:val="Marcadores"/>
    <w:rsid w:val="00D30198"/>
    <w:rPr>
      <w:rFonts w:ascii="StarSymbol" w:eastAsia="StarSymbol" w:hAnsi="StarSymbol" w:cs="StarSymbol" w:hint="default"/>
      <w:sz w:val="18"/>
      <w:szCs w:val="18"/>
    </w:rPr>
  </w:style>
  <w:style w:type="character" w:customStyle="1" w:styleId="WW8Num17z1">
    <w:name w:val="WW8Num17z1"/>
    <w:rsid w:val="00D30198"/>
    <w:rPr>
      <w:rFonts w:ascii="Courier New" w:hAnsi="Courier New" w:cs="Courier New" w:hint="default"/>
      <w:b/>
      <w:bCs w:val="0"/>
      <w:i w:val="0"/>
      <w:iCs w:val="0"/>
      <w:sz w:val="20"/>
      <w:szCs w:val="20"/>
    </w:rPr>
  </w:style>
  <w:style w:type="character" w:customStyle="1" w:styleId="WW8Num16z0">
    <w:name w:val="WW8Num16z0"/>
    <w:rsid w:val="00D30198"/>
    <w:rPr>
      <w:b/>
      <w:bCs w:val="0"/>
    </w:rPr>
  </w:style>
  <w:style w:type="character" w:customStyle="1" w:styleId="WW8Num16z1">
    <w:name w:val="WW8Num16z1"/>
    <w:rsid w:val="00D30198"/>
    <w:rPr>
      <w:rFonts w:ascii="Courier New" w:hAnsi="Courier New" w:cs="Courier New" w:hint="default"/>
    </w:rPr>
  </w:style>
  <w:style w:type="character" w:customStyle="1" w:styleId="WW8Num16z2">
    <w:name w:val="WW8Num16z2"/>
    <w:rsid w:val="00D30198"/>
    <w:rPr>
      <w:rFonts w:ascii="Wingdings" w:hAnsi="Wingdings" w:hint="default"/>
    </w:rPr>
  </w:style>
  <w:style w:type="character" w:customStyle="1" w:styleId="WW8Num16z3">
    <w:name w:val="WW8Num16z3"/>
    <w:rsid w:val="00D30198"/>
    <w:rPr>
      <w:rFonts w:ascii="Symbol" w:hAnsi="Symbol" w:hint="default"/>
    </w:rPr>
  </w:style>
  <w:style w:type="character" w:customStyle="1" w:styleId="CorpodetextoChar1">
    <w:name w:val="Corpo de texto Char1"/>
    <w:rsid w:val="00D30198"/>
    <w:rPr>
      <w:rFonts w:ascii="Courier New" w:eastAsia="Times New Roman" w:hAnsi="Courier New" w:cs="Times New Roman" w:hint="default"/>
      <w:sz w:val="18"/>
      <w:szCs w:val="24"/>
      <w:lang w:eastAsia="ar-SA"/>
    </w:rPr>
  </w:style>
  <w:style w:type="character" w:customStyle="1" w:styleId="RodapChar1">
    <w:name w:val="Rodapé Char1"/>
    <w:rsid w:val="00D30198"/>
    <w:rPr>
      <w:rFonts w:ascii="Times New Roman" w:eastAsia="Times New Roman" w:hAnsi="Times New Roman" w:cs="Times New Roman" w:hint="default"/>
      <w:lang w:eastAsia="ar-SA"/>
    </w:rPr>
  </w:style>
  <w:style w:type="character" w:customStyle="1" w:styleId="RecuodecorpodetextoChar1">
    <w:name w:val="Recuo de corpo de texto Char1"/>
    <w:rsid w:val="00D30198"/>
    <w:rPr>
      <w:rFonts w:ascii="Times New Roman" w:eastAsia="Times New Roman" w:hAnsi="Times New Roman" w:cs="Times New Roman" w:hint="default"/>
      <w:sz w:val="24"/>
      <w:szCs w:val="24"/>
      <w:lang w:eastAsia="ar-SA"/>
    </w:rPr>
  </w:style>
  <w:style w:type="character" w:customStyle="1" w:styleId="apple-style-span">
    <w:name w:val="apple-style-span"/>
    <w:rsid w:val="00D30198"/>
  </w:style>
  <w:style w:type="character" w:customStyle="1" w:styleId="Pr-formataoHTMLChar1">
    <w:name w:val="Pré-formatação HTML Char1"/>
    <w:uiPriority w:val="99"/>
    <w:semiHidden/>
    <w:rsid w:val="00D30198"/>
    <w:rPr>
      <w:rFonts w:ascii="Consolas" w:eastAsia="Calibri" w:hAnsi="Consolas" w:cs="Consolas" w:hint="default"/>
      <w:sz w:val="20"/>
      <w:szCs w:val="20"/>
    </w:rPr>
  </w:style>
  <w:style w:type="character" w:customStyle="1" w:styleId="SubttuloChar1">
    <w:name w:val="Subtítulo Char1"/>
    <w:uiPriority w:val="11"/>
    <w:rsid w:val="00D30198"/>
    <w:rPr>
      <w:rFonts w:ascii="Cambria" w:eastAsia="Times New Roman" w:hAnsi="Cambria" w:cs="Times New Roman" w:hint="default"/>
      <w:i/>
      <w:iCs/>
      <w:color w:val="4F81BD"/>
      <w:spacing w:val="15"/>
      <w:sz w:val="24"/>
      <w:szCs w:val="24"/>
    </w:rPr>
  </w:style>
  <w:style w:type="character" w:customStyle="1" w:styleId="TextosemFormataoChar1">
    <w:name w:val="Texto sem Formatação Char1"/>
    <w:uiPriority w:val="99"/>
    <w:semiHidden/>
    <w:rsid w:val="00D30198"/>
    <w:rPr>
      <w:rFonts w:ascii="Consolas" w:eastAsia="Calibri" w:hAnsi="Consolas" w:cs="Consolas" w:hint="default"/>
      <w:sz w:val="21"/>
      <w:szCs w:val="21"/>
    </w:rPr>
  </w:style>
  <w:style w:type="character" w:customStyle="1" w:styleId="CharChar71">
    <w:name w:val="Char Char71"/>
    <w:rsid w:val="00D30198"/>
    <w:rPr>
      <w:b/>
      <w:bCs/>
      <w:sz w:val="28"/>
      <w:szCs w:val="28"/>
      <w:lang w:val="pt-BR" w:eastAsia="pt-BR" w:bidi="ar-SA"/>
    </w:rPr>
  </w:style>
  <w:style w:type="character" w:customStyle="1" w:styleId="CharChar61">
    <w:name w:val="Char Char61"/>
    <w:rsid w:val="00D30198"/>
    <w:rPr>
      <w:sz w:val="24"/>
      <w:lang w:val="pt-BR" w:eastAsia="pt-BR" w:bidi="ar-SA"/>
    </w:rPr>
  </w:style>
  <w:style w:type="character" w:customStyle="1" w:styleId="CharChar51">
    <w:name w:val="Char Char51"/>
    <w:rsid w:val="00D30198"/>
    <w:rPr>
      <w:i/>
      <w:iCs w:val="0"/>
      <w:sz w:val="24"/>
      <w:lang w:val="pt-BR" w:eastAsia="pt-BR" w:bidi="ar-SA"/>
    </w:rPr>
  </w:style>
  <w:style w:type="character" w:customStyle="1" w:styleId="CharChar31">
    <w:name w:val="Char Char31"/>
    <w:rsid w:val="00D30198"/>
    <w:rPr>
      <w:b/>
      <w:bCs w:val="0"/>
      <w:sz w:val="26"/>
      <w:u w:val="single"/>
      <w:lang w:val="pt-BR" w:eastAsia="en-US" w:bidi="ar-SA"/>
    </w:rPr>
  </w:style>
  <w:style w:type="character" w:customStyle="1" w:styleId="CharChar21">
    <w:name w:val="Char Char21"/>
    <w:rsid w:val="00D30198"/>
    <w:rPr>
      <w:rFonts w:ascii="Arial" w:hAnsi="Arial" w:cs="Arial" w:hint="default"/>
      <w:color w:val="000000"/>
      <w:lang w:val="pt-BR" w:eastAsia="pt-BR" w:bidi="ar-SA"/>
    </w:rPr>
  </w:style>
  <w:style w:type="character" w:customStyle="1" w:styleId="CharChar11">
    <w:name w:val="Char Char11"/>
    <w:rsid w:val="00D30198"/>
    <w:rPr>
      <w:rFonts w:ascii="Arial" w:hAnsi="Arial" w:cs="Arial" w:hint="default"/>
      <w:color w:val="000000"/>
      <w:lang w:val="pt-BR" w:eastAsia="pt-BR" w:bidi="ar-SA"/>
    </w:rPr>
  </w:style>
  <w:style w:type="character" w:customStyle="1" w:styleId="CharChar8">
    <w:name w:val="Char Char8"/>
    <w:rsid w:val="00D30198"/>
    <w:rPr>
      <w:rFonts w:ascii="Arial" w:hAnsi="Arial" w:cs="Arial" w:hint="default"/>
      <w:sz w:val="22"/>
      <w:lang w:val="pt-BR" w:eastAsia="pt-BR" w:bidi="ar-SA"/>
    </w:rPr>
  </w:style>
  <w:style w:type="character" w:customStyle="1" w:styleId="CharChar41">
    <w:name w:val="Char Char41"/>
    <w:rsid w:val="00D30198"/>
    <w:rPr>
      <w:rFonts w:ascii="Arial" w:hAnsi="Arial" w:cs="Arial" w:hint="default"/>
      <w:b/>
      <w:bCs w:val="0"/>
      <w:sz w:val="22"/>
      <w:lang w:val="pt-BR" w:eastAsia="pt-BR" w:bidi="ar-SA"/>
    </w:rPr>
  </w:style>
  <w:style w:type="table" w:customStyle="1" w:styleId="TableGrid">
    <w:name w:val="TableGrid"/>
    <w:rsid w:val="00D30198"/>
    <w:rPr>
      <w:rFonts w:ascii="Calibri" w:hAnsi="Calibri"/>
      <w:sz w:val="22"/>
      <w:szCs w:val="22"/>
      <w:lang w:eastAsia="en-US"/>
    </w:rPr>
    <w:tblPr>
      <w:tblCellMar>
        <w:top w:w="0" w:type="dxa"/>
        <w:left w:w="0" w:type="dxa"/>
        <w:bottom w:w="0" w:type="dxa"/>
        <w:right w:w="0" w:type="dxa"/>
      </w:tblCellMar>
    </w:tblPr>
  </w:style>
  <w:style w:type="table" w:customStyle="1" w:styleId="Tabelacomgrade1">
    <w:name w:val="Tabela com grade1"/>
    <w:basedOn w:val="Tabelanormal"/>
    <w:uiPriority w:val="59"/>
    <w:rsid w:val="00D3019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30198"/>
    <w:rPr>
      <w:rFonts w:ascii="Calibri" w:hAnsi="Calibri"/>
      <w:sz w:val="22"/>
      <w:szCs w:val="22"/>
      <w:lang w:eastAsia="en-US"/>
    </w:rPr>
    <w:tblPr>
      <w:tblCellMar>
        <w:top w:w="0" w:type="dxa"/>
        <w:left w:w="0" w:type="dxa"/>
        <w:bottom w:w="0" w:type="dxa"/>
        <w:right w:w="0" w:type="dxa"/>
      </w:tblCellMar>
    </w:tblPr>
  </w:style>
  <w:style w:type="table" w:customStyle="1" w:styleId="Tabelacomgrade2">
    <w:name w:val="Tabela com grade2"/>
    <w:basedOn w:val="Tabelanormal"/>
    <w:uiPriority w:val="59"/>
    <w:rsid w:val="00D3019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D30198"/>
    <w:rPr>
      <w:rFonts w:ascii="Calibri" w:hAnsi="Calibri"/>
      <w:sz w:val="22"/>
      <w:szCs w:val="22"/>
      <w:lang w:eastAsia="en-US"/>
    </w:rPr>
    <w:tblPr>
      <w:tblCellMar>
        <w:top w:w="0" w:type="dxa"/>
        <w:left w:w="0" w:type="dxa"/>
        <w:bottom w:w="0" w:type="dxa"/>
        <w:right w:w="0" w:type="dxa"/>
      </w:tblCellMar>
    </w:tblPr>
  </w:style>
  <w:style w:type="numbering" w:customStyle="1" w:styleId="WWNum131">
    <w:name w:val="WWNum131"/>
    <w:rsid w:val="00D30198"/>
    <w:pPr>
      <w:numPr>
        <w:numId w:val="9"/>
      </w:numPr>
    </w:pPr>
  </w:style>
  <w:style w:type="numbering" w:customStyle="1" w:styleId="WWNum10">
    <w:name w:val="WWNum10"/>
    <w:rsid w:val="00D30198"/>
    <w:pPr>
      <w:numPr>
        <w:numId w:val="10"/>
      </w:numPr>
    </w:pPr>
  </w:style>
  <w:style w:type="numbering" w:customStyle="1" w:styleId="WWNum9">
    <w:name w:val="WWNum9"/>
    <w:rsid w:val="00D30198"/>
    <w:pPr>
      <w:numPr>
        <w:numId w:val="11"/>
      </w:numPr>
    </w:pPr>
  </w:style>
  <w:style w:type="numbering" w:customStyle="1" w:styleId="WWNum14">
    <w:name w:val="WWNum14"/>
    <w:rsid w:val="00D30198"/>
    <w:pPr>
      <w:numPr>
        <w:numId w:val="12"/>
      </w:numPr>
    </w:pPr>
  </w:style>
  <w:style w:type="numbering" w:customStyle="1" w:styleId="WWNum121">
    <w:name w:val="WWNum121"/>
    <w:rsid w:val="00D30198"/>
    <w:pPr>
      <w:numPr>
        <w:numId w:val="13"/>
      </w:numPr>
    </w:pPr>
  </w:style>
  <w:style w:type="numbering" w:customStyle="1" w:styleId="WWNum101">
    <w:name w:val="WWNum101"/>
    <w:rsid w:val="00D30198"/>
    <w:pPr>
      <w:numPr>
        <w:numId w:val="14"/>
      </w:numPr>
    </w:pPr>
  </w:style>
  <w:style w:type="numbering" w:customStyle="1" w:styleId="WWNum12">
    <w:name w:val="WWNum12"/>
    <w:rsid w:val="00D30198"/>
    <w:pPr>
      <w:numPr>
        <w:numId w:val="15"/>
      </w:numPr>
    </w:pPr>
  </w:style>
  <w:style w:type="numbering" w:customStyle="1" w:styleId="WWNum13">
    <w:name w:val="WWNum13"/>
    <w:rsid w:val="00D30198"/>
    <w:pPr>
      <w:numPr>
        <w:numId w:val="16"/>
      </w:numPr>
    </w:pPr>
  </w:style>
  <w:style w:type="numbering" w:customStyle="1" w:styleId="WWNum91">
    <w:name w:val="WWNum91"/>
    <w:rsid w:val="00D30198"/>
    <w:pPr>
      <w:numPr>
        <w:numId w:val="17"/>
      </w:numPr>
    </w:pPr>
  </w:style>
  <w:style w:type="numbering" w:customStyle="1" w:styleId="WWNum141">
    <w:name w:val="WWNum141"/>
    <w:rsid w:val="00D30198"/>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693061">
      <w:bodyDiv w:val="1"/>
      <w:marLeft w:val="0"/>
      <w:marRight w:val="0"/>
      <w:marTop w:val="0"/>
      <w:marBottom w:val="0"/>
      <w:divBdr>
        <w:top w:val="none" w:sz="0" w:space="0" w:color="auto"/>
        <w:left w:val="none" w:sz="0" w:space="0" w:color="auto"/>
        <w:bottom w:val="none" w:sz="0" w:space="0" w:color="auto"/>
        <w:right w:val="none" w:sz="0" w:space="0" w:color="auto"/>
      </w:divBdr>
    </w:div>
    <w:div w:id="1009214331">
      <w:bodyDiv w:val="1"/>
      <w:marLeft w:val="0"/>
      <w:marRight w:val="0"/>
      <w:marTop w:val="0"/>
      <w:marBottom w:val="0"/>
      <w:divBdr>
        <w:top w:val="none" w:sz="0" w:space="0" w:color="auto"/>
        <w:left w:val="none" w:sz="0" w:space="0" w:color="auto"/>
        <w:bottom w:val="none" w:sz="0" w:space="0" w:color="auto"/>
        <w:right w:val="none" w:sz="0" w:space="0" w:color="auto"/>
      </w:divBdr>
    </w:div>
    <w:div w:id="108221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saeourinhos.sp.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eourinhos.sp.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coes@saeourinhos.sp.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oes@saeourinhos.sp.gov.br" TargetMode="External"/><Relationship Id="rId5" Type="http://schemas.openxmlformats.org/officeDocument/2006/relationships/settings" Target="settings.xml"/><Relationship Id="rId15" Type="http://schemas.openxmlformats.org/officeDocument/2006/relationships/hyperlink" Target="http://www.saeourinhos.sp.gov.br/Licitacoes.php" TargetMode="External"/><Relationship Id="rId10" Type="http://schemas.openxmlformats.org/officeDocument/2006/relationships/hyperlink" Target="mailto:licitacoes@saeourinhos.sp.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aeourinhos.sp.gov.br/licitacoes.php" TargetMode="External"/><Relationship Id="rId14" Type="http://schemas.openxmlformats.org/officeDocument/2006/relationships/hyperlink" Target="mailto:superintendencia@saeourinhos.sp.gov.br"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380BA-F4D7-47B5-9715-46E59ACDD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45</Pages>
  <Words>18383</Words>
  <Characters>107350</Characters>
  <Application>Microsoft Office Word</Application>
  <DocSecurity>0</DocSecurity>
  <Lines>894</Lines>
  <Paragraphs>250</Paragraphs>
  <ScaleCrop>false</ScaleCrop>
  <HeadingPairs>
    <vt:vector size="2" baseType="variant">
      <vt:variant>
        <vt:lpstr>Título</vt:lpstr>
      </vt:variant>
      <vt:variant>
        <vt:i4>1</vt:i4>
      </vt:variant>
    </vt:vector>
  </HeadingPairs>
  <TitlesOfParts>
    <vt:vector size="1" baseType="lpstr">
      <vt:lpstr>Anexo 01</vt:lpstr>
    </vt:vector>
  </TitlesOfParts>
  <Company/>
  <LinksUpToDate>false</LinksUpToDate>
  <CharactersWithSpaces>125483</CharactersWithSpaces>
  <SharedDoc>false</SharedDoc>
  <HLinks>
    <vt:vector size="48" baseType="variant">
      <vt:variant>
        <vt:i4>983098</vt:i4>
      </vt:variant>
      <vt:variant>
        <vt:i4>21</vt:i4>
      </vt:variant>
      <vt:variant>
        <vt:i4>0</vt:i4>
      </vt:variant>
      <vt:variant>
        <vt:i4>5</vt:i4>
      </vt:variant>
      <vt:variant>
        <vt:lpwstr>mailto:licitacoes@saeourinhos.sp.gov.br</vt:lpwstr>
      </vt:variant>
      <vt:variant>
        <vt:lpwstr/>
      </vt:variant>
      <vt:variant>
        <vt:i4>7274530</vt:i4>
      </vt:variant>
      <vt:variant>
        <vt:i4>18</vt:i4>
      </vt:variant>
      <vt:variant>
        <vt:i4>0</vt:i4>
      </vt:variant>
      <vt:variant>
        <vt:i4>5</vt:i4>
      </vt:variant>
      <vt:variant>
        <vt:lpwstr>http://www.saeourinhos.sp.gov.br/Licitacoes.php</vt:lpwstr>
      </vt:variant>
      <vt:variant>
        <vt:lpwstr/>
      </vt:variant>
      <vt:variant>
        <vt:i4>7012419</vt:i4>
      </vt:variant>
      <vt:variant>
        <vt:i4>15</vt:i4>
      </vt:variant>
      <vt:variant>
        <vt:i4>0</vt:i4>
      </vt:variant>
      <vt:variant>
        <vt:i4>5</vt:i4>
      </vt:variant>
      <vt:variant>
        <vt:lpwstr>mailto:superintendencia@saeourinhos.sp.gov.br</vt:lpwstr>
      </vt:variant>
      <vt:variant>
        <vt:lpwstr/>
      </vt:variant>
      <vt:variant>
        <vt:i4>7012419</vt:i4>
      </vt:variant>
      <vt:variant>
        <vt:i4>12</vt:i4>
      </vt:variant>
      <vt:variant>
        <vt:i4>0</vt:i4>
      </vt:variant>
      <vt:variant>
        <vt:i4>5</vt:i4>
      </vt:variant>
      <vt:variant>
        <vt:lpwstr>mailto:superintendencia@saeourinhos.sp.gov.br</vt:lpwstr>
      </vt:variant>
      <vt:variant>
        <vt:lpwstr/>
      </vt:variant>
      <vt:variant>
        <vt:i4>5505024</vt:i4>
      </vt:variant>
      <vt:variant>
        <vt:i4>9</vt:i4>
      </vt:variant>
      <vt:variant>
        <vt:i4>0</vt:i4>
      </vt:variant>
      <vt:variant>
        <vt:i4>5</vt:i4>
      </vt:variant>
      <vt:variant>
        <vt:lpwstr>http://www.saeourinhos.sp.gov.br/</vt:lpwstr>
      </vt:variant>
      <vt:variant>
        <vt:lpwstr/>
      </vt:variant>
      <vt:variant>
        <vt:i4>983098</vt:i4>
      </vt:variant>
      <vt:variant>
        <vt:i4>6</vt:i4>
      </vt:variant>
      <vt:variant>
        <vt:i4>0</vt:i4>
      </vt:variant>
      <vt:variant>
        <vt:i4>5</vt:i4>
      </vt:variant>
      <vt:variant>
        <vt:lpwstr>mailto:licitacoes@saeourinhos.sp.gov.br</vt:lpwstr>
      </vt:variant>
      <vt:variant>
        <vt:lpwstr/>
      </vt:variant>
      <vt:variant>
        <vt:i4>983098</vt:i4>
      </vt:variant>
      <vt:variant>
        <vt:i4>3</vt:i4>
      </vt:variant>
      <vt:variant>
        <vt:i4>0</vt:i4>
      </vt:variant>
      <vt:variant>
        <vt:i4>5</vt:i4>
      </vt:variant>
      <vt:variant>
        <vt:lpwstr>mailto:licitacoes@saeourinhos.sp.gov.br</vt:lpwstr>
      </vt:variant>
      <vt:variant>
        <vt:lpwstr/>
      </vt:variant>
      <vt:variant>
        <vt:i4>7274530</vt:i4>
      </vt:variant>
      <vt:variant>
        <vt:i4>0</vt:i4>
      </vt:variant>
      <vt:variant>
        <vt:i4>0</vt:i4>
      </vt:variant>
      <vt:variant>
        <vt:i4>5</vt:i4>
      </vt:variant>
      <vt:variant>
        <vt:lpwstr>http://www.saeourinhos.sp.gov.br/licitacoes.php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01</dc:title>
  <dc:creator>Microsoft</dc:creator>
  <cp:lastModifiedBy>ti_03</cp:lastModifiedBy>
  <cp:revision>28</cp:revision>
  <cp:lastPrinted>2019-01-24T12:54:00Z</cp:lastPrinted>
  <dcterms:created xsi:type="dcterms:W3CDTF">2018-12-20T18:00:00Z</dcterms:created>
  <dcterms:modified xsi:type="dcterms:W3CDTF">2019-02-14T10:17:00Z</dcterms:modified>
</cp:coreProperties>
</file>